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B84299" w14:textId="77777777" w:rsidR="00D66C06" w:rsidRDefault="00D66C06" w:rsidP="00346259">
      <w:pPr>
        <w:jc w:val="center"/>
        <w:rPr>
          <w:rFonts w:cs="Arial"/>
          <w:b/>
          <w:bCs/>
        </w:rPr>
      </w:pPr>
    </w:p>
    <w:p w14:paraId="05DFAC85"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74315">
        <w:rPr>
          <w:rFonts w:cs="Arial"/>
          <w:b/>
          <w:bCs/>
        </w:rPr>
        <w:t>Einrichtung</w:t>
      </w:r>
      <w:r>
        <w:rPr>
          <w:rFonts w:cs="Arial"/>
          <w:b/>
          <w:bCs/>
        </w:rPr>
        <w:t xml:space="preserve"> </w:t>
      </w:r>
    </w:p>
    <w:p w14:paraId="70EA21FC" w14:textId="77777777" w:rsidR="00D66C06" w:rsidRDefault="00D66C06" w:rsidP="00346259">
      <w:pPr>
        <w:jc w:val="center"/>
        <w:rPr>
          <w:rFonts w:cs="Arial"/>
        </w:rPr>
      </w:pPr>
    </w:p>
    <w:p w14:paraId="6126BF2D" w14:textId="77777777" w:rsidR="00D66C06" w:rsidRDefault="00D66C06" w:rsidP="00346259">
      <w:pPr>
        <w:jc w:val="center"/>
        <w:rPr>
          <w:rFonts w:cs="Arial"/>
        </w:rPr>
      </w:pPr>
    </w:p>
    <w:p w14:paraId="2680FA4A" w14:textId="77777777" w:rsidR="00D66C06" w:rsidRDefault="00D66C06" w:rsidP="00346259">
      <w:pPr>
        <w:jc w:val="center"/>
        <w:rPr>
          <w:rFonts w:cs="Arial"/>
        </w:rPr>
      </w:pPr>
    </w:p>
    <w:p w14:paraId="3D0EB3A9" w14:textId="77777777" w:rsidR="00D66C06" w:rsidRDefault="00D66C06" w:rsidP="00346259">
      <w:pPr>
        <w:jc w:val="center"/>
        <w:rPr>
          <w:rFonts w:cs="Arial"/>
        </w:rPr>
      </w:pPr>
    </w:p>
    <w:p w14:paraId="780F3EDF" w14:textId="77777777" w:rsidR="00D66C06" w:rsidRDefault="00D66C06" w:rsidP="00346259">
      <w:pPr>
        <w:jc w:val="center"/>
        <w:rPr>
          <w:rFonts w:cs="Arial"/>
        </w:rPr>
      </w:pPr>
    </w:p>
    <w:p w14:paraId="7BEBE11A" w14:textId="77777777" w:rsidR="00D66C06" w:rsidRDefault="00D66C06" w:rsidP="00346259">
      <w:pPr>
        <w:jc w:val="center"/>
        <w:rPr>
          <w:rFonts w:cs="Arial"/>
          <w:b/>
          <w:sz w:val="72"/>
          <w:szCs w:val="72"/>
        </w:rPr>
      </w:pPr>
      <w:r>
        <w:rPr>
          <w:rFonts w:cs="Arial"/>
          <w:b/>
          <w:sz w:val="72"/>
          <w:szCs w:val="72"/>
        </w:rPr>
        <w:t>Selbstreport</w:t>
      </w:r>
    </w:p>
    <w:p w14:paraId="23279876" w14:textId="77777777" w:rsidR="00D66C06" w:rsidRDefault="00D66C06" w:rsidP="00346259">
      <w:pPr>
        <w:jc w:val="center"/>
        <w:rPr>
          <w:rFonts w:cs="Arial"/>
          <w:b/>
          <w:sz w:val="72"/>
          <w:szCs w:val="72"/>
        </w:rPr>
      </w:pPr>
      <w:r>
        <w:rPr>
          <w:rFonts w:cs="Arial"/>
          <w:b/>
          <w:sz w:val="72"/>
          <w:szCs w:val="72"/>
        </w:rPr>
        <w:t>LQ</w:t>
      </w:r>
      <w:r w:rsidR="00C74315">
        <w:rPr>
          <w:rFonts w:cs="Arial"/>
          <w:b/>
          <w:sz w:val="72"/>
          <w:szCs w:val="72"/>
        </w:rPr>
        <w:t>K</w:t>
      </w:r>
    </w:p>
    <w:p w14:paraId="41109DA4" w14:textId="77777777" w:rsidR="00D66C06" w:rsidRDefault="00D66C06" w:rsidP="00346259">
      <w:pPr>
        <w:jc w:val="center"/>
        <w:rPr>
          <w:rFonts w:cs="Arial"/>
          <w:sz w:val="22"/>
          <w:szCs w:val="22"/>
        </w:rPr>
      </w:pPr>
    </w:p>
    <w:p w14:paraId="357C6DF4" w14:textId="77777777" w:rsidR="00D66C06" w:rsidRDefault="00D66C06" w:rsidP="00346259">
      <w:pPr>
        <w:rPr>
          <w:rFonts w:cs="Arial"/>
        </w:rPr>
      </w:pPr>
    </w:p>
    <w:p w14:paraId="0192E729"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C74315">
        <w:rPr>
          <w:rFonts w:cs="Arial"/>
          <w:sz w:val="28"/>
        </w:rPr>
        <w:t>für</w:t>
      </w:r>
      <w:r>
        <w:rPr>
          <w:rFonts w:cs="Arial"/>
          <w:sz w:val="28"/>
        </w:rPr>
        <w:t xml:space="preserve"> </w:t>
      </w:r>
      <w:r w:rsidR="00C74315">
        <w:rPr>
          <w:rFonts w:cs="Arial"/>
          <w:b/>
          <w:bCs/>
          <w:sz w:val="28"/>
        </w:rPr>
        <w:t>K</w:t>
      </w:r>
      <w:r w:rsidR="00C74315">
        <w:rPr>
          <w:rFonts w:cs="Arial"/>
          <w:sz w:val="28"/>
        </w:rPr>
        <w:t>indertagesstätten</w:t>
      </w:r>
    </w:p>
    <w:p w14:paraId="7BBAC83D" w14:textId="77777777" w:rsidR="00D66C06" w:rsidRDefault="00D66C06" w:rsidP="00346259">
      <w:pPr>
        <w:rPr>
          <w:rFonts w:cs="Arial"/>
        </w:rPr>
      </w:pPr>
    </w:p>
    <w:p w14:paraId="47A0BCC7" w14:textId="77777777" w:rsidR="00D66C06" w:rsidRDefault="00D66C06" w:rsidP="00346259">
      <w:pPr>
        <w:rPr>
          <w:rFonts w:cs="Arial"/>
        </w:rPr>
      </w:pPr>
    </w:p>
    <w:p w14:paraId="7C7703F8" w14:textId="77777777" w:rsidR="00D66C06" w:rsidRDefault="00D66C06" w:rsidP="00346259">
      <w:pPr>
        <w:rPr>
          <w:rFonts w:cs="Arial"/>
        </w:rPr>
      </w:pPr>
    </w:p>
    <w:p w14:paraId="7CE02D96" w14:textId="77777777" w:rsidR="00D66C06" w:rsidRDefault="00AE4A22" w:rsidP="00346259">
      <w:pPr>
        <w:rPr>
          <w:rFonts w:cs="Arial"/>
          <w:b/>
          <w:bCs/>
          <w:sz w:val="28"/>
        </w:rPr>
      </w:pPr>
      <w:r>
        <w:rPr>
          <w:rFonts w:cs="Arial"/>
          <w:b/>
          <w:bCs/>
          <w:sz w:val="28"/>
        </w:rPr>
        <w:t>Kindertagesstätte</w:t>
      </w:r>
      <w:r w:rsidR="00D66C06">
        <w:rPr>
          <w:rFonts w:cs="Arial"/>
          <w:b/>
          <w:bCs/>
          <w:sz w:val="28"/>
        </w:rPr>
        <w:t>:</w:t>
      </w:r>
    </w:p>
    <w:p w14:paraId="3F41D44B" w14:textId="77777777" w:rsidR="00D66C06" w:rsidRDefault="00D66C06" w:rsidP="00346259">
      <w:pPr>
        <w:rPr>
          <w:rFonts w:cs="Arial"/>
        </w:rPr>
      </w:pPr>
    </w:p>
    <w:p w14:paraId="5B7A2460" w14:textId="77777777" w:rsidR="00D66C06" w:rsidRDefault="00D66C06" w:rsidP="00346259">
      <w:pPr>
        <w:rPr>
          <w:rFonts w:cs="Arial"/>
        </w:rPr>
      </w:pPr>
    </w:p>
    <w:p w14:paraId="77D25CA0" w14:textId="77777777" w:rsidR="00D66C06" w:rsidRDefault="00D66C06" w:rsidP="00346259">
      <w:pPr>
        <w:spacing w:line="100" w:lineRule="atLeast"/>
        <w:jc w:val="left"/>
        <w:rPr>
          <w:rFonts w:cs="Arial"/>
        </w:rPr>
      </w:pPr>
    </w:p>
    <w:p w14:paraId="5C385997" w14:textId="77777777" w:rsidR="00D66C06" w:rsidRDefault="00D66C06" w:rsidP="00346259">
      <w:pPr>
        <w:rPr>
          <w:rFonts w:cs="Arial"/>
        </w:rPr>
      </w:pPr>
      <w:r>
        <w:rPr>
          <w:rFonts w:cs="Arial"/>
        </w:rPr>
        <w:t>Ansprechpartner/in:</w:t>
      </w:r>
    </w:p>
    <w:p w14:paraId="78D1CC3F" w14:textId="77777777" w:rsidR="00D66C06" w:rsidRDefault="00D66C06" w:rsidP="00346259">
      <w:pPr>
        <w:rPr>
          <w:rFonts w:cs="Arial"/>
        </w:rPr>
      </w:pPr>
    </w:p>
    <w:p w14:paraId="23957749" w14:textId="77777777" w:rsidR="00D66C06" w:rsidRDefault="00D66C06" w:rsidP="00346259">
      <w:pPr>
        <w:rPr>
          <w:rFonts w:cs="Arial"/>
        </w:rPr>
      </w:pPr>
      <w:r>
        <w:rPr>
          <w:rFonts w:cs="Arial"/>
        </w:rPr>
        <w:t>Kontaktdaten:</w:t>
      </w:r>
    </w:p>
    <w:p w14:paraId="380E02A9" w14:textId="77777777" w:rsidR="00D66C06" w:rsidRDefault="00D66C06" w:rsidP="00346259">
      <w:pPr>
        <w:rPr>
          <w:rFonts w:cs="Arial"/>
        </w:rPr>
      </w:pPr>
    </w:p>
    <w:p w14:paraId="0C88F0C1"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erleichtern.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7C88CA0A"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 xml:space="preserve">Bitte ergänzen Sie in allen Kopfzeilen den Namen Ihrer </w:t>
      </w:r>
      <w:r w:rsidR="00AE4A22">
        <w:rPr>
          <w:rFonts w:cs="Arial"/>
          <w:b/>
          <w:color w:val="0033CC"/>
        </w:rPr>
        <w:t>Kita</w:t>
      </w:r>
      <w:r>
        <w:rPr>
          <w:rFonts w:cs="Arial"/>
          <w:b/>
          <w:color w:val="0033CC"/>
        </w:rPr>
        <w:t>.</w:t>
      </w:r>
    </w:p>
    <w:p w14:paraId="26BBEF19" w14:textId="77777777" w:rsidR="00D66C06" w:rsidRDefault="00D66C06" w:rsidP="00346259">
      <w:pPr>
        <w:rPr>
          <w:rFonts w:cs="Arial"/>
        </w:rPr>
      </w:pPr>
    </w:p>
    <w:p w14:paraId="12D06987" w14:textId="77777777" w:rsidR="00D66C06" w:rsidRDefault="00D66C06" w:rsidP="00346259">
      <w:pPr>
        <w:rPr>
          <w:rFonts w:cs="Arial"/>
        </w:rPr>
      </w:pPr>
    </w:p>
    <w:p w14:paraId="606D128B" w14:textId="77777777" w:rsidR="00D66C06" w:rsidRDefault="00D66C06" w:rsidP="00346259">
      <w:pPr>
        <w:rPr>
          <w:rFonts w:cs="Arial"/>
        </w:rPr>
        <w:sectPr w:rsidR="00D66C0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418" w:right="1418" w:bottom="1418" w:left="1418" w:header="720" w:footer="720" w:gutter="0"/>
          <w:cols w:space="720"/>
          <w:formProt w:val="0"/>
          <w:docGrid w:linePitch="240" w:charSpace="32768"/>
        </w:sectPr>
      </w:pPr>
    </w:p>
    <w:p w14:paraId="536D48AB"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2289B0B9"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xml:space="preserve">, dann die Taste F9 drücken, in dem sich öffnenden Fenster „Nur Seitenzahlen aktualisieren“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74D7291"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1130D17C"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8E14D5A" w14:textId="77777777" w:rsidR="00E45571" w:rsidRPr="00B1334D"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66074572" w:history="1">
        <w:r w:rsidR="00E45571" w:rsidRPr="00A02C8C">
          <w:rPr>
            <w:rStyle w:val="Hyperlink"/>
            <w:noProof/>
          </w:rPr>
          <w:t>I. Administrativer Teil</w:t>
        </w:r>
        <w:r w:rsidR="00E45571">
          <w:rPr>
            <w:noProof/>
          </w:rPr>
          <w:tab/>
        </w:r>
        <w:r w:rsidR="00E45571">
          <w:rPr>
            <w:noProof/>
          </w:rPr>
          <w:fldChar w:fldCharType="begin"/>
        </w:r>
        <w:r w:rsidR="00E45571">
          <w:rPr>
            <w:noProof/>
          </w:rPr>
          <w:instrText xml:space="preserve"> PAGEREF _Toc366074572 \h </w:instrText>
        </w:r>
        <w:r w:rsidR="00E45571">
          <w:rPr>
            <w:noProof/>
          </w:rPr>
        </w:r>
        <w:r w:rsidR="00E45571">
          <w:rPr>
            <w:noProof/>
          </w:rPr>
          <w:fldChar w:fldCharType="separate"/>
        </w:r>
        <w:r w:rsidR="00E45571">
          <w:rPr>
            <w:noProof/>
          </w:rPr>
          <w:t>5</w:t>
        </w:r>
        <w:r w:rsidR="00E45571">
          <w:rPr>
            <w:noProof/>
          </w:rPr>
          <w:fldChar w:fldCharType="end"/>
        </w:r>
      </w:hyperlink>
    </w:p>
    <w:p w14:paraId="16613E3B" w14:textId="77777777" w:rsidR="00E45571" w:rsidRPr="00B1334D" w:rsidRDefault="00531E56">
      <w:pPr>
        <w:pStyle w:val="Verzeichnis1"/>
        <w:rPr>
          <w:rFonts w:ascii="Calibri" w:hAnsi="Calibri"/>
          <w:b w:val="0"/>
          <w:bCs w:val="0"/>
          <w:noProof/>
          <w:kern w:val="0"/>
          <w:sz w:val="22"/>
          <w:szCs w:val="22"/>
          <w:lang w:eastAsia="de-DE"/>
        </w:rPr>
      </w:pPr>
      <w:hyperlink w:anchor="_Toc366074573" w:history="1">
        <w:r w:rsidR="00E45571" w:rsidRPr="00A02C8C">
          <w:rPr>
            <w:rStyle w:val="Hyperlink"/>
            <w:noProof/>
          </w:rPr>
          <w:t>II. Gesamtprozessbeschreibung</w:t>
        </w:r>
        <w:r w:rsidR="00E45571">
          <w:rPr>
            <w:noProof/>
          </w:rPr>
          <w:tab/>
        </w:r>
        <w:r w:rsidR="00E45571">
          <w:rPr>
            <w:noProof/>
          </w:rPr>
          <w:fldChar w:fldCharType="begin"/>
        </w:r>
        <w:r w:rsidR="00E45571">
          <w:rPr>
            <w:noProof/>
          </w:rPr>
          <w:instrText xml:space="preserve"> PAGEREF _Toc366074573 \h </w:instrText>
        </w:r>
        <w:r w:rsidR="00E45571">
          <w:rPr>
            <w:noProof/>
          </w:rPr>
        </w:r>
        <w:r w:rsidR="00E45571">
          <w:rPr>
            <w:noProof/>
          </w:rPr>
          <w:fldChar w:fldCharType="separate"/>
        </w:r>
        <w:r w:rsidR="00E45571">
          <w:rPr>
            <w:noProof/>
          </w:rPr>
          <w:t>6</w:t>
        </w:r>
        <w:r w:rsidR="00E45571">
          <w:rPr>
            <w:noProof/>
          </w:rPr>
          <w:fldChar w:fldCharType="end"/>
        </w:r>
      </w:hyperlink>
    </w:p>
    <w:p w14:paraId="2B9D0A51" w14:textId="77777777" w:rsidR="00E45571" w:rsidRPr="00B1334D" w:rsidRDefault="00531E56">
      <w:pPr>
        <w:pStyle w:val="Verzeichnis1"/>
        <w:rPr>
          <w:rFonts w:ascii="Calibri" w:hAnsi="Calibri"/>
          <w:b w:val="0"/>
          <w:bCs w:val="0"/>
          <w:noProof/>
          <w:kern w:val="0"/>
          <w:sz w:val="22"/>
          <w:szCs w:val="22"/>
          <w:lang w:eastAsia="de-DE"/>
        </w:rPr>
      </w:pPr>
      <w:hyperlink w:anchor="_Toc366074574" w:history="1">
        <w:r w:rsidR="00E45571" w:rsidRPr="00A02C8C">
          <w:rPr>
            <w:rStyle w:val="Hyperlink"/>
            <w:noProof/>
          </w:rPr>
          <w:t>III. Inhaltlicher Teil</w:t>
        </w:r>
        <w:r w:rsidR="00E45571">
          <w:rPr>
            <w:noProof/>
          </w:rPr>
          <w:tab/>
        </w:r>
        <w:r w:rsidR="00E45571">
          <w:rPr>
            <w:noProof/>
          </w:rPr>
          <w:fldChar w:fldCharType="begin"/>
        </w:r>
        <w:r w:rsidR="00E45571">
          <w:rPr>
            <w:noProof/>
          </w:rPr>
          <w:instrText xml:space="preserve"> PAGEREF _Toc366074574 \h </w:instrText>
        </w:r>
        <w:r w:rsidR="00E45571">
          <w:rPr>
            <w:noProof/>
          </w:rPr>
        </w:r>
        <w:r w:rsidR="00E45571">
          <w:rPr>
            <w:noProof/>
          </w:rPr>
          <w:fldChar w:fldCharType="separate"/>
        </w:r>
        <w:r w:rsidR="00E45571">
          <w:rPr>
            <w:noProof/>
          </w:rPr>
          <w:t>8</w:t>
        </w:r>
        <w:r w:rsidR="00E45571">
          <w:rPr>
            <w:noProof/>
          </w:rPr>
          <w:fldChar w:fldCharType="end"/>
        </w:r>
      </w:hyperlink>
    </w:p>
    <w:p w14:paraId="42A197B2" w14:textId="77777777" w:rsidR="00E45571" w:rsidRPr="00B1334D" w:rsidRDefault="00531E56">
      <w:pPr>
        <w:pStyle w:val="Verzeichnis2"/>
        <w:rPr>
          <w:rFonts w:ascii="Calibri" w:hAnsi="Calibri"/>
          <w:iCs w:val="0"/>
          <w:noProof/>
          <w:kern w:val="0"/>
          <w:sz w:val="22"/>
          <w:szCs w:val="22"/>
          <w:lang w:eastAsia="de-DE"/>
        </w:rPr>
      </w:pPr>
      <w:hyperlink w:anchor="_Toc366074575" w:history="1">
        <w:r w:rsidR="00E45571" w:rsidRPr="00A02C8C">
          <w:rPr>
            <w:rStyle w:val="Hyperlink"/>
            <w:rFonts w:cs="Arial"/>
            <w:noProof/>
          </w:rPr>
          <w:t>Qualitätsbereich 1: Leitbild</w:t>
        </w:r>
        <w:r w:rsidR="00E45571">
          <w:rPr>
            <w:noProof/>
          </w:rPr>
          <w:tab/>
        </w:r>
        <w:r w:rsidR="00E45571">
          <w:rPr>
            <w:noProof/>
          </w:rPr>
          <w:fldChar w:fldCharType="begin"/>
        </w:r>
        <w:r w:rsidR="00E45571">
          <w:rPr>
            <w:noProof/>
          </w:rPr>
          <w:instrText xml:space="preserve"> PAGEREF _Toc366074575 \h </w:instrText>
        </w:r>
        <w:r w:rsidR="00E45571">
          <w:rPr>
            <w:noProof/>
          </w:rPr>
        </w:r>
        <w:r w:rsidR="00E45571">
          <w:rPr>
            <w:noProof/>
          </w:rPr>
          <w:fldChar w:fldCharType="separate"/>
        </w:r>
        <w:r w:rsidR="00E45571">
          <w:rPr>
            <w:noProof/>
          </w:rPr>
          <w:t>8</w:t>
        </w:r>
        <w:r w:rsidR="00E45571">
          <w:rPr>
            <w:noProof/>
          </w:rPr>
          <w:fldChar w:fldCharType="end"/>
        </w:r>
      </w:hyperlink>
    </w:p>
    <w:p w14:paraId="4C457270" w14:textId="77777777" w:rsidR="00E45571" w:rsidRPr="00B1334D" w:rsidRDefault="00531E56">
      <w:pPr>
        <w:pStyle w:val="Verzeichnis3"/>
        <w:tabs>
          <w:tab w:val="left" w:pos="1200"/>
        </w:tabs>
        <w:rPr>
          <w:rFonts w:ascii="Calibri" w:hAnsi="Calibri"/>
          <w:noProof/>
          <w:sz w:val="22"/>
          <w:szCs w:val="22"/>
          <w:lang w:eastAsia="de-DE"/>
        </w:rPr>
      </w:pPr>
      <w:hyperlink w:anchor="_Toc366074576" w:history="1">
        <w:r w:rsidR="00E45571" w:rsidRPr="00A02C8C">
          <w:rPr>
            <w:rStyle w:val="Hyperlink"/>
            <w:rFonts w:cs="Arial"/>
            <w:noProof/>
          </w:rPr>
          <w:t>1.1.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_Toc366074576 \h </w:instrText>
        </w:r>
        <w:r w:rsidR="00E45571">
          <w:rPr>
            <w:noProof/>
          </w:rPr>
        </w:r>
        <w:r w:rsidR="00E45571">
          <w:rPr>
            <w:noProof/>
          </w:rPr>
          <w:fldChar w:fldCharType="separate"/>
        </w:r>
        <w:r w:rsidR="00E45571">
          <w:rPr>
            <w:noProof/>
          </w:rPr>
          <w:t>8</w:t>
        </w:r>
        <w:r w:rsidR="00E45571">
          <w:rPr>
            <w:noProof/>
          </w:rPr>
          <w:fldChar w:fldCharType="end"/>
        </w:r>
      </w:hyperlink>
    </w:p>
    <w:p w14:paraId="1F44064F" w14:textId="77777777" w:rsidR="00E45571" w:rsidRPr="00B1334D" w:rsidRDefault="00531E56">
      <w:pPr>
        <w:pStyle w:val="Verzeichnis3"/>
        <w:tabs>
          <w:tab w:val="left" w:pos="1200"/>
        </w:tabs>
        <w:rPr>
          <w:rFonts w:ascii="Calibri" w:hAnsi="Calibri"/>
          <w:noProof/>
          <w:sz w:val="22"/>
          <w:szCs w:val="22"/>
          <w:lang w:eastAsia="de-DE"/>
        </w:rPr>
      </w:pPr>
      <w:hyperlink w:anchor="_Toc366074577" w:history="1">
        <w:r w:rsidR="00E45571" w:rsidRPr="00A02C8C">
          <w:rPr>
            <w:rStyle w:val="Hyperlink"/>
            <w:rFonts w:cs="Arial"/>
            <w:noProof/>
          </w:rPr>
          <w:t>1.2.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_Toc366074577 \h </w:instrText>
        </w:r>
        <w:r w:rsidR="00E45571">
          <w:rPr>
            <w:noProof/>
          </w:rPr>
        </w:r>
        <w:r w:rsidR="00E45571">
          <w:rPr>
            <w:noProof/>
          </w:rPr>
          <w:fldChar w:fldCharType="separate"/>
        </w:r>
        <w:r w:rsidR="00E45571">
          <w:rPr>
            <w:noProof/>
          </w:rPr>
          <w:t>10</w:t>
        </w:r>
        <w:r w:rsidR="00E45571">
          <w:rPr>
            <w:noProof/>
          </w:rPr>
          <w:fldChar w:fldCharType="end"/>
        </w:r>
      </w:hyperlink>
    </w:p>
    <w:p w14:paraId="0FB2D374" w14:textId="77777777" w:rsidR="00E45571" w:rsidRPr="00B1334D" w:rsidRDefault="00531E56">
      <w:pPr>
        <w:pStyle w:val="Verzeichnis2"/>
        <w:rPr>
          <w:rFonts w:ascii="Calibri" w:hAnsi="Calibri"/>
          <w:iCs w:val="0"/>
          <w:noProof/>
          <w:kern w:val="0"/>
          <w:sz w:val="22"/>
          <w:szCs w:val="22"/>
          <w:lang w:eastAsia="de-DE"/>
        </w:rPr>
      </w:pPr>
      <w:hyperlink w:anchor="_Toc366074578" w:history="1">
        <w:r w:rsidR="00E45571" w:rsidRPr="00A02C8C">
          <w:rPr>
            <w:rStyle w:val="Hyperlink"/>
            <w:rFonts w:cs="Arial"/>
            <w:noProof/>
          </w:rPr>
          <w:t>Qualitätsbereich 2 Bedarfserschließung</w:t>
        </w:r>
        <w:r w:rsidR="00E45571">
          <w:rPr>
            <w:noProof/>
          </w:rPr>
          <w:tab/>
        </w:r>
        <w:r w:rsidR="00E45571">
          <w:rPr>
            <w:noProof/>
          </w:rPr>
          <w:fldChar w:fldCharType="begin"/>
        </w:r>
        <w:r w:rsidR="00E45571">
          <w:rPr>
            <w:noProof/>
          </w:rPr>
          <w:instrText xml:space="preserve"> PAGEREF _Toc366074578 \h </w:instrText>
        </w:r>
        <w:r w:rsidR="00E45571">
          <w:rPr>
            <w:noProof/>
          </w:rPr>
        </w:r>
        <w:r w:rsidR="00E45571">
          <w:rPr>
            <w:noProof/>
          </w:rPr>
          <w:fldChar w:fldCharType="separate"/>
        </w:r>
        <w:r w:rsidR="00E45571">
          <w:rPr>
            <w:noProof/>
          </w:rPr>
          <w:t>11</w:t>
        </w:r>
        <w:r w:rsidR="00E45571">
          <w:rPr>
            <w:noProof/>
          </w:rPr>
          <w:fldChar w:fldCharType="end"/>
        </w:r>
      </w:hyperlink>
    </w:p>
    <w:p w14:paraId="5A66B8F2" w14:textId="77777777" w:rsidR="00E45571" w:rsidRPr="00B1334D" w:rsidRDefault="00531E56">
      <w:pPr>
        <w:pStyle w:val="Verzeichnis3"/>
        <w:tabs>
          <w:tab w:val="left" w:pos="1200"/>
        </w:tabs>
        <w:rPr>
          <w:rFonts w:ascii="Calibri" w:hAnsi="Calibri"/>
          <w:noProof/>
          <w:sz w:val="22"/>
          <w:szCs w:val="22"/>
          <w:lang w:eastAsia="de-DE"/>
        </w:rPr>
      </w:pPr>
      <w:hyperlink w:anchor="_Toc366074579" w:history="1">
        <w:r w:rsidR="00E45571" w:rsidRPr="00A02C8C">
          <w:rPr>
            <w:rStyle w:val="Hyperlink"/>
            <w:rFonts w:cs="Arial"/>
            <w:noProof/>
          </w:rPr>
          <w:t>2.1.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_Toc366074579 \h </w:instrText>
        </w:r>
        <w:r w:rsidR="00E45571">
          <w:rPr>
            <w:noProof/>
          </w:rPr>
        </w:r>
        <w:r w:rsidR="00E45571">
          <w:rPr>
            <w:noProof/>
          </w:rPr>
          <w:fldChar w:fldCharType="separate"/>
        </w:r>
        <w:r w:rsidR="00E45571">
          <w:rPr>
            <w:noProof/>
          </w:rPr>
          <w:t>11</w:t>
        </w:r>
        <w:r w:rsidR="00E45571">
          <w:rPr>
            <w:noProof/>
          </w:rPr>
          <w:fldChar w:fldCharType="end"/>
        </w:r>
      </w:hyperlink>
    </w:p>
    <w:p w14:paraId="31D1F169" w14:textId="77777777" w:rsidR="00E45571" w:rsidRPr="00B1334D" w:rsidRDefault="00531E56">
      <w:pPr>
        <w:pStyle w:val="Verzeichnis3"/>
        <w:tabs>
          <w:tab w:val="left" w:pos="1200"/>
        </w:tabs>
        <w:rPr>
          <w:rFonts w:ascii="Calibri" w:hAnsi="Calibri"/>
          <w:noProof/>
          <w:sz w:val="22"/>
          <w:szCs w:val="22"/>
          <w:lang w:eastAsia="de-DE"/>
        </w:rPr>
      </w:pPr>
      <w:hyperlink w:anchor="_Toc366074580" w:history="1">
        <w:r w:rsidR="00E45571" w:rsidRPr="00A02C8C">
          <w:rPr>
            <w:rStyle w:val="Hyperlink"/>
            <w:rFonts w:cs="Arial"/>
            <w:noProof/>
          </w:rPr>
          <w:t>2.2.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_Toc366074580 \h </w:instrText>
        </w:r>
        <w:r w:rsidR="00E45571">
          <w:rPr>
            <w:noProof/>
          </w:rPr>
        </w:r>
        <w:r w:rsidR="00E45571">
          <w:rPr>
            <w:noProof/>
          </w:rPr>
          <w:fldChar w:fldCharType="separate"/>
        </w:r>
        <w:r w:rsidR="00E45571">
          <w:rPr>
            <w:noProof/>
          </w:rPr>
          <w:t>11</w:t>
        </w:r>
        <w:r w:rsidR="00E45571">
          <w:rPr>
            <w:noProof/>
          </w:rPr>
          <w:fldChar w:fldCharType="end"/>
        </w:r>
      </w:hyperlink>
    </w:p>
    <w:p w14:paraId="5E270649" w14:textId="77777777" w:rsidR="00E45571" w:rsidRPr="00B1334D" w:rsidRDefault="00531E56">
      <w:pPr>
        <w:pStyle w:val="Verzeichnis2"/>
        <w:rPr>
          <w:rFonts w:ascii="Calibri" w:hAnsi="Calibri"/>
          <w:iCs w:val="0"/>
          <w:noProof/>
          <w:kern w:val="0"/>
          <w:sz w:val="22"/>
          <w:szCs w:val="22"/>
          <w:lang w:eastAsia="de-DE"/>
        </w:rPr>
      </w:pPr>
      <w:hyperlink w:anchor="_Toc366074581" w:history="1">
        <w:r w:rsidR="00E45571" w:rsidRPr="00A02C8C">
          <w:rPr>
            <w:rStyle w:val="Hyperlink"/>
            <w:rFonts w:cs="Arial"/>
            <w:noProof/>
          </w:rPr>
          <w:t>Qualitätsbereich 3 Zentrale Prozesse</w:t>
        </w:r>
        <w:r w:rsidR="00E45571">
          <w:rPr>
            <w:noProof/>
          </w:rPr>
          <w:tab/>
        </w:r>
        <w:r w:rsidR="00E45571">
          <w:rPr>
            <w:noProof/>
          </w:rPr>
          <w:fldChar w:fldCharType="begin"/>
        </w:r>
        <w:r w:rsidR="00E45571">
          <w:rPr>
            <w:noProof/>
          </w:rPr>
          <w:instrText xml:space="preserve"> PAGEREF _Toc366074581 \h </w:instrText>
        </w:r>
        <w:r w:rsidR="00E45571">
          <w:rPr>
            <w:noProof/>
          </w:rPr>
        </w:r>
        <w:r w:rsidR="00E45571">
          <w:rPr>
            <w:noProof/>
          </w:rPr>
          <w:fldChar w:fldCharType="separate"/>
        </w:r>
        <w:r w:rsidR="00E45571">
          <w:rPr>
            <w:noProof/>
          </w:rPr>
          <w:t>13</w:t>
        </w:r>
        <w:r w:rsidR="00E45571">
          <w:rPr>
            <w:noProof/>
          </w:rPr>
          <w:fldChar w:fldCharType="end"/>
        </w:r>
      </w:hyperlink>
    </w:p>
    <w:p w14:paraId="1A2900C1" w14:textId="77777777" w:rsidR="00E45571" w:rsidRPr="00B1334D" w:rsidRDefault="00531E56">
      <w:pPr>
        <w:pStyle w:val="Verzeichnis3"/>
        <w:tabs>
          <w:tab w:val="left" w:pos="1200"/>
        </w:tabs>
        <w:rPr>
          <w:rFonts w:ascii="Calibri" w:hAnsi="Calibri"/>
          <w:noProof/>
          <w:sz w:val="22"/>
          <w:szCs w:val="22"/>
          <w:lang w:eastAsia="de-DE"/>
        </w:rPr>
      </w:pPr>
      <w:hyperlink w:anchor="_Toc366074582" w:history="1">
        <w:r w:rsidR="00E45571" w:rsidRPr="00A02C8C">
          <w:rPr>
            <w:rStyle w:val="Hyperlink"/>
            <w:rFonts w:cs="Arial"/>
            <w:noProof/>
          </w:rPr>
          <w:t>3.1.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_Toc366074582 \h </w:instrText>
        </w:r>
        <w:r w:rsidR="00E45571">
          <w:rPr>
            <w:noProof/>
          </w:rPr>
        </w:r>
        <w:r w:rsidR="00E45571">
          <w:rPr>
            <w:noProof/>
          </w:rPr>
          <w:fldChar w:fldCharType="separate"/>
        </w:r>
        <w:r w:rsidR="00E45571">
          <w:rPr>
            <w:noProof/>
          </w:rPr>
          <w:t>13</w:t>
        </w:r>
        <w:r w:rsidR="00E45571">
          <w:rPr>
            <w:noProof/>
          </w:rPr>
          <w:fldChar w:fldCharType="end"/>
        </w:r>
      </w:hyperlink>
    </w:p>
    <w:p w14:paraId="320EA49C" w14:textId="77777777" w:rsidR="00E45571" w:rsidRPr="00B1334D" w:rsidRDefault="00531E56">
      <w:pPr>
        <w:pStyle w:val="Verzeichnis3"/>
        <w:tabs>
          <w:tab w:val="left" w:pos="1200"/>
        </w:tabs>
        <w:rPr>
          <w:rFonts w:ascii="Calibri" w:hAnsi="Calibri"/>
          <w:noProof/>
          <w:sz w:val="22"/>
          <w:szCs w:val="22"/>
          <w:lang w:eastAsia="de-DE"/>
        </w:rPr>
      </w:pPr>
      <w:hyperlink w:anchor="_Toc366074583" w:history="1">
        <w:r w:rsidR="00E45571" w:rsidRPr="00A02C8C">
          <w:rPr>
            <w:rStyle w:val="Hyperlink"/>
            <w:rFonts w:cs="Arial"/>
            <w:noProof/>
          </w:rPr>
          <w:t>3.2.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_Toc366074583 \h </w:instrText>
        </w:r>
        <w:r w:rsidR="00E45571">
          <w:rPr>
            <w:noProof/>
          </w:rPr>
        </w:r>
        <w:r w:rsidR="00E45571">
          <w:rPr>
            <w:noProof/>
          </w:rPr>
          <w:fldChar w:fldCharType="separate"/>
        </w:r>
        <w:r w:rsidR="00E45571">
          <w:rPr>
            <w:noProof/>
          </w:rPr>
          <w:t>13</w:t>
        </w:r>
        <w:r w:rsidR="00E45571">
          <w:rPr>
            <w:noProof/>
          </w:rPr>
          <w:fldChar w:fldCharType="end"/>
        </w:r>
      </w:hyperlink>
    </w:p>
    <w:p w14:paraId="76CDCCDC" w14:textId="77777777" w:rsidR="00E45571" w:rsidRPr="00B1334D" w:rsidRDefault="00531E56">
      <w:pPr>
        <w:pStyle w:val="Verzeichnis2"/>
        <w:rPr>
          <w:rFonts w:ascii="Calibri" w:hAnsi="Calibri"/>
          <w:iCs w:val="0"/>
          <w:noProof/>
          <w:kern w:val="0"/>
          <w:sz w:val="22"/>
          <w:szCs w:val="22"/>
          <w:lang w:eastAsia="de-DE"/>
        </w:rPr>
      </w:pPr>
      <w:hyperlink w:anchor="_Toc366074584" w:history="1">
        <w:r w:rsidR="00E45571" w:rsidRPr="00A02C8C">
          <w:rPr>
            <w:rStyle w:val="Hyperlink"/>
            <w:rFonts w:cs="Arial"/>
            <w:noProof/>
          </w:rPr>
          <w:t>Qualitätsbereich 4 Entwicklungsfördernde Lernprozesse</w:t>
        </w:r>
        <w:r w:rsidR="00E45571">
          <w:rPr>
            <w:noProof/>
          </w:rPr>
          <w:tab/>
        </w:r>
        <w:r w:rsidR="00E45571">
          <w:rPr>
            <w:noProof/>
          </w:rPr>
          <w:fldChar w:fldCharType="begin"/>
        </w:r>
        <w:r w:rsidR="00E45571">
          <w:rPr>
            <w:noProof/>
          </w:rPr>
          <w:instrText xml:space="preserve"> PAGEREF _Toc366074584 \h </w:instrText>
        </w:r>
        <w:r w:rsidR="00E45571">
          <w:rPr>
            <w:noProof/>
          </w:rPr>
        </w:r>
        <w:r w:rsidR="00E45571">
          <w:rPr>
            <w:noProof/>
          </w:rPr>
          <w:fldChar w:fldCharType="separate"/>
        </w:r>
        <w:r w:rsidR="00E45571">
          <w:rPr>
            <w:noProof/>
          </w:rPr>
          <w:t>15</w:t>
        </w:r>
        <w:r w:rsidR="00E45571">
          <w:rPr>
            <w:noProof/>
          </w:rPr>
          <w:fldChar w:fldCharType="end"/>
        </w:r>
      </w:hyperlink>
    </w:p>
    <w:p w14:paraId="50390C1B" w14:textId="77777777" w:rsidR="00E45571" w:rsidRPr="00B1334D" w:rsidRDefault="00531E56">
      <w:pPr>
        <w:pStyle w:val="Verzeichnis3"/>
        <w:tabs>
          <w:tab w:val="left" w:pos="1200"/>
        </w:tabs>
        <w:rPr>
          <w:rFonts w:ascii="Calibri" w:hAnsi="Calibri"/>
          <w:noProof/>
          <w:sz w:val="22"/>
          <w:szCs w:val="22"/>
          <w:lang w:eastAsia="de-DE"/>
        </w:rPr>
      </w:pPr>
      <w:hyperlink w:anchor="_Toc366074585" w:history="1">
        <w:r w:rsidR="00E45571" w:rsidRPr="00A02C8C">
          <w:rPr>
            <w:rStyle w:val="Hyperlink"/>
            <w:rFonts w:cs="Arial"/>
            <w:noProof/>
          </w:rPr>
          <w:t>4.1.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_Toc366074585 \h </w:instrText>
        </w:r>
        <w:r w:rsidR="00E45571">
          <w:rPr>
            <w:noProof/>
          </w:rPr>
        </w:r>
        <w:r w:rsidR="00E45571">
          <w:rPr>
            <w:noProof/>
          </w:rPr>
          <w:fldChar w:fldCharType="separate"/>
        </w:r>
        <w:r w:rsidR="00E45571">
          <w:rPr>
            <w:noProof/>
          </w:rPr>
          <w:t>15</w:t>
        </w:r>
        <w:r w:rsidR="00E45571">
          <w:rPr>
            <w:noProof/>
          </w:rPr>
          <w:fldChar w:fldCharType="end"/>
        </w:r>
      </w:hyperlink>
    </w:p>
    <w:p w14:paraId="37924F23" w14:textId="77777777" w:rsidR="00E45571" w:rsidRPr="00B1334D" w:rsidRDefault="00531E56">
      <w:pPr>
        <w:pStyle w:val="Verzeichnis3"/>
        <w:tabs>
          <w:tab w:val="left" w:pos="1200"/>
        </w:tabs>
        <w:rPr>
          <w:rFonts w:ascii="Calibri" w:hAnsi="Calibri"/>
          <w:noProof/>
          <w:sz w:val="22"/>
          <w:szCs w:val="22"/>
          <w:lang w:eastAsia="de-DE"/>
        </w:rPr>
      </w:pPr>
      <w:hyperlink w:anchor="_Toc366074586" w:history="1">
        <w:r w:rsidR="00E45571" w:rsidRPr="00A02C8C">
          <w:rPr>
            <w:rStyle w:val="Hyperlink"/>
            <w:rFonts w:cs="Arial"/>
            <w:noProof/>
          </w:rPr>
          <w:t>4.2.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_Toc366074586 \h </w:instrText>
        </w:r>
        <w:r w:rsidR="00E45571">
          <w:rPr>
            <w:noProof/>
          </w:rPr>
        </w:r>
        <w:r w:rsidR="00E45571">
          <w:rPr>
            <w:noProof/>
          </w:rPr>
          <w:fldChar w:fldCharType="separate"/>
        </w:r>
        <w:r w:rsidR="00E45571">
          <w:rPr>
            <w:noProof/>
          </w:rPr>
          <w:t>16</w:t>
        </w:r>
        <w:r w:rsidR="00E45571">
          <w:rPr>
            <w:noProof/>
          </w:rPr>
          <w:fldChar w:fldCharType="end"/>
        </w:r>
      </w:hyperlink>
    </w:p>
    <w:p w14:paraId="02F2B7B4" w14:textId="77777777" w:rsidR="00E45571" w:rsidRPr="00B1334D" w:rsidRDefault="00531E56">
      <w:pPr>
        <w:pStyle w:val="Verzeichnis2"/>
        <w:rPr>
          <w:rFonts w:ascii="Calibri" w:hAnsi="Calibri"/>
          <w:iCs w:val="0"/>
          <w:noProof/>
          <w:kern w:val="0"/>
          <w:sz w:val="22"/>
          <w:szCs w:val="22"/>
          <w:lang w:eastAsia="de-DE"/>
        </w:rPr>
      </w:pPr>
      <w:hyperlink w:anchor="_Toc366074587" w:history="1">
        <w:r w:rsidR="00E45571" w:rsidRPr="00A02C8C">
          <w:rPr>
            <w:rStyle w:val="Hyperlink"/>
            <w:rFonts w:cs="Arial"/>
            <w:noProof/>
          </w:rPr>
          <w:t>Qualitätsbereich 5 Erziehungsprozesse im Alltag der KITA</w:t>
        </w:r>
        <w:r w:rsidR="00E45571">
          <w:rPr>
            <w:noProof/>
          </w:rPr>
          <w:tab/>
        </w:r>
        <w:r w:rsidR="00E45571">
          <w:rPr>
            <w:noProof/>
          </w:rPr>
          <w:fldChar w:fldCharType="begin"/>
        </w:r>
        <w:r w:rsidR="00E45571">
          <w:rPr>
            <w:noProof/>
          </w:rPr>
          <w:instrText xml:space="preserve"> PAGEREF _Toc366074587 \h </w:instrText>
        </w:r>
        <w:r w:rsidR="00E45571">
          <w:rPr>
            <w:noProof/>
          </w:rPr>
        </w:r>
        <w:r w:rsidR="00E45571">
          <w:rPr>
            <w:noProof/>
          </w:rPr>
          <w:fldChar w:fldCharType="separate"/>
        </w:r>
        <w:r w:rsidR="00E45571">
          <w:rPr>
            <w:noProof/>
          </w:rPr>
          <w:t>17</w:t>
        </w:r>
        <w:r w:rsidR="00E45571">
          <w:rPr>
            <w:noProof/>
          </w:rPr>
          <w:fldChar w:fldCharType="end"/>
        </w:r>
      </w:hyperlink>
    </w:p>
    <w:p w14:paraId="347E1A88" w14:textId="77777777" w:rsidR="00E45571" w:rsidRPr="00B1334D" w:rsidRDefault="00531E56">
      <w:pPr>
        <w:pStyle w:val="Verzeichnis3"/>
        <w:tabs>
          <w:tab w:val="left" w:pos="1200"/>
        </w:tabs>
        <w:rPr>
          <w:rFonts w:ascii="Calibri" w:hAnsi="Calibri"/>
          <w:noProof/>
          <w:sz w:val="22"/>
          <w:szCs w:val="22"/>
          <w:lang w:eastAsia="de-DE"/>
        </w:rPr>
      </w:pPr>
      <w:hyperlink w:anchor="_Toc366074588" w:history="1">
        <w:r w:rsidR="00E45571" w:rsidRPr="00A02C8C">
          <w:rPr>
            <w:rStyle w:val="Hyperlink"/>
            <w:rFonts w:cs="Arial"/>
            <w:noProof/>
          </w:rPr>
          <w:t>5.1.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_Toc366074588 \h </w:instrText>
        </w:r>
        <w:r w:rsidR="00E45571">
          <w:rPr>
            <w:noProof/>
          </w:rPr>
        </w:r>
        <w:r w:rsidR="00E45571">
          <w:rPr>
            <w:noProof/>
          </w:rPr>
          <w:fldChar w:fldCharType="separate"/>
        </w:r>
        <w:r w:rsidR="00E45571">
          <w:rPr>
            <w:noProof/>
          </w:rPr>
          <w:t>17</w:t>
        </w:r>
        <w:r w:rsidR="00E45571">
          <w:rPr>
            <w:noProof/>
          </w:rPr>
          <w:fldChar w:fldCharType="end"/>
        </w:r>
      </w:hyperlink>
    </w:p>
    <w:p w14:paraId="64CC9857" w14:textId="77777777" w:rsidR="00E45571" w:rsidRPr="00B1334D" w:rsidRDefault="00531E56">
      <w:pPr>
        <w:pStyle w:val="Verzeichnis3"/>
        <w:tabs>
          <w:tab w:val="left" w:pos="1200"/>
        </w:tabs>
        <w:rPr>
          <w:rFonts w:ascii="Calibri" w:hAnsi="Calibri"/>
          <w:noProof/>
          <w:sz w:val="22"/>
          <w:szCs w:val="22"/>
          <w:lang w:eastAsia="de-DE"/>
        </w:rPr>
      </w:pPr>
      <w:hyperlink w:anchor="_Toc366074589" w:history="1">
        <w:r w:rsidR="00E45571" w:rsidRPr="00A02C8C">
          <w:rPr>
            <w:rStyle w:val="Hyperlink"/>
            <w:rFonts w:cs="Arial"/>
            <w:noProof/>
          </w:rPr>
          <w:t>5.2.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_Toc366074589 \h </w:instrText>
        </w:r>
        <w:r w:rsidR="00E45571">
          <w:rPr>
            <w:noProof/>
          </w:rPr>
        </w:r>
        <w:r w:rsidR="00E45571">
          <w:rPr>
            <w:noProof/>
          </w:rPr>
          <w:fldChar w:fldCharType="separate"/>
        </w:r>
        <w:r w:rsidR="00E45571">
          <w:rPr>
            <w:noProof/>
          </w:rPr>
          <w:t>18</w:t>
        </w:r>
        <w:r w:rsidR="00E45571">
          <w:rPr>
            <w:noProof/>
          </w:rPr>
          <w:fldChar w:fldCharType="end"/>
        </w:r>
      </w:hyperlink>
    </w:p>
    <w:p w14:paraId="17FD36A5" w14:textId="77777777" w:rsidR="00E45571" w:rsidRPr="00B1334D" w:rsidRDefault="00531E56">
      <w:pPr>
        <w:pStyle w:val="Verzeichnis2"/>
        <w:rPr>
          <w:rFonts w:ascii="Calibri" w:hAnsi="Calibri"/>
          <w:iCs w:val="0"/>
          <w:noProof/>
          <w:kern w:val="0"/>
          <w:sz w:val="22"/>
          <w:szCs w:val="22"/>
          <w:lang w:eastAsia="de-DE"/>
        </w:rPr>
      </w:pPr>
      <w:hyperlink w:anchor="_Toc366074590" w:history="1">
        <w:r w:rsidR="00E45571" w:rsidRPr="00A02C8C">
          <w:rPr>
            <w:rStyle w:val="Hyperlink"/>
            <w:rFonts w:cs="Arial"/>
            <w:noProof/>
          </w:rPr>
          <w:t>Qualitätsbereich 6 Evaluation der Entwicklungs- und Lernprozesse</w:t>
        </w:r>
        <w:r w:rsidR="00E45571">
          <w:rPr>
            <w:noProof/>
          </w:rPr>
          <w:tab/>
        </w:r>
        <w:r w:rsidR="00E45571">
          <w:rPr>
            <w:noProof/>
          </w:rPr>
          <w:fldChar w:fldCharType="begin"/>
        </w:r>
        <w:r w:rsidR="00E45571">
          <w:rPr>
            <w:noProof/>
          </w:rPr>
          <w:instrText xml:space="preserve"> PAGEREF _Toc366074590 \h </w:instrText>
        </w:r>
        <w:r w:rsidR="00E45571">
          <w:rPr>
            <w:noProof/>
          </w:rPr>
        </w:r>
        <w:r w:rsidR="00E45571">
          <w:rPr>
            <w:noProof/>
          </w:rPr>
          <w:fldChar w:fldCharType="separate"/>
        </w:r>
        <w:r w:rsidR="00E45571">
          <w:rPr>
            <w:noProof/>
          </w:rPr>
          <w:t>19</w:t>
        </w:r>
        <w:r w:rsidR="00E45571">
          <w:rPr>
            <w:noProof/>
          </w:rPr>
          <w:fldChar w:fldCharType="end"/>
        </w:r>
      </w:hyperlink>
    </w:p>
    <w:p w14:paraId="68262723" w14:textId="77777777" w:rsidR="00E45571" w:rsidRPr="00B1334D" w:rsidRDefault="00531E56">
      <w:pPr>
        <w:pStyle w:val="Verzeichnis3"/>
        <w:tabs>
          <w:tab w:val="left" w:pos="1200"/>
        </w:tabs>
        <w:rPr>
          <w:rFonts w:ascii="Calibri" w:hAnsi="Calibri"/>
          <w:noProof/>
          <w:sz w:val="22"/>
          <w:szCs w:val="22"/>
          <w:lang w:eastAsia="de-DE"/>
        </w:rPr>
      </w:pPr>
      <w:hyperlink w:anchor="_Toc366074591" w:history="1">
        <w:r w:rsidR="00E45571" w:rsidRPr="00A02C8C">
          <w:rPr>
            <w:rStyle w:val="Hyperlink"/>
            <w:rFonts w:cs="Arial"/>
            <w:noProof/>
          </w:rPr>
          <w:t>6.1.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_Toc366074591 \h </w:instrText>
        </w:r>
        <w:r w:rsidR="00E45571">
          <w:rPr>
            <w:noProof/>
          </w:rPr>
        </w:r>
        <w:r w:rsidR="00E45571">
          <w:rPr>
            <w:noProof/>
          </w:rPr>
          <w:fldChar w:fldCharType="separate"/>
        </w:r>
        <w:r w:rsidR="00E45571">
          <w:rPr>
            <w:noProof/>
          </w:rPr>
          <w:t>19</w:t>
        </w:r>
        <w:r w:rsidR="00E45571">
          <w:rPr>
            <w:noProof/>
          </w:rPr>
          <w:fldChar w:fldCharType="end"/>
        </w:r>
      </w:hyperlink>
    </w:p>
    <w:p w14:paraId="1AB869B2" w14:textId="77777777" w:rsidR="00E45571" w:rsidRPr="00B1334D" w:rsidRDefault="00531E56">
      <w:pPr>
        <w:pStyle w:val="Verzeichnis3"/>
        <w:tabs>
          <w:tab w:val="left" w:pos="1200"/>
        </w:tabs>
        <w:rPr>
          <w:rFonts w:ascii="Calibri" w:hAnsi="Calibri"/>
          <w:noProof/>
          <w:sz w:val="22"/>
          <w:szCs w:val="22"/>
          <w:lang w:eastAsia="de-DE"/>
        </w:rPr>
      </w:pPr>
      <w:hyperlink w:anchor="_Toc366074592" w:history="1">
        <w:r w:rsidR="00E45571" w:rsidRPr="00A02C8C">
          <w:rPr>
            <w:rStyle w:val="Hyperlink"/>
            <w:rFonts w:cs="Arial"/>
            <w:noProof/>
          </w:rPr>
          <w:t>6.2.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_Toc366074592 \h </w:instrText>
        </w:r>
        <w:r w:rsidR="00E45571">
          <w:rPr>
            <w:noProof/>
          </w:rPr>
        </w:r>
        <w:r w:rsidR="00E45571">
          <w:rPr>
            <w:noProof/>
          </w:rPr>
          <w:fldChar w:fldCharType="separate"/>
        </w:r>
        <w:r w:rsidR="00E45571">
          <w:rPr>
            <w:noProof/>
          </w:rPr>
          <w:t>20</w:t>
        </w:r>
        <w:r w:rsidR="00E45571">
          <w:rPr>
            <w:noProof/>
          </w:rPr>
          <w:fldChar w:fldCharType="end"/>
        </w:r>
      </w:hyperlink>
    </w:p>
    <w:p w14:paraId="2FBB8E6F" w14:textId="77777777" w:rsidR="00E45571" w:rsidRPr="00B1334D" w:rsidRDefault="00531E56">
      <w:pPr>
        <w:pStyle w:val="Verzeichnis2"/>
        <w:rPr>
          <w:rFonts w:ascii="Calibri" w:hAnsi="Calibri"/>
          <w:iCs w:val="0"/>
          <w:noProof/>
          <w:kern w:val="0"/>
          <w:sz w:val="22"/>
          <w:szCs w:val="22"/>
          <w:lang w:eastAsia="de-DE"/>
        </w:rPr>
      </w:pPr>
      <w:hyperlink w:anchor="_Toc366074593" w:history="1">
        <w:r w:rsidR="00E45571" w:rsidRPr="00A02C8C">
          <w:rPr>
            <w:rStyle w:val="Hyperlink"/>
            <w:rFonts w:cs="Arial"/>
            <w:noProof/>
          </w:rPr>
          <w:t>Qualitätsbereich 7 Infrastruktur</w:t>
        </w:r>
        <w:r w:rsidR="00E45571">
          <w:rPr>
            <w:noProof/>
          </w:rPr>
          <w:tab/>
        </w:r>
        <w:r w:rsidR="00E45571">
          <w:rPr>
            <w:noProof/>
          </w:rPr>
          <w:fldChar w:fldCharType="begin"/>
        </w:r>
        <w:r w:rsidR="00E45571">
          <w:rPr>
            <w:noProof/>
          </w:rPr>
          <w:instrText xml:space="preserve"> PAGEREF _Toc366074593 \h </w:instrText>
        </w:r>
        <w:r w:rsidR="00E45571">
          <w:rPr>
            <w:noProof/>
          </w:rPr>
        </w:r>
        <w:r w:rsidR="00E45571">
          <w:rPr>
            <w:noProof/>
          </w:rPr>
          <w:fldChar w:fldCharType="separate"/>
        </w:r>
        <w:r w:rsidR="00E45571">
          <w:rPr>
            <w:noProof/>
          </w:rPr>
          <w:t>21</w:t>
        </w:r>
        <w:r w:rsidR="00E45571">
          <w:rPr>
            <w:noProof/>
          </w:rPr>
          <w:fldChar w:fldCharType="end"/>
        </w:r>
      </w:hyperlink>
    </w:p>
    <w:p w14:paraId="4953F7B7" w14:textId="77777777" w:rsidR="00E45571" w:rsidRPr="00B1334D" w:rsidRDefault="00531E56">
      <w:pPr>
        <w:pStyle w:val="Verzeichnis3"/>
        <w:tabs>
          <w:tab w:val="left" w:pos="1200"/>
        </w:tabs>
        <w:rPr>
          <w:rFonts w:ascii="Calibri" w:hAnsi="Calibri"/>
          <w:noProof/>
          <w:sz w:val="22"/>
          <w:szCs w:val="22"/>
          <w:lang w:eastAsia="de-DE"/>
        </w:rPr>
      </w:pPr>
      <w:hyperlink w:anchor="_Toc366074594" w:history="1">
        <w:r w:rsidR="00E45571" w:rsidRPr="00A02C8C">
          <w:rPr>
            <w:rStyle w:val="Hyperlink"/>
            <w:rFonts w:cs="Arial"/>
            <w:noProof/>
          </w:rPr>
          <w:t>7.1.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_Toc366074594 \h </w:instrText>
        </w:r>
        <w:r w:rsidR="00E45571">
          <w:rPr>
            <w:noProof/>
          </w:rPr>
        </w:r>
        <w:r w:rsidR="00E45571">
          <w:rPr>
            <w:noProof/>
          </w:rPr>
          <w:fldChar w:fldCharType="separate"/>
        </w:r>
        <w:r w:rsidR="00E45571">
          <w:rPr>
            <w:noProof/>
          </w:rPr>
          <w:t>21</w:t>
        </w:r>
        <w:r w:rsidR="00E45571">
          <w:rPr>
            <w:noProof/>
          </w:rPr>
          <w:fldChar w:fldCharType="end"/>
        </w:r>
      </w:hyperlink>
    </w:p>
    <w:p w14:paraId="3552F495" w14:textId="77777777" w:rsidR="00E45571" w:rsidRPr="00B1334D" w:rsidRDefault="00531E56">
      <w:pPr>
        <w:pStyle w:val="Verzeichnis3"/>
        <w:tabs>
          <w:tab w:val="left" w:pos="1200"/>
        </w:tabs>
        <w:rPr>
          <w:rFonts w:ascii="Calibri" w:hAnsi="Calibri"/>
          <w:noProof/>
          <w:sz w:val="22"/>
          <w:szCs w:val="22"/>
          <w:lang w:eastAsia="de-DE"/>
        </w:rPr>
      </w:pPr>
      <w:hyperlink w:anchor="_Toc366074595" w:history="1">
        <w:r w:rsidR="00E45571" w:rsidRPr="00A02C8C">
          <w:rPr>
            <w:rStyle w:val="Hyperlink"/>
            <w:rFonts w:cs="Arial"/>
            <w:noProof/>
          </w:rPr>
          <w:t>7.2.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_Toc366074595 \h </w:instrText>
        </w:r>
        <w:r w:rsidR="00E45571">
          <w:rPr>
            <w:noProof/>
          </w:rPr>
        </w:r>
        <w:r w:rsidR="00E45571">
          <w:rPr>
            <w:noProof/>
          </w:rPr>
          <w:fldChar w:fldCharType="separate"/>
        </w:r>
        <w:r w:rsidR="00E45571">
          <w:rPr>
            <w:noProof/>
          </w:rPr>
          <w:t>22</w:t>
        </w:r>
        <w:r w:rsidR="00E45571">
          <w:rPr>
            <w:noProof/>
          </w:rPr>
          <w:fldChar w:fldCharType="end"/>
        </w:r>
      </w:hyperlink>
    </w:p>
    <w:p w14:paraId="4A7DCE72" w14:textId="77777777" w:rsidR="00E45571" w:rsidRPr="00B1334D" w:rsidRDefault="00531E56">
      <w:pPr>
        <w:pStyle w:val="Verzeichnis2"/>
        <w:rPr>
          <w:rFonts w:ascii="Calibri" w:hAnsi="Calibri"/>
          <w:iCs w:val="0"/>
          <w:noProof/>
          <w:kern w:val="0"/>
          <w:sz w:val="22"/>
          <w:szCs w:val="22"/>
          <w:lang w:eastAsia="de-DE"/>
        </w:rPr>
      </w:pPr>
      <w:hyperlink w:anchor="_Toc366074596" w:history="1">
        <w:r w:rsidR="00E45571" w:rsidRPr="00A02C8C">
          <w:rPr>
            <w:rStyle w:val="Hyperlink"/>
            <w:rFonts w:cs="Arial"/>
            <w:noProof/>
          </w:rPr>
          <w:t>Qualitätsbereich 8 Führung</w:t>
        </w:r>
        <w:r w:rsidR="00E45571">
          <w:rPr>
            <w:noProof/>
          </w:rPr>
          <w:tab/>
        </w:r>
        <w:r w:rsidR="00E45571">
          <w:rPr>
            <w:noProof/>
          </w:rPr>
          <w:fldChar w:fldCharType="begin"/>
        </w:r>
        <w:r w:rsidR="00E45571">
          <w:rPr>
            <w:noProof/>
          </w:rPr>
          <w:instrText xml:space="preserve"> PAGEREF _Toc366074596 \h </w:instrText>
        </w:r>
        <w:r w:rsidR="00E45571">
          <w:rPr>
            <w:noProof/>
          </w:rPr>
        </w:r>
        <w:r w:rsidR="00E45571">
          <w:rPr>
            <w:noProof/>
          </w:rPr>
          <w:fldChar w:fldCharType="separate"/>
        </w:r>
        <w:r w:rsidR="00E45571">
          <w:rPr>
            <w:noProof/>
          </w:rPr>
          <w:t>23</w:t>
        </w:r>
        <w:r w:rsidR="00E45571">
          <w:rPr>
            <w:noProof/>
          </w:rPr>
          <w:fldChar w:fldCharType="end"/>
        </w:r>
      </w:hyperlink>
    </w:p>
    <w:p w14:paraId="5765CED8" w14:textId="77777777" w:rsidR="00E45571" w:rsidRPr="00B1334D" w:rsidRDefault="00531E56">
      <w:pPr>
        <w:pStyle w:val="Verzeichnis3"/>
        <w:tabs>
          <w:tab w:val="left" w:pos="1200"/>
        </w:tabs>
        <w:rPr>
          <w:rFonts w:ascii="Calibri" w:hAnsi="Calibri"/>
          <w:noProof/>
          <w:sz w:val="22"/>
          <w:szCs w:val="22"/>
          <w:lang w:eastAsia="de-DE"/>
        </w:rPr>
      </w:pPr>
      <w:hyperlink w:anchor="_Toc366074597" w:history="1">
        <w:r w:rsidR="00E45571" w:rsidRPr="00A02C8C">
          <w:rPr>
            <w:rStyle w:val="Hyperlink"/>
            <w:rFonts w:cs="Arial"/>
            <w:noProof/>
          </w:rPr>
          <w:t>8.1.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_Toc366074597 \h </w:instrText>
        </w:r>
        <w:r w:rsidR="00E45571">
          <w:rPr>
            <w:noProof/>
          </w:rPr>
        </w:r>
        <w:r w:rsidR="00E45571">
          <w:rPr>
            <w:noProof/>
          </w:rPr>
          <w:fldChar w:fldCharType="separate"/>
        </w:r>
        <w:r w:rsidR="00E45571">
          <w:rPr>
            <w:noProof/>
          </w:rPr>
          <w:t>23</w:t>
        </w:r>
        <w:r w:rsidR="00E45571">
          <w:rPr>
            <w:noProof/>
          </w:rPr>
          <w:fldChar w:fldCharType="end"/>
        </w:r>
      </w:hyperlink>
    </w:p>
    <w:p w14:paraId="77BD0FBA" w14:textId="77777777" w:rsidR="00E45571" w:rsidRPr="00B1334D" w:rsidRDefault="00531E56">
      <w:pPr>
        <w:pStyle w:val="Verzeichnis3"/>
        <w:tabs>
          <w:tab w:val="left" w:pos="1200"/>
        </w:tabs>
        <w:rPr>
          <w:rFonts w:ascii="Calibri" w:hAnsi="Calibri"/>
          <w:noProof/>
          <w:sz w:val="22"/>
          <w:szCs w:val="22"/>
          <w:lang w:eastAsia="de-DE"/>
        </w:rPr>
      </w:pPr>
      <w:hyperlink w:anchor="_Toc366074598" w:history="1">
        <w:r w:rsidR="00E45571" w:rsidRPr="00A02C8C">
          <w:rPr>
            <w:rStyle w:val="Hyperlink"/>
            <w:rFonts w:cs="Arial"/>
            <w:noProof/>
          </w:rPr>
          <w:t>8.2.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_Toc366074598 \h </w:instrText>
        </w:r>
        <w:r w:rsidR="00E45571">
          <w:rPr>
            <w:noProof/>
          </w:rPr>
        </w:r>
        <w:r w:rsidR="00E45571">
          <w:rPr>
            <w:noProof/>
          </w:rPr>
          <w:fldChar w:fldCharType="separate"/>
        </w:r>
        <w:r w:rsidR="00E45571">
          <w:rPr>
            <w:noProof/>
          </w:rPr>
          <w:t>24</w:t>
        </w:r>
        <w:r w:rsidR="00E45571">
          <w:rPr>
            <w:noProof/>
          </w:rPr>
          <w:fldChar w:fldCharType="end"/>
        </w:r>
      </w:hyperlink>
    </w:p>
    <w:p w14:paraId="2B115BEA" w14:textId="77777777" w:rsidR="00E45571" w:rsidRPr="00B1334D" w:rsidRDefault="00531E56">
      <w:pPr>
        <w:pStyle w:val="Verzeichnis2"/>
        <w:rPr>
          <w:rFonts w:ascii="Calibri" w:hAnsi="Calibri"/>
          <w:iCs w:val="0"/>
          <w:noProof/>
          <w:kern w:val="0"/>
          <w:sz w:val="22"/>
          <w:szCs w:val="22"/>
          <w:lang w:eastAsia="de-DE"/>
        </w:rPr>
      </w:pPr>
      <w:hyperlink w:anchor="_Toc366074599" w:history="1">
        <w:r w:rsidR="00E45571" w:rsidRPr="00A02C8C">
          <w:rPr>
            <w:rStyle w:val="Hyperlink"/>
            <w:rFonts w:cs="Arial"/>
            <w:noProof/>
          </w:rPr>
          <w:t>Qualitätsbereich 9 Personal</w:t>
        </w:r>
        <w:r w:rsidR="00E45571">
          <w:rPr>
            <w:noProof/>
          </w:rPr>
          <w:tab/>
        </w:r>
        <w:r w:rsidR="00E45571">
          <w:rPr>
            <w:noProof/>
          </w:rPr>
          <w:fldChar w:fldCharType="begin"/>
        </w:r>
        <w:r w:rsidR="00E45571">
          <w:rPr>
            <w:noProof/>
          </w:rPr>
          <w:instrText xml:space="preserve"> PAGEREF _Toc366074599 \h </w:instrText>
        </w:r>
        <w:r w:rsidR="00E45571">
          <w:rPr>
            <w:noProof/>
          </w:rPr>
        </w:r>
        <w:r w:rsidR="00E45571">
          <w:rPr>
            <w:noProof/>
          </w:rPr>
          <w:fldChar w:fldCharType="separate"/>
        </w:r>
        <w:r w:rsidR="00E45571">
          <w:rPr>
            <w:noProof/>
          </w:rPr>
          <w:t>25</w:t>
        </w:r>
        <w:r w:rsidR="00E45571">
          <w:rPr>
            <w:noProof/>
          </w:rPr>
          <w:fldChar w:fldCharType="end"/>
        </w:r>
      </w:hyperlink>
    </w:p>
    <w:p w14:paraId="53FFF7E6" w14:textId="77777777" w:rsidR="00E45571" w:rsidRPr="00B1334D" w:rsidRDefault="00531E56">
      <w:pPr>
        <w:pStyle w:val="Verzeichnis3"/>
        <w:tabs>
          <w:tab w:val="left" w:pos="1200"/>
        </w:tabs>
        <w:rPr>
          <w:rFonts w:ascii="Calibri" w:hAnsi="Calibri"/>
          <w:noProof/>
          <w:sz w:val="22"/>
          <w:szCs w:val="22"/>
          <w:lang w:eastAsia="de-DE"/>
        </w:rPr>
      </w:pPr>
      <w:hyperlink w:anchor="_Toc366074600" w:history="1">
        <w:r w:rsidR="00E45571" w:rsidRPr="00A02C8C">
          <w:rPr>
            <w:rStyle w:val="Hyperlink"/>
            <w:rFonts w:cs="Arial"/>
            <w:noProof/>
          </w:rPr>
          <w:t>9.1.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_Toc366074600 \h </w:instrText>
        </w:r>
        <w:r w:rsidR="00E45571">
          <w:rPr>
            <w:noProof/>
          </w:rPr>
        </w:r>
        <w:r w:rsidR="00E45571">
          <w:rPr>
            <w:noProof/>
          </w:rPr>
          <w:fldChar w:fldCharType="separate"/>
        </w:r>
        <w:r w:rsidR="00E45571">
          <w:rPr>
            <w:noProof/>
          </w:rPr>
          <w:t>25</w:t>
        </w:r>
        <w:r w:rsidR="00E45571">
          <w:rPr>
            <w:noProof/>
          </w:rPr>
          <w:fldChar w:fldCharType="end"/>
        </w:r>
      </w:hyperlink>
    </w:p>
    <w:p w14:paraId="1DD60EDE" w14:textId="77777777" w:rsidR="00E45571" w:rsidRPr="00B1334D" w:rsidRDefault="00531E56">
      <w:pPr>
        <w:pStyle w:val="Verzeichnis3"/>
        <w:tabs>
          <w:tab w:val="left" w:pos="1200"/>
        </w:tabs>
        <w:rPr>
          <w:rFonts w:ascii="Calibri" w:hAnsi="Calibri"/>
          <w:noProof/>
          <w:sz w:val="22"/>
          <w:szCs w:val="22"/>
          <w:lang w:eastAsia="de-DE"/>
        </w:rPr>
      </w:pPr>
      <w:hyperlink w:anchor="_Toc366074601" w:history="1">
        <w:r w:rsidR="00E45571" w:rsidRPr="00A02C8C">
          <w:rPr>
            <w:rStyle w:val="Hyperlink"/>
            <w:rFonts w:cs="Arial"/>
            <w:noProof/>
          </w:rPr>
          <w:t>9.2.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_Toc366074601 \h </w:instrText>
        </w:r>
        <w:r w:rsidR="00E45571">
          <w:rPr>
            <w:noProof/>
          </w:rPr>
        </w:r>
        <w:r w:rsidR="00E45571">
          <w:rPr>
            <w:noProof/>
          </w:rPr>
          <w:fldChar w:fldCharType="separate"/>
        </w:r>
        <w:r w:rsidR="00E45571">
          <w:rPr>
            <w:noProof/>
          </w:rPr>
          <w:t>26</w:t>
        </w:r>
        <w:r w:rsidR="00E45571">
          <w:rPr>
            <w:noProof/>
          </w:rPr>
          <w:fldChar w:fldCharType="end"/>
        </w:r>
      </w:hyperlink>
    </w:p>
    <w:p w14:paraId="38052C19" w14:textId="77777777" w:rsidR="00E45571" w:rsidRPr="00B1334D" w:rsidRDefault="00531E56">
      <w:pPr>
        <w:pStyle w:val="Verzeichnis2"/>
        <w:rPr>
          <w:rFonts w:ascii="Calibri" w:hAnsi="Calibri"/>
          <w:iCs w:val="0"/>
          <w:noProof/>
          <w:kern w:val="0"/>
          <w:sz w:val="22"/>
          <w:szCs w:val="22"/>
          <w:lang w:eastAsia="de-DE"/>
        </w:rPr>
      </w:pPr>
      <w:hyperlink w:anchor="_Toc366074602" w:history="1">
        <w:r w:rsidR="00E45571" w:rsidRPr="00A02C8C">
          <w:rPr>
            <w:rStyle w:val="Hyperlink"/>
            <w:rFonts w:cs="Arial"/>
            <w:noProof/>
          </w:rPr>
          <w:t>Qualitätsbereich 10 Steuerung der KITA als Organisation (Controlling)</w:t>
        </w:r>
        <w:r w:rsidR="00E45571">
          <w:rPr>
            <w:noProof/>
          </w:rPr>
          <w:tab/>
        </w:r>
        <w:r w:rsidR="00E45571">
          <w:rPr>
            <w:noProof/>
          </w:rPr>
          <w:fldChar w:fldCharType="begin"/>
        </w:r>
        <w:r w:rsidR="00E45571">
          <w:rPr>
            <w:noProof/>
          </w:rPr>
          <w:instrText xml:space="preserve"> PAGEREF _Toc366074602 \h </w:instrText>
        </w:r>
        <w:r w:rsidR="00E45571">
          <w:rPr>
            <w:noProof/>
          </w:rPr>
        </w:r>
        <w:r w:rsidR="00E45571">
          <w:rPr>
            <w:noProof/>
          </w:rPr>
          <w:fldChar w:fldCharType="separate"/>
        </w:r>
        <w:r w:rsidR="00E45571">
          <w:rPr>
            <w:noProof/>
          </w:rPr>
          <w:t>27</w:t>
        </w:r>
        <w:r w:rsidR="00E45571">
          <w:rPr>
            <w:noProof/>
          </w:rPr>
          <w:fldChar w:fldCharType="end"/>
        </w:r>
      </w:hyperlink>
    </w:p>
    <w:p w14:paraId="39797F91" w14:textId="77777777" w:rsidR="00E45571" w:rsidRPr="00B1334D" w:rsidRDefault="00531E56">
      <w:pPr>
        <w:pStyle w:val="Verzeichnis3"/>
        <w:tabs>
          <w:tab w:val="left" w:pos="1440"/>
        </w:tabs>
        <w:rPr>
          <w:rFonts w:ascii="Calibri" w:hAnsi="Calibri"/>
          <w:noProof/>
          <w:sz w:val="22"/>
          <w:szCs w:val="22"/>
          <w:lang w:eastAsia="de-DE"/>
        </w:rPr>
      </w:pPr>
      <w:hyperlink w:anchor="_Toc366074603" w:history="1">
        <w:r w:rsidR="00E45571" w:rsidRPr="00A02C8C">
          <w:rPr>
            <w:rStyle w:val="Hyperlink"/>
            <w:rFonts w:cs="Arial"/>
            <w:noProof/>
          </w:rPr>
          <w:t>10.1.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_Toc366074603 \h </w:instrText>
        </w:r>
        <w:r w:rsidR="00E45571">
          <w:rPr>
            <w:noProof/>
          </w:rPr>
        </w:r>
        <w:r w:rsidR="00E45571">
          <w:rPr>
            <w:noProof/>
          </w:rPr>
          <w:fldChar w:fldCharType="separate"/>
        </w:r>
        <w:r w:rsidR="00E45571">
          <w:rPr>
            <w:noProof/>
          </w:rPr>
          <w:t>27</w:t>
        </w:r>
        <w:r w:rsidR="00E45571">
          <w:rPr>
            <w:noProof/>
          </w:rPr>
          <w:fldChar w:fldCharType="end"/>
        </w:r>
      </w:hyperlink>
    </w:p>
    <w:p w14:paraId="051FB845" w14:textId="77777777" w:rsidR="00E45571" w:rsidRPr="00B1334D" w:rsidRDefault="00531E56">
      <w:pPr>
        <w:pStyle w:val="Verzeichnis3"/>
        <w:tabs>
          <w:tab w:val="left" w:pos="1440"/>
        </w:tabs>
        <w:rPr>
          <w:rFonts w:ascii="Calibri" w:hAnsi="Calibri"/>
          <w:noProof/>
          <w:sz w:val="22"/>
          <w:szCs w:val="22"/>
          <w:lang w:eastAsia="de-DE"/>
        </w:rPr>
      </w:pPr>
      <w:hyperlink w:anchor="_Toc366074604" w:history="1">
        <w:r w:rsidR="00E45571" w:rsidRPr="00A02C8C">
          <w:rPr>
            <w:rStyle w:val="Hyperlink"/>
            <w:rFonts w:cs="Arial"/>
            <w:noProof/>
          </w:rPr>
          <w:t>10.2.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_Toc366074604 \h </w:instrText>
        </w:r>
        <w:r w:rsidR="00E45571">
          <w:rPr>
            <w:noProof/>
          </w:rPr>
        </w:r>
        <w:r w:rsidR="00E45571">
          <w:rPr>
            <w:noProof/>
          </w:rPr>
          <w:fldChar w:fldCharType="separate"/>
        </w:r>
        <w:r w:rsidR="00E45571">
          <w:rPr>
            <w:noProof/>
          </w:rPr>
          <w:t>28</w:t>
        </w:r>
        <w:r w:rsidR="00E45571">
          <w:rPr>
            <w:noProof/>
          </w:rPr>
          <w:fldChar w:fldCharType="end"/>
        </w:r>
      </w:hyperlink>
    </w:p>
    <w:p w14:paraId="2CECD355" w14:textId="77777777" w:rsidR="00E45571" w:rsidRPr="00B1334D" w:rsidRDefault="00531E56">
      <w:pPr>
        <w:pStyle w:val="Verzeichnis2"/>
        <w:rPr>
          <w:rFonts w:ascii="Calibri" w:hAnsi="Calibri"/>
          <w:iCs w:val="0"/>
          <w:noProof/>
          <w:kern w:val="0"/>
          <w:sz w:val="22"/>
          <w:szCs w:val="22"/>
          <w:lang w:eastAsia="de-DE"/>
        </w:rPr>
      </w:pPr>
      <w:hyperlink w:anchor="_Toc366074605" w:history="1">
        <w:r w:rsidR="00E45571" w:rsidRPr="00A02C8C">
          <w:rPr>
            <w:rStyle w:val="Hyperlink"/>
            <w:rFonts w:cs="Arial"/>
            <w:noProof/>
          </w:rPr>
          <w:t>Qualitätsbereich 11 Externe Kommunikation und Kooperation</w:t>
        </w:r>
        <w:r w:rsidR="00E45571">
          <w:rPr>
            <w:noProof/>
          </w:rPr>
          <w:tab/>
        </w:r>
        <w:r w:rsidR="00E45571">
          <w:rPr>
            <w:noProof/>
          </w:rPr>
          <w:fldChar w:fldCharType="begin"/>
        </w:r>
        <w:r w:rsidR="00E45571">
          <w:rPr>
            <w:noProof/>
          </w:rPr>
          <w:instrText xml:space="preserve"> PAGEREF _Toc366074605 \h </w:instrText>
        </w:r>
        <w:r w:rsidR="00E45571">
          <w:rPr>
            <w:noProof/>
          </w:rPr>
        </w:r>
        <w:r w:rsidR="00E45571">
          <w:rPr>
            <w:noProof/>
          </w:rPr>
          <w:fldChar w:fldCharType="separate"/>
        </w:r>
        <w:r w:rsidR="00E45571">
          <w:rPr>
            <w:noProof/>
          </w:rPr>
          <w:t>29</w:t>
        </w:r>
        <w:r w:rsidR="00E45571">
          <w:rPr>
            <w:noProof/>
          </w:rPr>
          <w:fldChar w:fldCharType="end"/>
        </w:r>
      </w:hyperlink>
    </w:p>
    <w:p w14:paraId="14743A6D" w14:textId="77777777" w:rsidR="00E45571" w:rsidRPr="00B1334D" w:rsidRDefault="00531E56">
      <w:pPr>
        <w:pStyle w:val="Verzeichnis3"/>
        <w:tabs>
          <w:tab w:val="left" w:pos="1440"/>
        </w:tabs>
        <w:rPr>
          <w:rFonts w:ascii="Calibri" w:hAnsi="Calibri"/>
          <w:noProof/>
          <w:sz w:val="22"/>
          <w:szCs w:val="22"/>
          <w:lang w:eastAsia="de-DE"/>
        </w:rPr>
      </w:pPr>
      <w:hyperlink w:anchor="_Toc366074606" w:history="1">
        <w:r w:rsidR="00E45571" w:rsidRPr="00A02C8C">
          <w:rPr>
            <w:rStyle w:val="Hyperlink"/>
            <w:rFonts w:cs="Arial"/>
            <w:noProof/>
          </w:rPr>
          <w:t>11.1.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_Toc366074606 \h </w:instrText>
        </w:r>
        <w:r w:rsidR="00E45571">
          <w:rPr>
            <w:noProof/>
          </w:rPr>
        </w:r>
        <w:r w:rsidR="00E45571">
          <w:rPr>
            <w:noProof/>
          </w:rPr>
          <w:fldChar w:fldCharType="separate"/>
        </w:r>
        <w:r w:rsidR="00E45571">
          <w:rPr>
            <w:noProof/>
          </w:rPr>
          <w:t>29</w:t>
        </w:r>
        <w:r w:rsidR="00E45571">
          <w:rPr>
            <w:noProof/>
          </w:rPr>
          <w:fldChar w:fldCharType="end"/>
        </w:r>
      </w:hyperlink>
    </w:p>
    <w:p w14:paraId="49F21335" w14:textId="77777777" w:rsidR="00E45571" w:rsidRPr="00B1334D" w:rsidRDefault="00531E56">
      <w:pPr>
        <w:pStyle w:val="Verzeichnis3"/>
        <w:tabs>
          <w:tab w:val="left" w:pos="1440"/>
        </w:tabs>
        <w:rPr>
          <w:rFonts w:ascii="Calibri" w:hAnsi="Calibri"/>
          <w:noProof/>
          <w:sz w:val="22"/>
          <w:szCs w:val="22"/>
          <w:lang w:eastAsia="de-DE"/>
        </w:rPr>
      </w:pPr>
      <w:hyperlink w:anchor="_Toc366074607" w:history="1">
        <w:r w:rsidR="00E45571" w:rsidRPr="00A02C8C">
          <w:rPr>
            <w:rStyle w:val="Hyperlink"/>
            <w:rFonts w:cs="Arial"/>
            <w:noProof/>
          </w:rPr>
          <w:t>11.2.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_Toc366074607 \h </w:instrText>
        </w:r>
        <w:r w:rsidR="00E45571">
          <w:rPr>
            <w:noProof/>
          </w:rPr>
        </w:r>
        <w:r w:rsidR="00E45571">
          <w:rPr>
            <w:noProof/>
          </w:rPr>
          <w:fldChar w:fldCharType="separate"/>
        </w:r>
        <w:r w:rsidR="00E45571">
          <w:rPr>
            <w:noProof/>
          </w:rPr>
          <w:t>30</w:t>
        </w:r>
        <w:r w:rsidR="00E45571">
          <w:rPr>
            <w:noProof/>
          </w:rPr>
          <w:fldChar w:fldCharType="end"/>
        </w:r>
      </w:hyperlink>
    </w:p>
    <w:p w14:paraId="66D7A727" w14:textId="77777777" w:rsidR="00E45571" w:rsidRPr="00B1334D" w:rsidRDefault="00531E56">
      <w:pPr>
        <w:pStyle w:val="Verzeichnis2"/>
        <w:rPr>
          <w:rFonts w:ascii="Calibri" w:hAnsi="Calibri"/>
          <w:iCs w:val="0"/>
          <w:noProof/>
          <w:kern w:val="0"/>
          <w:sz w:val="22"/>
          <w:szCs w:val="22"/>
          <w:lang w:eastAsia="de-DE"/>
        </w:rPr>
      </w:pPr>
      <w:hyperlink w:anchor="_Toc366074608" w:history="1">
        <w:r w:rsidR="00E45571" w:rsidRPr="00A02C8C">
          <w:rPr>
            <w:rStyle w:val="Hyperlink"/>
            <w:rFonts w:cs="Arial"/>
            <w:noProof/>
          </w:rPr>
          <w:t>Qualitätsbereich 12 Strategische Entwicklungsziele</w:t>
        </w:r>
        <w:r w:rsidR="00E45571">
          <w:rPr>
            <w:noProof/>
          </w:rPr>
          <w:tab/>
        </w:r>
        <w:r w:rsidR="00E45571">
          <w:rPr>
            <w:noProof/>
          </w:rPr>
          <w:fldChar w:fldCharType="begin"/>
        </w:r>
        <w:r w:rsidR="00E45571">
          <w:rPr>
            <w:noProof/>
          </w:rPr>
          <w:instrText xml:space="preserve"> PAGEREF _Toc366074608 \h </w:instrText>
        </w:r>
        <w:r w:rsidR="00E45571">
          <w:rPr>
            <w:noProof/>
          </w:rPr>
        </w:r>
        <w:r w:rsidR="00E45571">
          <w:rPr>
            <w:noProof/>
          </w:rPr>
          <w:fldChar w:fldCharType="separate"/>
        </w:r>
        <w:r w:rsidR="00E45571">
          <w:rPr>
            <w:noProof/>
          </w:rPr>
          <w:t>31</w:t>
        </w:r>
        <w:r w:rsidR="00E45571">
          <w:rPr>
            <w:noProof/>
          </w:rPr>
          <w:fldChar w:fldCharType="end"/>
        </w:r>
      </w:hyperlink>
    </w:p>
    <w:p w14:paraId="7A346745" w14:textId="77777777" w:rsidR="00E45571" w:rsidRPr="00B1334D" w:rsidRDefault="00531E56">
      <w:pPr>
        <w:pStyle w:val="Verzeichnis3"/>
        <w:tabs>
          <w:tab w:val="left" w:pos="1440"/>
        </w:tabs>
        <w:rPr>
          <w:rFonts w:ascii="Calibri" w:hAnsi="Calibri"/>
          <w:noProof/>
          <w:sz w:val="22"/>
          <w:szCs w:val="22"/>
          <w:lang w:eastAsia="de-DE"/>
        </w:rPr>
      </w:pPr>
      <w:hyperlink w:anchor="_Toc366074609" w:history="1">
        <w:r w:rsidR="00E45571" w:rsidRPr="00A02C8C">
          <w:rPr>
            <w:rStyle w:val="Hyperlink"/>
            <w:rFonts w:cs="Arial"/>
            <w:noProof/>
          </w:rPr>
          <w:t>12.1.</w:t>
        </w:r>
        <w:r w:rsidR="00E45571" w:rsidRPr="00B1334D">
          <w:rPr>
            <w:rFonts w:ascii="Calibri" w:hAnsi="Calibri"/>
            <w:noProof/>
            <w:sz w:val="22"/>
            <w:szCs w:val="22"/>
            <w:lang w:eastAsia="de-DE"/>
          </w:rPr>
          <w:tab/>
        </w:r>
        <w:r w:rsidR="00E45571" w:rsidRPr="00A02C8C">
          <w:rPr>
            <w:rStyle w:val="Hyperlink"/>
            <w:rFonts w:cs="Arial"/>
            <w:noProof/>
          </w:rPr>
          <w:t>Angaben zu den Verfahren und Ergebnissen</w:t>
        </w:r>
        <w:r w:rsidR="00E45571">
          <w:rPr>
            <w:noProof/>
          </w:rPr>
          <w:tab/>
        </w:r>
        <w:r w:rsidR="00E45571">
          <w:rPr>
            <w:noProof/>
          </w:rPr>
          <w:fldChar w:fldCharType="begin"/>
        </w:r>
        <w:r w:rsidR="00E45571">
          <w:rPr>
            <w:noProof/>
          </w:rPr>
          <w:instrText xml:space="preserve"> PAGEREF _Toc366074609 \h </w:instrText>
        </w:r>
        <w:r w:rsidR="00E45571">
          <w:rPr>
            <w:noProof/>
          </w:rPr>
        </w:r>
        <w:r w:rsidR="00E45571">
          <w:rPr>
            <w:noProof/>
          </w:rPr>
          <w:fldChar w:fldCharType="separate"/>
        </w:r>
        <w:r w:rsidR="00E45571">
          <w:rPr>
            <w:noProof/>
          </w:rPr>
          <w:t>31</w:t>
        </w:r>
        <w:r w:rsidR="00E45571">
          <w:rPr>
            <w:noProof/>
          </w:rPr>
          <w:fldChar w:fldCharType="end"/>
        </w:r>
      </w:hyperlink>
    </w:p>
    <w:p w14:paraId="476AB5AE" w14:textId="77777777" w:rsidR="00E45571" w:rsidRPr="00B1334D" w:rsidRDefault="00531E56">
      <w:pPr>
        <w:pStyle w:val="Verzeichnis3"/>
        <w:tabs>
          <w:tab w:val="left" w:pos="1440"/>
        </w:tabs>
        <w:rPr>
          <w:rFonts w:ascii="Calibri" w:hAnsi="Calibri"/>
          <w:noProof/>
          <w:sz w:val="22"/>
          <w:szCs w:val="22"/>
          <w:lang w:eastAsia="de-DE"/>
        </w:rPr>
      </w:pPr>
      <w:hyperlink w:anchor="_Toc366074610" w:history="1">
        <w:r w:rsidR="00E45571" w:rsidRPr="00A02C8C">
          <w:rPr>
            <w:rStyle w:val="Hyperlink"/>
            <w:rFonts w:cs="Arial"/>
            <w:noProof/>
          </w:rPr>
          <w:t>12.2.</w:t>
        </w:r>
        <w:r w:rsidR="00E45571" w:rsidRPr="00B1334D">
          <w:rPr>
            <w:rFonts w:ascii="Calibri" w:hAnsi="Calibri"/>
            <w:noProof/>
            <w:sz w:val="22"/>
            <w:szCs w:val="22"/>
            <w:lang w:eastAsia="de-DE"/>
          </w:rPr>
          <w:tab/>
        </w:r>
        <w:r w:rsidR="00E45571" w:rsidRPr="00A02C8C">
          <w:rPr>
            <w:rStyle w:val="Hyperlink"/>
            <w:rFonts w:cs="Arial"/>
            <w:noProof/>
          </w:rPr>
          <w:t>Angaben zu den Bewertungen und Schlussfolgerungen</w:t>
        </w:r>
        <w:r w:rsidR="00E45571">
          <w:rPr>
            <w:noProof/>
          </w:rPr>
          <w:tab/>
        </w:r>
        <w:r w:rsidR="00E45571">
          <w:rPr>
            <w:noProof/>
          </w:rPr>
          <w:fldChar w:fldCharType="begin"/>
        </w:r>
        <w:r w:rsidR="00E45571">
          <w:rPr>
            <w:noProof/>
          </w:rPr>
          <w:instrText xml:space="preserve"> PAGEREF _Toc366074610 \h </w:instrText>
        </w:r>
        <w:r w:rsidR="00E45571">
          <w:rPr>
            <w:noProof/>
          </w:rPr>
        </w:r>
        <w:r w:rsidR="00E45571">
          <w:rPr>
            <w:noProof/>
          </w:rPr>
          <w:fldChar w:fldCharType="separate"/>
        </w:r>
        <w:r w:rsidR="00E45571">
          <w:rPr>
            <w:noProof/>
          </w:rPr>
          <w:t>32</w:t>
        </w:r>
        <w:r w:rsidR="00E45571">
          <w:rPr>
            <w:noProof/>
          </w:rPr>
          <w:fldChar w:fldCharType="end"/>
        </w:r>
      </w:hyperlink>
    </w:p>
    <w:p w14:paraId="63C8B88A" w14:textId="77777777" w:rsidR="00E45571" w:rsidRPr="00B1334D" w:rsidRDefault="00531E56">
      <w:pPr>
        <w:pStyle w:val="Verzeichnis1"/>
        <w:rPr>
          <w:rFonts w:ascii="Calibri" w:hAnsi="Calibri"/>
          <w:b w:val="0"/>
          <w:bCs w:val="0"/>
          <w:noProof/>
          <w:kern w:val="0"/>
          <w:sz w:val="22"/>
          <w:szCs w:val="22"/>
          <w:lang w:eastAsia="de-DE"/>
        </w:rPr>
      </w:pPr>
      <w:hyperlink w:anchor="_Toc366074611" w:history="1">
        <w:r w:rsidR="00E45571" w:rsidRPr="00A02C8C">
          <w:rPr>
            <w:rStyle w:val="Hyperlink"/>
            <w:noProof/>
          </w:rPr>
          <w:t>IV. Verzeichnis der aufgeführten Nachweise im Selbstreport</w:t>
        </w:r>
        <w:r w:rsidR="00E45571">
          <w:rPr>
            <w:noProof/>
          </w:rPr>
          <w:tab/>
        </w:r>
        <w:r w:rsidR="00E45571">
          <w:rPr>
            <w:noProof/>
          </w:rPr>
          <w:fldChar w:fldCharType="begin"/>
        </w:r>
        <w:r w:rsidR="00E45571">
          <w:rPr>
            <w:noProof/>
          </w:rPr>
          <w:instrText xml:space="preserve"> PAGEREF _Toc366074611 \h </w:instrText>
        </w:r>
        <w:r w:rsidR="00E45571">
          <w:rPr>
            <w:noProof/>
          </w:rPr>
        </w:r>
        <w:r w:rsidR="00E45571">
          <w:rPr>
            <w:noProof/>
          </w:rPr>
          <w:fldChar w:fldCharType="separate"/>
        </w:r>
        <w:r w:rsidR="00E45571">
          <w:rPr>
            <w:noProof/>
          </w:rPr>
          <w:t>33</w:t>
        </w:r>
        <w:r w:rsidR="00E45571">
          <w:rPr>
            <w:noProof/>
          </w:rPr>
          <w:fldChar w:fldCharType="end"/>
        </w:r>
      </w:hyperlink>
    </w:p>
    <w:p w14:paraId="265C684A" w14:textId="77777777" w:rsidR="00D66C06" w:rsidRDefault="00D66C06" w:rsidP="009501B2">
      <w:pPr>
        <w:pStyle w:val="Verzeichnis1"/>
        <w:tabs>
          <w:tab w:val="right" w:leader="dot" w:pos="9021"/>
        </w:tabs>
        <w:rPr>
          <w:rFonts w:cs="Arial"/>
        </w:rPr>
        <w:sectPr w:rsidR="00D66C06">
          <w:headerReference w:type="even" r:id="rId14"/>
          <w:headerReference w:type="default" r:id="rId15"/>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219B6C6" w14:textId="77777777" w:rsidR="00D66C06" w:rsidRDefault="00D66C06" w:rsidP="00346259">
      <w:pPr>
        <w:rPr>
          <w:rFonts w:cs="Arial"/>
        </w:rPr>
      </w:pPr>
    </w:p>
    <w:p w14:paraId="6F85A63D" w14:textId="77777777" w:rsidR="00D66C06" w:rsidRDefault="00D66C06" w:rsidP="00346259">
      <w:pPr>
        <w:rPr>
          <w:rFonts w:cs="Arial"/>
        </w:rPr>
      </w:pPr>
    </w:p>
    <w:p w14:paraId="754769F8"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4FB93A04" w14:textId="77777777" w:rsidR="00D66C06" w:rsidRDefault="00D66C06" w:rsidP="00346259">
      <w:pPr>
        <w:pStyle w:val="berschriftenText"/>
        <w:rPr>
          <w:rFonts w:cs="Arial"/>
          <w:bCs/>
        </w:rPr>
      </w:pPr>
      <w:r>
        <w:rPr>
          <w:rFonts w:cs="Arial"/>
          <w:bCs/>
        </w:rPr>
        <w:lastRenderedPageBreak/>
        <w:t>Abkürzungsverzeichnis</w:t>
      </w:r>
    </w:p>
    <w:p w14:paraId="0FF38D17" w14:textId="77777777" w:rsidR="00D66C06" w:rsidRDefault="00D66C06" w:rsidP="00346259">
      <w:pPr>
        <w:rPr>
          <w:rFonts w:cs="Arial"/>
        </w:rPr>
      </w:pPr>
    </w:p>
    <w:p w14:paraId="0D785279" w14:textId="77777777" w:rsidR="00D66C06" w:rsidRDefault="00D66C06" w:rsidP="00346259">
      <w:pPr>
        <w:rPr>
          <w:rFonts w:cs="Arial"/>
        </w:rPr>
      </w:pPr>
    </w:p>
    <w:p w14:paraId="5C009863" w14:textId="77777777" w:rsidR="00D66C06" w:rsidRDefault="00D66C06" w:rsidP="00346259">
      <w:pPr>
        <w:rPr>
          <w:rFonts w:cs="Arial"/>
        </w:rPr>
      </w:pPr>
    </w:p>
    <w:p w14:paraId="1DE30328" w14:textId="77777777" w:rsidR="00D66C06" w:rsidRPr="00820F57" w:rsidRDefault="00D66C06" w:rsidP="00346259">
      <w:pPr>
        <w:rPr>
          <w:rFonts w:cs="Arial"/>
        </w:rPr>
      </w:pPr>
    </w:p>
    <w:p w14:paraId="28FCCC4E" w14:textId="77777777" w:rsidR="00D66C06" w:rsidRPr="00820F57" w:rsidRDefault="00D66C06" w:rsidP="00346259">
      <w:pPr>
        <w:rPr>
          <w:rFonts w:cs="Arial"/>
        </w:rPr>
      </w:pPr>
    </w:p>
    <w:p w14:paraId="05369DB6" w14:textId="77777777" w:rsidR="00D66C06" w:rsidRPr="00820F57" w:rsidRDefault="00D66C06" w:rsidP="00346259">
      <w:pPr>
        <w:rPr>
          <w:rFonts w:cs="Arial"/>
        </w:rPr>
        <w:sectPr w:rsidR="00D66C06" w:rsidRPr="00820F57" w:rsidSect="00552378">
          <w:headerReference w:type="even" r:id="rId16"/>
          <w:headerReference w:type="default" r:id="rId17"/>
          <w:headerReference w:type="first" r:id="rId18"/>
          <w:footnotePr>
            <w:pos w:val="beneathText"/>
          </w:footnotePr>
          <w:pgSz w:w="11905" w:h="16837" w:code="9"/>
          <w:pgMar w:top="1418" w:right="1469" w:bottom="1418" w:left="1418" w:header="720" w:footer="720" w:gutter="0"/>
          <w:cols w:space="720"/>
          <w:formProt w:val="0"/>
          <w:docGrid w:linePitch="240" w:charSpace="32768"/>
        </w:sectPr>
      </w:pPr>
    </w:p>
    <w:p w14:paraId="1B4D0CA3"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66074572"/>
      <w:r>
        <w:lastRenderedPageBreak/>
        <w:t>I. Administrativer Teil</w:t>
      </w:r>
      <w:bookmarkEnd w:id="5"/>
      <w:bookmarkEnd w:id="6"/>
      <w:bookmarkEnd w:id="7"/>
      <w:bookmarkEnd w:id="8"/>
    </w:p>
    <w:p w14:paraId="75EA818F"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AE4A22">
        <w:rPr>
          <w:rFonts w:cs="Arial"/>
          <w:b/>
          <w:bCs/>
          <w:color w:val="0033CC"/>
        </w:rPr>
        <w:t>Kindertagesstätte</w:t>
      </w:r>
      <w:r w:rsidRPr="00E17639">
        <w:rPr>
          <w:rFonts w:cs="Arial"/>
          <w:b/>
          <w:bCs/>
          <w:color w:val="0033CC"/>
        </w:rPr>
        <w:t>,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etwas über die Geschichte der Organisation zu schreiben.</w:t>
      </w:r>
      <w:r w:rsidRPr="00E17639">
        <w:rPr>
          <w:rFonts w:cs="Arial"/>
          <w:i/>
          <w:iCs/>
          <w:color w:val="0033CC"/>
        </w:rPr>
        <w:t xml:space="preserve"> </w:t>
      </w:r>
    </w:p>
    <w:p w14:paraId="40793B91"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194ADFD" w14:textId="77777777">
        <w:tc>
          <w:tcPr>
            <w:tcW w:w="6730" w:type="dxa"/>
          </w:tcPr>
          <w:p w14:paraId="05EF03D2" w14:textId="77777777" w:rsidR="007019C2" w:rsidRDefault="007019C2" w:rsidP="00346259">
            <w:pPr>
              <w:pStyle w:val="Liste"/>
              <w:spacing w:after="0"/>
              <w:rPr>
                <w:rFonts w:cs="Arial"/>
              </w:rPr>
            </w:pPr>
          </w:p>
        </w:tc>
        <w:tc>
          <w:tcPr>
            <w:tcW w:w="2699" w:type="dxa"/>
          </w:tcPr>
          <w:p w14:paraId="3D72301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60AC6B13" w14:textId="77777777" w:rsidR="007019C2" w:rsidRPr="00AA264C" w:rsidRDefault="007019C2" w:rsidP="00346259">
            <w:pPr>
              <w:pStyle w:val="AnforderungenRand"/>
              <w:rPr>
                <w:rFonts w:ascii="Arial Narrow" w:hAnsi="Arial Narrow" w:cs="Arial"/>
              </w:rPr>
            </w:pPr>
          </w:p>
        </w:tc>
      </w:tr>
    </w:tbl>
    <w:p w14:paraId="4FE3A6F0"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DFE701" w14:textId="77777777">
        <w:tc>
          <w:tcPr>
            <w:tcW w:w="6730" w:type="dxa"/>
          </w:tcPr>
          <w:p w14:paraId="6B8831D5" w14:textId="77777777" w:rsidR="00D66C06" w:rsidRDefault="00D66C06" w:rsidP="00346259">
            <w:pPr>
              <w:rPr>
                <w:rFonts w:cs="Arial"/>
              </w:rPr>
            </w:pPr>
          </w:p>
        </w:tc>
        <w:tc>
          <w:tcPr>
            <w:tcW w:w="2699" w:type="dxa"/>
          </w:tcPr>
          <w:p w14:paraId="62ECA0C1"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Qualitätsentwicklung</w:t>
            </w:r>
          </w:p>
        </w:tc>
      </w:tr>
      <w:tr w:rsidR="007019C2" w14:paraId="3E7BBC34" w14:textId="77777777">
        <w:tc>
          <w:tcPr>
            <w:tcW w:w="6730" w:type="dxa"/>
          </w:tcPr>
          <w:p w14:paraId="6AADD180" w14:textId="77777777" w:rsidR="007019C2" w:rsidRDefault="007019C2" w:rsidP="00346259">
            <w:pPr>
              <w:rPr>
                <w:rFonts w:cs="Arial"/>
              </w:rPr>
            </w:pPr>
          </w:p>
        </w:tc>
        <w:tc>
          <w:tcPr>
            <w:tcW w:w="2699" w:type="dxa"/>
          </w:tcPr>
          <w:p w14:paraId="294B07EC" w14:textId="77777777" w:rsidR="007019C2" w:rsidRPr="007B7353" w:rsidRDefault="007019C2" w:rsidP="00346259">
            <w:pPr>
              <w:pStyle w:val="AnforderungenRand"/>
              <w:ind w:left="170"/>
              <w:rPr>
                <w:rFonts w:cs="Arial"/>
                <w:b w:val="0"/>
              </w:rPr>
            </w:pPr>
          </w:p>
        </w:tc>
      </w:tr>
    </w:tbl>
    <w:p w14:paraId="2BEFFE12" w14:textId="77777777" w:rsidR="00D66C06" w:rsidRDefault="00D66C06" w:rsidP="00346259">
      <w:pPr>
        <w:jc w:val="left"/>
        <w:rPr>
          <w:rFonts w:cs="Arial"/>
        </w:rPr>
      </w:pPr>
    </w:p>
    <w:p w14:paraId="30F2B096" w14:textId="77777777" w:rsidR="00D66C06" w:rsidRDefault="00D66C06" w:rsidP="00346259">
      <w:pPr>
        <w:jc w:val="left"/>
        <w:rPr>
          <w:rFonts w:cs="Arial"/>
        </w:rPr>
      </w:pPr>
    </w:p>
    <w:p w14:paraId="696D3F3C" w14:textId="77777777" w:rsidR="00D66C06" w:rsidRDefault="00D66C06" w:rsidP="00346259">
      <w:pPr>
        <w:jc w:val="left"/>
        <w:rPr>
          <w:rFonts w:cs="Arial"/>
        </w:rPr>
        <w:sectPr w:rsidR="00D66C06">
          <w:headerReference w:type="even" r:id="rId19"/>
          <w:headerReference w:type="default" r:id="rId20"/>
          <w:headerReference w:type="first" r:id="rId21"/>
          <w:footnotePr>
            <w:pos w:val="beneathText"/>
          </w:footnotePr>
          <w:pgSz w:w="11905" w:h="16837"/>
          <w:pgMar w:top="1418" w:right="1466" w:bottom="1418" w:left="1418" w:header="709" w:footer="720" w:gutter="0"/>
          <w:cols w:space="720"/>
          <w:formProt w:val="0"/>
          <w:docGrid w:linePitch="240" w:charSpace="32768"/>
        </w:sectPr>
      </w:pPr>
    </w:p>
    <w:p w14:paraId="1F1FCB59"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66074573"/>
      <w:bookmarkEnd w:id="9"/>
      <w:r>
        <w:lastRenderedPageBreak/>
        <w:t>II. Gesamtprozessbeschreibung</w:t>
      </w:r>
      <w:bookmarkEnd w:id="10"/>
      <w:bookmarkEnd w:id="11"/>
      <w:bookmarkEnd w:id="12"/>
      <w:bookmarkEnd w:id="13"/>
    </w:p>
    <w:p w14:paraId="21C8D40D"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307BAB79" w14:textId="77777777" w:rsidR="00D66C06" w:rsidRPr="006768A3" w:rsidRDefault="00D66C06" w:rsidP="00346259">
      <w:pPr>
        <w:rPr>
          <w:rFonts w:cs="Arial"/>
          <w:color w:val="0033CC"/>
        </w:rPr>
      </w:pPr>
    </w:p>
    <w:p w14:paraId="136E1601"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014EDE10"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C7A611" w14:textId="77777777">
        <w:tc>
          <w:tcPr>
            <w:tcW w:w="6730" w:type="dxa"/>
          </w:tcPr>
          <w:p w14:paraId="49A9BA0B" w14:textId="77777777" w:rsidR="00D66C06" w:rsidRDefault="00D66C06" w:rsidP="00346259">
            <w:pPr>
              <w:rPr>
                <w:rFonts w:cs="Arial"/>
              </w:rPr>
            </w:pPr>
          </w:p>
        </w:tc>
        <w:tc>
          <w:tcPr>
            <w:tcW w:w="2699" w:type="dxa"/>
          </w:tcPr>
          <w:p w14:paraId="0F53149D"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Qualitätsentwic</w:t>
            </w:r>
            <w:r w:rsidR="006768A3" w:rsidRPr="00AA264C">
              <w:rPr>
                <w:rFonts w:ascii="Arial Narrow" w:hAnsi="Arial Narrow" w:cs="Arial"/>
              </w:rPr>
              <w:t>klung (weiter) voranzutreiben?</w:t>
            </w:r>
          </w:p>
          <w:p w14:paraId="014A7719" w14:textId="77777777" w:rsidR="007019C2" w:rsidRPr="00AA264C" w:rsidRDefault="007019C2" w:rsidP="00346259">
            <w:pPr>
              <w:pStyle w:val="AnforderungenRand"/>
              <w:ind w:left="170"/>
              <w:rPr>
                <w:rFonts w:ascii="Arial Narrow" w:hAnsi="Arial Narrow" w:cs="Arial"/>
              </w:rPr>
            </w:pPr>
          </w:p>
        </w:tc>
      </w:tr>
    </w:tbl>
    <w:p w14:paraId="263AA58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22E9AFD" w14:textId="77777777" w:rsidTr="006768A3">
        <w:tc>
          <w:tcPr>
            <w:tcW w:w="6730" w:type="dxa"/>
          </w:tcPr>
          <w:p w14:paraId="32EE1396" w14:textId="77777777" w:rsidR="00D66C06" w:rsidRDefault="00D66C06" w:rsidP="00346259">
            <w:pPr>
              <w:rPr>
                <w:rFonts w:cs="Arial"/>
              </w:rPr>
            </w:pPr>
          </w:p>
        </w:tc>
        <w:tc>
          <w:tcPr>
            <w:tcW w:w="2699" w:type="dxa"/>
          </w:tcPr>
          <w:p w14:paraId="72723F4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Abteilungen, Stellen etc. war</w:t>
            </w:r>
            <w:r w:rsidR="006768A3" w:rsidRPr="00AA264C">
              <w:rPr>
                <w:rFonts w:ascii="Arial Narrow" w:hAnsi="Arial Narrow" w:cs="Arial"/>
              </w:rPr>
              <w:t>en an welcher Stelle beteiligt?</w:t>
            </w:r>
          </w:p>
          <w:p w14:paraId="23F1E6C3" w14:textId="77777777" w:rsidR="007019C2" w:rsidRPr="00AA264C" w:rsidRDefault="007019C2" w:rsidP="00346259">
            <w:pPr>
              <w:pStyle w:val="AnforderungenRand"/>
              <w:ind w:left="170"/>
              <w:rPr>
                <w:rFonts w:ascii="Arial Narrow" w:hAnsi="Arial Narrow" w:cs="Arial"/>
              </w:rPr>
            </w:pPr>
          </w:p>
        </w:tc>
      </w:tr>
    </w:tbl>
    <w:p w14:paraId="20FC8E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6EA133" w14:textId="77777777">
        <w:tc>
          <w:tcPr>
            <w:tcW w:w="6730" w:type="dxa"/>
          </w:tcPr>
          <w:p w14:paraId="13FBBBCE" w14:textId="77777777" w:rsidR="00D66C06" w:rsidRDefault="00D66C06" w:rsidP="00346259">
            <w:pPr>
              <w:rPr>
                <w:rFonts w:cs="Arial"/>
              </w:rPr>
            </w:pPr>
          </w:p>
        </w:tc>
        <w:tc>
          <w:tcPr>
            <w:tcW w:w="2699" w:type="dxa"/>
          </w:tcPr>
          <w:p w14:paraId="3B607F9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000B8EB7" w14:textId="77777777" w:rsidR="007019C2" w:rsidRPr="00AA264C" w:rsidRDefault="007019C2" w:rsidP="00346259">
            <w:pPr>
              <w:pStyle w:val="AnforderungenRand"/>
              <w:ind w:left="170"/>
              <w:rPr>
                <w:rFonts w:ascii="Arial Narrow" w:hAnsi="Arial Narrow" w:cs="Arial"/>
              </w:rPr>
            </w:pPr>
          </w:p>
        </w:tc>
      </w:tr>
    </w:tbl>
    <w:p w14:paraId="6D2B0D7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27C86B" w14:textId="77777777">
        <w:tc>
          <w:tcPr>
            <w:tcW w:w="6730" w:type="dxa"/>
          </w:tcPr>
          <w:p w14:paraId="27B1C52A" w14:textId="77777777" w:rsidR="00D66C06" w:rsidRDefault="00D66C06" w:rsidP="00346259">
            <w:pPr>
              <w:rPr>
                <w:rFonts w:cs="Arial"/>
              </w:rPr>
            </w:pPr>
          </w:p>
        </w:tc>
        <w:tc>
          <w:tcPr>
            <w:tcW w:w="2699" w:type="dxa"/>
          </w:tcPr>
          <w:p w14:paraId="69E591D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7186D59" w14:textId="77777777" w:rsidR="007019C2" w:rsidRPr="00AA264C" w:rsidRDefault="007019C2" w:rsidP="00346259">
            <w:pPr>
              <w:pStyle w:val="AnforderungenRand"/>
              <w:ind w:left="170"/>
              <w:rPr>
                <w:rFonts w:ascii="Arial Narrow" w:hAnsi="Arial Narrow" w:cs="Arial"/>
              </w:rPr>
            </w:pPr>
          </w:p>
        </w:tc>
      </w:tr>
    </w:tbl>
    <w:p w14:paraId="6440AFF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0D6E5AE" w14:textId="77777777">
        <w:tc>
          <w:tcPr>
            <w:tcW w:w="6730" w:type="dxa"/>
          </w:tcPr>
          <w:p w14:paraId="20AAD984" w14:textId="77777777" w:rsidR="002729E4" w:rsidRDefault="002729E4" w:rsidP="00346259">
            <w:pPr>
              <w:rPr>
                <w:rFonts w:cs="Arial"/>
              </w:rPr>
            </w:pPr>
          </w:p>
        </w:tc>
        <w:tc>
          <w:tcPr>
            <w:tcW w:w="2699" w:type="dxa"/>
          </w:tcPr>
          <w:p w14:paraId="5567676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7AF7D5ED" w14:textId="77777777" w:rsidR="007019C2" w:rsidRPr="00AA264C" w:rsidRDefault="007019C2" w:rsidP="00346259">
            <w:pPr>
              <w:pStyle w:val="AnforderungenRand"/>
              <w:ind w:left="170"/>
              <w:rPr>
                <w:rFonts w:ascii="Arial Narrow" w:hAnsi="Arial Narrow" w:cs="Arial"/>
              </w:rPr>
            </w:pPr>
          </w:p>
        </w:tc>
      </w:tr>
    </w:tbl>
    <w:p w14:paraId="1F35EC0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60AF7B2" w14:textId="77777777">
        <w:tc>
          <w:tcPr>
            <w:tcW w:w="6730" w:type="dxa"/>
          </w:tcPr>
          <w:p w14:paraId="72AB80C8" w14:textId="77777777" w:rsidR="002729E4" w:rsidRDefault="002729E4" w:rsidP="00346259">
            <w:pPr>
              <w:rPr>
                <w:rFonts w:cs="Arial"/>
              </w:rPr>
            </w:pPr>
          </w:p>
        </w:tc>
        <w:tc>
          <w:tcPr>
            <w:tcW w:w="2699" w:type="dxa"/>
          </w:tcPr>
          <w:p w14:paraId="38786F1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cklungswork</w:t>
            </w:r>
            <w:r w:rsidR="006768A3" w:rsidRPr="00AA264C">
              <w:rPr>
                <w:rFonts w:ascii="Arial Narrow" w:hAnsi="Arial Narrow" w:cs="Arial"/>
              </w:rPr>
              <w:t>shops eingeschätzt?</w:t>
            </w:r>
          </w:p>
          <w:p w14:paraId="7F4BB27A" w14:textId="77777777" w:rsidR="007019C2" w:rsidRPr="00AA264C" w:rsidRDefault="007019C2" w:rsidP="00346259">
            <w:pPr>
              <w:pStyle w:val="AnforderungenRand"/>
              <w:ind w:left="170"/>
              <w:rPr>
                <w:rFonts w:ascii="Arial Narrow" w:hAnsi="Arial Narrow" w:cs="Arial"/>
              </w:rPr>
            </w:pPr>
          </w:p>
        </w:tc>
      </w:tr>
    </w:tbl>
    <w:p w14:paraId="3DCD276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03D029C" w14:textId="77777777">
        <w:tc>
          <w:tcPr>
            <w:tcW w:w="6730" w:type="dxa"/>
          </w:tcPr>
          <w:p w14:paraId="026E708B" w14:textId="77777777" w:rsidR="002729E4" w:rsidRDefault="002729E4" w:rsidP="00346259">
            <w:pPr>
              <w:rPr>
                <w:rFonts w:cs="Arial"/>
              </w:rPr>
            </w:pPr>
          </w:p>
        </w:tc>
        <w:tc>
          <w:tcPr>
            <w:tcW w:w="2699" w:type="dxa"/>
          </w:tcPr>
          <w:p w14:paraId="61E0463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3F2448E" w14:textId="77777777" w:rsidR="007019C2" w:rsidRPr="00AA264C" w:rsidRDefault="007019C2" w:rsidP="00346259">
            <w:pPr>
              <w:pStyle w:val="AnforderungenRand"/>
              <w:ind w:left="170"/>
              <w:rPr>
                <w:rFonts w:ascii="Arial Narrow" w:hAnsi="Arial Narrow" w:cs="Arial"/>
              </w:rPr>
            </w:pPr>
          </w:p>
        </w:tc>
      </w:tr>
    </w:tbl>
    <w:p w14:paraId="2F99DA7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A0DE3E" w14:textId="77777777">
        <w:tc>
          <w:tcPr>
            <w:tcW w:w="6730" w:type="dxa"/>
          </w:tcPr>
          <w:p w14:paraId="3C5DC445" w14:textId="77777777" w:rsidR="002729E4" w:rsidRDefault="002729E4" w:rsidP="00346259">
            <w:pPr>
              <w:rPr>
                <w:rFonts w:cs="Arial"/>
              </w:rPr>
            </w:pPr>
          </w:p>
        </w:tc>
        <w:tc>
          <w:tcPr>
            <w:tcW w:w="2699" w:type="dxa"/>
          </w:tcPr>
          <w:p w14:paraId="743F4CC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Höhepunkte, was die Schwächen der durc</w:t>
            </w:r>
            <w:r w:rsidR="006768A3" w:rsidRPr="00314326">
              <w:rPr>
                <w:rFonts w:ascii="Arial Narrow" w:hAnsi="Arial Narrow" w:cs="Arial"/>
              </w:rPr>
              <w:t>hlaufenen Qualitätsentwicklung?</w:t>
            </w:r>
          </w:p>
          <w:p w14:paraId="3B715399" w14:textId="77777777" w:rsidR="007019C2" w:rsidRPr="00314326" w:rsidRDefault="007019C2" w:rsidP="00346259">
            <w:pPr>
              <w:pStyle w:val="AnforderungenRand"/>
              <w:ind w:left="170"/>
              <w:rPr>
                <w:rFonts w:ascii="Arial Narrow" w:hAnsi="Arial Narrow" w:cs="Arial"/>
              </w:rPr>
            </w:pPr>
          </w:p>
        </w:tc>
      </w:tr>
    </w:tbl>
    <w:p w14:paraId="077A92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8F8B46" w14:textId="77777777">
        <w:tc>
          <w:tcPr>
            <w:tcW w:w="6730" w:type="dxa"/>
          </w:tcPr>
          <w:p w14:paraId="0460234B" w14:textId="77777777" w:rsidR="002729E4" w:rsidRDefault="002729E4" w:rsidP="00346259">
            <w:pPr>
              <w:rPr>
                <w:rFonts w:cs="Arial"/>
              </w:rPr>
            </w:pPr>
          </w:p>
        </w:tc>
        <w:tc>
          <w:tcPr>
            <w:tcW w:w="2699" w:type="dxa"/>
          </w:tcPr>
          <w:p w14:paraId="773697E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förderlich?</w:t>
            </w:r>
          </w:p>
          <w:p w14:paraId="046EB12C" w14:textId="77777777" w:rsidR="007019C2" w:rsidRPr="00314326" w:rsidRDefault="007019C2" w:rsidP="00346259">
            <w:pPr>
              <w:pStyle w:val="AnforderungenRand"/>
              <w:ind w:left="170"/>
              <w:rPr>
                <w:rFonts w:ascii="Arial Narrow" w:hAnsi="Arial Narrow" w:cs="Arial"/>
              </w:rPr>
            </w:pPr>
          </w:p>
        </w:tc>
      </w:tr>
    </w:tbl>
    <w:p w14:paraId="0EDECF4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28C2B6" w14:textId="77777777">
        <w:tc>
          <w:tcPr>
            <w:tcW w:w="6730" w:type="dxa"/>
          </w:tcPr>
          <w:p w14:paraId="14C392C5" w14:textId="77777777" w:rsidR="002729E4" w:rsidRDefault="002729E4" w:rsidP="00346259">
            <w:pPr>
              <w:rPr>
                <w:rFonts w:cs="Arial"/>
              </w:rPr>
            </w:pPr>
          </w:p>
        </w:tc>
        <w:tc>
          <w:tcPr>
            <w:tcW w:w="2699" w:type="dxa"/>
          </w:tcPr>
          <w:p w14:paraId="2DE2423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C133017" w14:textId="77777777" w:rsidR="007019C2" w:rsidRPr="00314326" w:rsidRDefault="007019C2" w:rsidP="00346259">
            <w:pPr>
              <w:pStyle w:val="AnforderungenRand"/>
              <w:ind w:left="170"/>
              <w:rPr>
                <w:rFonts w:ascii="Arial Narrow" w:hAnsi="Arial Narrow" w:cs="Arial"/>
              </w:rPr>
            </w:pPr>
          </w:p>
        </w:tc>
      </w:tr>
    </w:tbl>
    <w:p w14:paraId="21C2B0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03A427" w14:textId="77777777">
        <w:tc>
          <w:tcPr>
            <w:tcW w:w="6730" w:type="dxa"/>
          </w:tcPr>
          <w:p w14:paraId="44FD369F" w14:textId="77777777" w:rsidR="002729E4" w:rsidRDefault="002729E4" w:rsidP="00346259">
            <w:pPr>
              <w:rPr>
                <w:rFonts w:cs="Arial"/>
              </w:rPr>
            </w:pPr>
          </w:p>
        </w:tc>
        <w:tc>
          <w:tcPr>
            <w:tcW w:w="2699" w:type="dxa"/>
          </w:tcPr>
          <w:p w14:paraId="41253A3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C37429F" w14:textId="77777777" w:rsidR="007019C2" w:rsidRPr="00314326" w:rsidRDefault="007019C2" w:rsidP="00346259">
            <w:pPr>
              <w:pStyle w:val="AnforderungenRand"/>
              <w:ind w:left="170"/>
              <w:rPr>
                <w:rFonts w:ascii="Arial Narrow" w:hAnsi="Arial Narrow" w:cs="Arial"/>
              </w:rPr>
            </w:pPr>
          </w:p>
        </w:tc>
      </w:tr>
    </w:tbl>
    <w:p w14:paraId="49BD5691" w14:textId="77777777" w:rsidR="00D66C06" w:rsidRDefault="00D66C06" w:rsidP="00346259">
      <w:pPr>
        <w:rPr>
          <w:rFonts w:cs="Arial"/>
        </w:rPr>
      </w:pPr>
    </w:p>
    <w:p w14:paraId="7FAECFD0" w14:textId="77777777" w:rsidR="00D66C06" w:rsidRDefault="00D66C06" w:rsidP="00346259">
      <w:pPr>
        <w:rPr>
          <w:rFonts w:cs="Arial"/>
        </w:rPr>
      </w:pPr>
    </w:p>
    <w:p w14:paraId="70676847"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4A18669A"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66074574"/>
      <w:bookmarkEnd w:id="14"/>
      <w:r>
        <w:lastRenderedPageBreak/>
        <w:t>III. Inhaltlicher Teil</w:t>
      </w:r>
      <w:bookmarkEnd w:id="15"/>
      <w:bookmarkEnd w:id="16"/>
      <w:bookmarkEnd w:id="17"/>
      <w:bookmarkEnd w:id="18"/>
      <w:bookmarkEnd w:id="19"/>
    </w:p>
    <w:p w14:paraId="2524F0B2"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532B2D6"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Fragen gemacht werden</w:t>
      </w:r>
      <w:r w:rsidRPr="003474C4">
        <w:rPr>
          <w:rFonts w:cs="Arial"/>
          <w:color w:val="0033CC"/>
        </w:rPr>
        <w:t xml:space="preserve">: </w:t>
      </w:r>
    </w:p>
    <w:p w14:paraId="55036ADF"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 xml:space="preserve">)Anforderungen erfüllt? Was wurde ggf. darüber </w:t>
      </w:r>
      <w:proofErr w:type="gramStart"/>
      <w:r w:rsidRPr="003474C4">
        <w:rPr>
          <w:rFonts w:cs="Arial"/>
          <w:color w:val="0033CC"/>
        </w:rPr>
        <w:t>hinaus getan</w:t>
      </w:r>
      <w:proofErr w:type="gramEnd"/>
      <w:r w:rsidRPr="003474C4">
        <w:rPr>
          <w:rFonts w:cs="Arial"/>
          <w:color w:val="0033CC"/>
        </w:rPr>
        <w:t>? (</w:t>
      </w:r>
      <w:r w:rsidRPr="003474C4">
        <w:rPr>
          <w:rFonts w:cs="Arial"/>
          <w:b/>
          <w:bCs/>
          <w:color w:val="0033CC"/>
        </w:rPr>
        <w:t>Angaben zu den Verfahren und Ergebnissen</w:t>
      </w:r>
      <w:r w:rsidRPr="003474C4">
        <w:rPr>
          <w:rFonts w:cs="Arial"/>
          <w:color w:val="0033CC"/>
        </w:rPr>
        <w:t xml:space="preserve">) </w:t>
      </w:r>
    </w:p>
    <w:p w14:paraId="7F27D08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Bewertungen und Schlussfolgerungen</w:t>
      </w:r>
      <w:r w:rsidRPr="003474C4">
        <w:rPr>
          <w:rFonts w:cs="Arial"/>
          <w:color w:val="0033CC"/>
        </w:rPr>
        <w:t>)</w:t>
      </w:r>
    </w:p>
    <w:p w14:paraId="35773A2F"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Nachweisen</w:t>
      </w:r>
      <w:r w:rsidRPr="003474C4">
        <w:rPr>
          <w:rFonts w:cs="Arial"/>
          <w:color w:val="0033CC"/>
        </w:rPr>
        <w:t>).</w:t>
      </w:r>
    </w:p>
    <w:p w14:paraId="39FFFC02" w14:textId="77777777" w:rsidR="00AA264C" w:rsidRDefault="00AA264C" w:rsidP="00346259">
      <w:pPr>
        <w:spacing w:after="100" w:line="240" w:lineRule="auto"/>
        <w:rPr>
          <w:rFonts w:cs="Arial"/>
          <w:color w:val="0033CC"/>
        </w:rPr>
      </w:pPr>
      <w:r>
        <w:rPr>
          <w:rFonts w:cs="Arial"/>
          <w:color w:val="0033CC"/>
        </w:rPr>
        <w:t xml:space="preserve">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Nachweisliste am Ende des Selbstreports (siehe auch die Erläuterungen dort). </w:t>
      </w:r>
    </w:p>
    <w:p w14:paraId="2C73B7E3" w14:textId="77777777" w:rsidR="00AA264C" w:rsidRPr="003474C4" w:rsidRDefault="00AA264C" w:rsidP="00346259">
      <w:pPr>
        <w:spacing w:after="100" w:line="240" w:lineRule="auto"/>
        <w:rPr>
          <w:rFonts w:cs="Arial"/>
          <w:color w:val="0033CC"/>
        </w:rPr>
      </w:pPr>
    </w:p>
    <w:p w14:paraId="6E624D2A" w14:textId="77777777" w:rsidR="00D66C06" w:rsidRDefault="00D66C06" w:rsidP="00346259">
      <w:pPr>
        <w:pStyle w:val="berschrift2"/>
        <w:pageBreakBefore w:val="0"/>
        <w:numPr>
          <w:ilvl w:val="0"/>
          <w:numId w:val="0"/>
        </w:numPr>
        <w:ind w:left="737"/>
        <w:rPr>
          <w:rFonts w:cs="Arial"/>
        </w:rPr>
      </w:pPr>
      <w:bookmarkStart w:id="20" w:name="_Toc174615514"/>
      <w:bookmarkStart w:id="21" w:name="_Toc366074575"/>
      <w:r>
        <w:rPr>
          <w:rFonts w:cs="Arial"/>
        </w:rPr>
        <w:t>Qualitätsbereich 1: Leitbild</w:t>
      </w:r>
      <w:bookmarkEnd w:id="20"/>
      <w:bookmarkEnd w:id="21"/>
    </w:p>
    <w:p w14:paraId="4C372BF5"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t>
      </w:r>
      <w:r w:rsidR="00AE4A22">
        <w:rPr>
          <w:b/>
          <w:bCs/>
          <w:color w:val="0033CC"/>
        </w:rPr>
        <w:t>K</w:t>
      </w:r>
      <w:r w:rsidRPr="003474C4">
        <w:rPr>
          <w:b/>
          <w:bCs/>
          <w:color w:val="0033CC"/>
        </w:rPr>
        <w:t>-</w:t>
      </w:r>
      <w:r w:rsidR="00AE4A22">
        <w:rPr>
          <w:b/>
          <w:bCs/>
          <w:color w:val="0033CC"/>
        </w:rPr>
        <w:t>Handbuch</w:t>
      </w:r>
    </w:p>
    <w:p w14:paraId="7B9E3ED3" w14:textId="77777777" w:rsidR="00D66C06" w:rsidRPr="003474C4"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AE4A22">
        <w:rPr>
          <w:b/>
          <w:bCs/>
          <w:color w:val="0033CC"/>
        </w:rPr>
        <w:t xml:space="preserve">Ein Leitbild ist die organisationsintern vereinbarte Selbstbeschreibung, wenn sie in der Lage ist, die Operationen des Systems anzuleiten. Das Leitbild muss von außen als Profil der Einrichtung erkennbar und von innen erlebbar sein. Das Leitbild enthält eine Definition gelungener Lernprozesse als Ausweis des eigenen Selbstverständnisses von Bildung und Erziehung gegenüber den an ihr Beteiligten und ihrer Umwelt. </w:t>
      </w:r>
    </w:p>
    <w:p w14:paraId="00DD2948" w14:textId="77777777" w:rsidR="00D66C06" w:rsidRPr="003474C4" w:rsidRDefault="00D66C06" w:rsidP="00346259">
      <w:pPr>
        <w:pStyle w:val="Textkrper"/>
        <w:rPr>
          <w:rFonts w:cs="Arial"/>
          <w:color w:val="0033CC"/>
        </w:rPr>
      </w:pPr>
    </w:p>
    <w:p w14:paraId="3F854FC0" w14:textId="77777777" w:rsidR="00D66C06" w:rsidRPr="003474C4"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AE4A22" w:rsidRPr="00CE6F4C">
        <w:rPr>
          <w:rFonts w:cs="Arial"/>
          <w:color w:val="0033CC"/>
          <w:szCs w:val="20"/>
        </w:rPr>
        <w:t>LQK</w:t>
      </w:r>
      <w:r w:rsidR="00CE6F4C" w:rsidRPr="00CE6F4C">
        <w:rPr>
          <w:rFonts w:cs="Arial"/>
          <w:color w:val="0033CC"/>
          <w:szCs w:val="20"/>
        </w:rPr>
        <w:t>-</w:t>
      </w:r>
      <w:r w:rsidR="00AE4A22" w:rsidRPr="00CE6F4C">
        <w:rPr>
          <w:rFonts w:cs="Arial"/>
          <w:color w:val="0033CC"/>
          <w:szCs w:val="20"/>
        </w:rPr>
        <w:t xml:space="preserve">Handbuch </w:t>
      </w:r>
      <w:r w:rsidR="00AE4A22">
        <w:rPr>
          <w:rFonts w:cs="Arial"/>
          <w:color w:val="0033CC"/>
          <w:szCs w:val="20"/>
        </w:rPr>
        <w:t>S.</w:t>
      </w:r>
      <w:r w:rsidR="009969BD">
        <w:rPr>
          <w:rFonts w:cs="Arial"/>
          <w:color w:val="0033CC"/>
          <w:szCs w:val="20"/>
        </w:rPr>
        <w:t>32</w:t>
      </w:r>
      <w:r w:rsidRPr="003474C4">
        <w:rPr>
          <w:rFonts w:cs="Arial"/>
          <w:color w:val="0033CC"/>
          <w:szCs w:val="20"/>
        </w:rPr>
        <w:t>f.</w:t>
      </w:r>
    </w:p>
    <w:p w14:paraId="7851531D" w14:textId="77777777" w:rsidR="00D66C06" w:rsidRDefault="00D66C06" w:rsidP="00346259">
      <w:pPr>
        <w:rPr>
          <w:rFonts w:cs="Arial"/>
        </w:rPr>
      </w:pPr>
    </w:p>
    <w:p w14:paraId="62EE6716" w14:textId="77777777" w:rsidR="00D66C06" w:rsidRDefault="00FF2F06" w:rsidP="00346259">
      <w:pPr>
        <w:pStyle w:val="berschrift3"/>
        <w:numPr>
          <w:ilvl w:val="0"/>
          <w:numId w:val="0"/>
        </w:numPr>
        <w:ind w:left="720"/>
        <w:rPr>
          <w:rFonts w:cs="Arial"/>
        </w:rPr>
      </w:pPr>
      <w:bookmarkStart w:id="22" w:name="_Toc366074576"/>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1C138105" w14:textId="77777777" w:rsidTr="007B7353">
        <w:tc>
          <w:tcPr>
            <w:tcW w:w="6730" w:type="dxa"/>
          </w:tcPr>
          <w:p w14:paraId="6EF5920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Selbstreports in Gänze aufgenommen werden.</w:t>
            </w:r>
          </w:p>
          <w:p w14:paraId="5DF00AFB" w14:textId="77777777" w:rsidR="003474C4" w:rsidRDefault="003474C4" w:rsidP="00346259">
            <w:pPr>
              <w:pStyle w:val="berschriftenText"/>
              <w:rPr>
                <w:rFonts w:cs="Arial"/>
                <w:color w:val="0033CC"/>
              </w:rPr>
            </w:pPr>
          </w:p>
          <w:p w14:paraId="5CE22383" w14:textId="77777777" w:rsidR="00D66C06" w:rsidRPr="003474C4" w:rsidRDefault="00D66C06" w:rsidP="00346259">
            <w:pPr>
              <w:pStyle w:val="berschriftenText"/>
              <w:rPr>
                <w:rFonts w:cs="Arial"/>
                <w:color w:val="0033CC"/>
              </w:rPr>
            </w:pPr>
            <w:r w:rsidRPr="003474C4">
              <w:rPr>
                <w:rFonts w:cs="Arial"/>
                <w:color w:val="0033CC"/>
              </w:rPr>
              <w:t>1. Identität und Auftrag</w:t>
            </w:r>
            <w:r w:rsidR="00CE6F4C">
              <w:rPr>
                <w:rFonts w:cs="Arial"/>
                <w:color w:val="0033CC"/>
              </w:rPr>
              <w:t xml:space="preserve">, konzeptionelle Ausrichtung und </w:t>
            </w:r>
            <w:r w:rsidR="00CE6F4C">
              <w:rPr>
                <w:rFonts w:cs="Arial"/>
                <w:color w:val="0033CC"/>
              </w:rPr>
              <w:lastRenderedPageBreak/>
              <w:t>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CE6F4C">
              <w:rPr>
                <w:rFonts w:cs="Arial"/>
                <w:b w:val="0"/>
                <w:bCs/>
                <w:i/>
                <w:iCs/>
                <w:color w:val="0033CC"/>
              </w:rPr>
              <w:t xml:space="preserve"> Was ist das Besondere an unserer pädagogischen Arbeit? </w:t>
            </w:r>
            <w:r w:rsidR="00CE6F4C" w:rsidRPr="00CE6F4C">
              <w:rPr>
                <w:rFonts w:cs="Arial"/>
                <w:b w:val="0"/>
                <w:bCs/>
                <w:i/>
                <w:iCs/>
                <w:color w:val="0033CC"/>
              </w:rPr>
              <w:t>Was ist uns bei unserem (pädagogischen) Konzept wichtig?</w:t>
            </w:r>
          </w:p>
          <w:p w14:paraId="6A793ABE" w14:textId="77777777" w:rsidR="00D66C06" w:rsidRDefault="00D66C06" w:rsidP="00346259">
            <w:pPr>
              <w:pStyle w:val="Liste"/>
              <w:spacing w:after="0"/>
              <w:rPr>
                <w:rFonts w:cs="Arial"/>
              </w:rPr>
            </w:pPr>
          </w:p>
          <w:p w14:paraId="47CF8947"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r w:rsidR="00CE6F4C">
              <w:rPr>
                <w:rFonts w:cs="Arial"/>
                <w:b w:val="0"/>
                <w:bCs/>
                <w:i/>
                <w:iCs/>
                <w:color w:val="0033CC"/>
              </w:rPr>
              <w:t xml:space="preserve"> Welche Werte leiten unser Handeln?</w:t>
            </w:r>
          </w:p>
          <w:p w14:paraId="7FD2451A" w14:textId="77777777" w:rsidR="00D66C06" w:rsidRDefault="00D66C06" w:rsidP="00346259">
            <w:pPr>
              <w:rPr>
                <w:rFonts w:cs="Arial"/>
              </w:rPr>
            </w:pPr>
          </w:p>
          <w:p w14:paraId="40B1EE42" w14:textId="77777777" w:rsidR="00D66C06" w:rsidRPr="003474C4" w:rsidRDefault="00D66C06" w:rsidP="00346259">
            <w:pPr>
              <w:pStyle w:val="berschriftenText"/>
              <w:rPr>
                <w:rFonts w:cs="Arial"/>
                <w:color w:val="0033CC"/>
              </w:rPr>
            </w:pPr>
            <w:r w:rsidRPr="003474C4">
              <w:rPr>
                <w:rFonts w:cs="Arial"/>
                <w:color w:val="0033CC"/>
              </w:rPr>
              <w:t xml:space="preserve">3. Kunden: </w:t>
            </w:r>
            <w:r w:rsidR="00CE6F4C" w:rsidRPr="00CE6F4C">
              <w:rPr>
                <w:rFonts w:cs="Arial"/>
                <w:b w:val="0"/>
                <w:bCs/>
                <w:i/>
                <w:iCs/>
                <w:color w:val="0033CC"/>
              </w:rPr>
              <w:t>An wen wenden wir uns – derzeitige und potenzielle Kunden (z.B. Kinder mit bestimmten Begabungen, Eltern eines Betriebs, Eltern einer bestimmten religiösen Gemeinschaft etc.)</w:t>
            </w:r>
            <w:r w:rsidRPr="003474C4">
              <w:rPr>
                <w:rFonts w:cs="Arial"/>
                <w:b w:val="0"/>
                <w:bCs/>
                <w:i/>
                <w:iCs/>
                <w:color w:val="0033CC"/>
              </w:rPr>
              <w:t>?</w:t>
            </w:r>
          </w:p>
          <w:p w14:paraId="050E1E8A" w14:textId="77777777" w:rsidR="00D66C06" w:rsidRDefault="00D66C06" w:rsidP="00346259">
            <w:pPr>
              <w:rPr>
                <w:rFonts w:cs="Arial"/>
              </w:rPr>
            </w:pPr>
          </w:p>
          <w:p w14:paraId="09B64F54" w14:textId="77777777" w:rsidR="00D66C06" w:rsidRPr="003474C4" w:rsidRDefault="00D66C06" w:rsidP="00346259">
            <w:pPr>
              <w:pStyle w:val="berschriftenText"/>
              <w:rPr>
                <w:rFonts w:cs="Arial"/>
                <w:color w:val="0033CC"/>
              </w:rPr>
            </w:pPr>
            <w:r w:rsidRPr="003474C4">
              <w:rPr>
                <w:rFonts w:cs="Arial"/>
                <w:color w:val="0033CC"/>
              </w:rPr>
              <w:t>5. Fähigkeiten</w:t>
            </w:r>
            <w:r w:rsidR="00CE6F4C">
              <w:rPr>
                <w:rFonts w:cs="Arial"/>
                <w:color w:val="0033CC"/>
              </w:rPr>
              <w:t xml:space="preserve"> und Leistungen der Kita</w:t>
            </w:r>
            <w:r w:rsidRPr="003474C4">
              <w:rPr>
                <w:rFonts w:cs="Arial"/>
                <w:color w:val="0033CC"/>
              </w:rPr>
              <w:t xml:space="preserve">: </w:t>
            </w:r>
            <w:r w:rsidR="00CE6F4C" w:rsidRPr="00CE6F4C">
              <w:rPr>
                <w:rFonts w:cs="Arial"/>
                <w:b w:val="0"/>
                <w:bCs/>
                <w:i/>
                <w:iCs/>
                <w:color w:val="0033CC"/>
              </w:rPr>
              <w:t>Was können wir? Über welche Kompetenzen, welches »</w:t>
            </w:r>
            <w:proofErr w:type="spellStart"/>
            <w:r w:rsidR="00CE6F4C" w:rsidRPr="00CE6F4C">
              <w:rPr>
                <w:rFonts w:cs="Arial"/>
                <w:b w:val="0"/>
                <w:bCs/>
                <w:i/>
                <w:iCs/>
                <w:color w:val="0033CC"/>
              </w:rPr>
              <w:t>know</w:t>
            </w:r>
            <w:proofErr w:type="spellEnd"/>
            <w:r w:rsidR="00CE6F4C" w:rsidRPr="00CE6F4C">
              <w:rPr>
                <w:rFonts w:cs="Arial"/>
                <w:b w:val="0"/>
                <w:bCs/>
                <w:i/>
                <w:iCs/>
                <w:color w:val="0033CC"/>
              </w:rPr>
              <w:t xml:space="preserve"> </w:t>
            </w:r>
            <w:proofErr w:type="spellStart"/>
            <w:r w:rsidR="00CE6F4C" w:rsidRPr="00CE6F4C">
              <w:rPr>
                <w:rFonts w:cs="Arial"/>
                <w:b w:val="0"/>
                <w:bCs/>
                <w:i/>
                <w:iCs/>
                <w:color w:val="0033CC"/>
              </w:rPr>
              <w:t>how</w:t>
            </w:r>
            <w:proofErr w:type="spellEnd"/>
            <w:r w:rsidR="00CE6F4C" w:rsidRPr="00CE6F4C">
              <w:rPr>
                <w:rFonts w:cs="Arial"/>
                <w:b w:val="0"/>
                <w:bCs/>
                <w:i/>
                <w:iCs/>
                <w:color w:val="0033CC"/>
              </w:rPr>
              <w:t>« verfügen wir? Was, welche Dienstleistungen und Produkte, bieten wir?</w:t>
            </w:r>
          </w:p>
          <w:p w14:paraId="320E1006" w14:textId="77777777" w:rsidR="00D66C06" w:rsidRDefault="00D66C06" w:rsidP="00346259">
            <w:pPr>
              <w:rPr>
                <w:rFonts w:cs="Arial"/>
              </w:rPr>
            </w:pPr>
          </w:p>
          <w:p w14:paraId="60898D18" w14:textId="77777777" w:rsidR="00D66C06" w:rsidRPr="003474C4" w:rsidRDefault="00CE6F4C" w:rsidP="00346259">
            <w:pPr>
              <w:pStyle w:val="berschriftenText"/>
              <w:rPr>
                <w:rFonts w:cs="Arial"/>
                <w:color w:val="0033CC"/>
              </w:rPr>
            </w:pPr>
            <w:r>
              <w:rPr>
                <w:rFonts w:cs="Arial"/>
                <w:color w:val="0033CC"/>
              </w:rPr>
              <w:t>6</w:t>
            </w:r>
            <w:r w:rsidR="00D66C06" w:rsidRPr="003474C4">
              <w:rPr>
                <w:rFonts w:cs="Arial"/>
                <w:color w:val="0033CC"/>
              </w:rPr>
              <w:t>. Ressourcen</w:t>
            </w:r>
            <w:r>
              <w:rPr>
                <w:rFonts w:cs="Arial"/>
                <w:color w:val="0033CC"/>
              </w:rPr>
              <w:t xml:space="preserve"> der Einrichtung </w:t>
            </w:r>
            <w:r w:rsidR="00D66C06" w:rsidRPr="003474C4">
              <w:rPr>
                <w:rFonts w:cs="Arial"/>
                <w:color w:val="0033CC"/>
              </w:rPr>
              <w:t xml:space="preserve">: </w:t>
            </w:r>
            <w:r w:rsidR="00D66C06" w:rsidRPr="003474C4">
              <w:rPr>
                <w:rFonts w:cs="Arial"/>
                <w:b w:val="0"/>
                <w:bCs/>
                <w:i/>
                <w:iCs/>
                <w:color w:val="0033CC"/>
              </w:rPr>
              <w:t>Was haben wir dafür zur Verfügung?</w:t>
            </w:r>
            <w:r>
              <w:rPr>
                <w:rFonts w:cs="Arial"/>
                <w:b w:val="0"/>
                <w:bCs/>
                <w:i/>
                <w:iCs/>
                <w:color w:val="0033CC"/>
              </w:rPr>
              <w:t xml:space="preserve"> </w:t>
            </w:r>
            <w:r w:rsidRPr="00CE6F4C">
              <w:rPr>
                <w:rFonts w:cs="Arial"/>
                <w:b w:val="0"/>
                <w:bCs/>
                <w:i/>
                <w:iCs/>
                <w:color w:val="0033CC"/>
              </w:rPr>
              <w:t>Was haben wir dafür zur Verfügung? Auf welche Personalressourcen, materielle Ressourcen, Finanzen, Räumlichkeiten, Ausstattung etc. können wir zurückgreifen?</w:t>
            </w:r>
          </w:p>
          <w:p w14:paraId="17F6C689" w14:textId="77777777" w:rsidR="00D66C06" w:rsidRDefault="00D66C06" w:rsidP="00346259">
            <w:pPr>
              <w:rPr>
                <w:rFonts w:cs="Arial"/>
              </w:rPr>
            </w:pPr>
          </w:p>
          <w:p w14:paraId="712B3010" w14:textId="77777777" w:rsidR="00D66C06" w:rsidRPr="003474C4" w:rsidRDefault="00D66C06" w:rsidP="00346259">
            <w:pPr>
              <w:pStyle w:val="berschriftenText"/>
              <w:rPr>
                <w:rFonts w:cs="Arial"/>
                <w:b w:val="0"/>
                <w:bCs/>
                <w:i/>
                <w:iCs/>
                <w:color w:val="0033CC"/>
              </w:rPr>
            </w:pPr>
            <w:r w:rsidRPr="003474C4">
              <w:rPr>
                <w:rFonts w:cs="Arial"/>
                <w:color w:val="0033CC"/>
              </w:rPr>
              <w:t xml:space="preserve">8. </w:t>
            </w:r>
            <w:r w:rsidR="00CE6F4C" w:rsidRPr="00CE6F4C">
              <w:rPr>
                <w:rFonts w:cs="Arial"/>
                <w:color w:val="0033CC"/>
              </w:rPr>
              <w:t>Definition gelungenen Lernens im Sinne einer umfassenden Entwicklung der Kinder</w:t>
            </w:r>
            <w:r w:rsidR="00CE6F4C">
              <w:rPr>
                <w:rFonts w:cs="Arial"/>
              </w:rPr>
              <w:t xml:space="preserve">: </w:t>
            </w:r>
            <w:r w:rsidR="00CE6F4C" w:rsidRPr="00CE6F4C">
              <w:rPr>
                <w:rFonts w:cs="Arial"/>
                <w:b w:val="0"/>
                <w:bCs/>
                <w:i/>
                <w:iCs/>
                <w:color w:val="0033CC"/>
              </w:rPr>
              <w:t>Wann hat nach unserer Auffassung, mit unserem spezifischen Auftrag und bei unserer besonderen Zielgruppe gelungenes Lernen stattgefunden? Welche Kompetenzen haben »unsere« Kinder, was können sie, wenn sie die Kindertagesstätte verlassen, um z.B. in den Primarbereich zu wechseln? Was ist das Entwicklungs- und Lernergebnis im denkbar besten Fall?</w:t>
            </w:r>
            <w:r w:rsidR="00CE6F4C">
              <w:rPr>
                <w:rFonts w:cs="Arial"/>
              </w:rPr>
              <w:t xml:space="preserve"> </w:t>
            </w:r>
          </w:p>
          <w:p w14:paraId="20DFBBCB" w14:textId="77777777" w:rsidR="00D66C06" w:rsidRDefault="00D66C06" w:rsidP="00346259">
            <w:pPr>
              <w:pStyle w:val="berschriftenText"/>
              <w:rPr>
                <w:rFonts w:cs="Arial"/>
                <w:b w:val="0"/>
                <w:bCs/>
              </w:rPr>
            </w:pPr>
          </w:p>
          <w:p w14:paraId="42341677" w14:textId="77777777" w:rsidR="00D66C06" w:rsidRDefault="00D66C06" w:rsidP="00346259">
            <w:pPr>
              <w:pStyle w:val="Liste"/>
              <w:spacing w:after="0"/>
              <w:rPr>
                <w:rFonts w:cs="Arial"/>
              </w:rPr>
            </w:pPr>
          </w:p>
        </w:tc>
        <w:tc>
          <w:tcPr>
            <w:tcW w:w="2699" w:type="dxa"/>
          </w:tcPr>
          <w:p w14:paraId="634EA427" w14:textId="77777777" w:rsidR="00453AB6" w:rsidRPr="00314326" w:rsidRDefault="00453AB6" w:rsidP="00453AB6">
            <w:pPr>
              <w:pStyle w:val="AnforderungenRand"/>
              <w:ind w:left="170"/>
              <w:rPr>
                <w:rFonts w:ascii="Arial Narrow" w:hAnsi="Arial Narrow" w:cs="Arial"/>
              </w:rPr>
            </w:pPr>
            <w:r w:rsidRPr="00314326">
              <w:rPr>
                <w:rFonts w:ascii="Arial Narrow" w:hAnsi="Arial Narrow" w:cs="Arial"/>
              </w:rPr>
              <w:lastRenderedPageBreak/>
              <w:t>Aussagen zu allen Spezifikationen</w:t>
            </w:r>
            <w:r>
              <w:rPr>
                <w:rFonts w:ascii="Arial Narrow" w:hAnsi="Arial Narrow" w:cs="Arial"/>
              </w:rPr>
              <w:t xml:space="preserve"> sind vorhanden</w:t>
            </w:r>
            <w:r w:rsidRPr="00314326">
              <w:rPr>
                <w:rFonts w:ascii="Arial Narrow" w:hAnsi="Arial Narrow" w:cs="Arial"/>
              </w:rPr>
              <w:t>.</w:t>
            </w:r>
          </w:p>
          <w:p w14:paraId="5AFC4C99" w14:textId="77777777" w:rsidR="00D66C06" w:rsidRPr="00314326" w:rsidRDefault="00D66C06" w:rsidP="00346259">
            <w:pPr>
              <w:pStyle w:val="AnforderungenRand"/>
              <w:ind w:left="170"/>
              <w:rPr>
                <w:rFonts w:ascii="Arial Narrow" w:hAnsi="Arial Narrow" w:cs="Arial"/>
              </w:rPr>
            </w:pPr>
          </w:p>
        </w:tc>
      </w:tr>
    </w:tbl>
    <w:p w14:paraId="334964D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838C08" w14:textId="77777777">
        <w:tc>
          <w:tcPr>
            <w:tcW w:w="6730" w:type="dxa"/>
          </w:tcPr>
          <w:p w14:paraId="21ADBB7C" w14:textId="77777777" w:rsidR="002729E4" w:rsidRDefault="002729E4" w:rsidP="00346259">
            <w:pPr>
              <w:rPr>
                <w:rFonts w:cs="Arial"/>
              </w:rPr>
            </w:pPr>
          </w:p>
        </w:tc>
        <w:tc>
          <w:tcPr>
            <w:tcW w:w="2699" w:type="dxa"/>
          </w:tcPr>
          <w:p w14:paraId="20FE4CC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partizipativ erstellt.</w:t>
            </w:r>
          </w:p>
          <w:p w14:paraId="56D53C9F" w14:textId="77777777" w:rsidR="007019C2" w:rsidRPr="00314326" w:rsidRDefault="007019C2" w:rsidP="00346259">
            <w:pPr>
              <w:pStyle w:val="AnforderungenRand"/>
              <w:ind w:left="170"/>
              <w:rPr>
                <w:rFonts w:ascii="Arial Narrow" w:hAnsi="Arial Narrow" w:cs="Arial"/>
              </w:rPr>
            </w:pPr>
          </w:p>
        </w:tc>
      </w:tr>
    </w:tbl>
    <w:p w14:paraId="4A9FFAC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56AB4E" w14:textId="77777777">
        <w:tc>
          <w:tcPr>
            <w:tcW w:w="6730" w:type="dxa"/>
          </w:tcPr>
          <w:p w14:paraId="766579E3" w14:textId="77777777" w:rsidR="002729E4" w:rsidRDefault="002729E4" w:rsidP="00346259">
            <w:pPr>
              <w:rPr>
                <w:rFonts w:cs="Arial"/>
              </w:rPr>
            </w:pPr>
          </w:p>
        </w:tc>
        <w:tc>
          <w:tcPr>
            <w:tcW w:w="2699" w:type="dxa"/>
          </w:tcPr>
          <w:p w14:paraId="2E01FD7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1D668059" w14:textId="77777777" w:rsidR="007019C2" w:rsidRPr="00314326" w:rsidRDefault="007019C2" w:rsidP="00346259">
            <w:pPr>
              <w:pStyle w:val="AnforderungenRand"/>
              <w:ind w:left="170"/>
              <w:rPr>
                <w:rFonts w:ascii="Arial Narrow" w:hAnsi="Arial Narrow" w:cs="Arial"/>
              </w:rPr>
            </w:pPr>
          </w:p>
        </w:tc>
      </w:tr>
    </w:tbl>
    <w:p w14:paraId="17F682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2CE965" w14:textId="77777777">
        <w:tc>
          <w:tcPr>
            <w:tcW w:w="6730" w:type="dxa"/>
          </w:tcPr>
          <w:p w14:paraId="66E87887" w14:textId="77777777" w:rsidR="002729E4" w:rsidRDefault="002729E4" w:rsidP="00346259">
            <w:pPr>
              <w:rPr>
                <w:rFonts w:cs="Arial"/>
              </w:rPr>
            </w:pPr>
          </w:p>
        </w:tc>
        <w:tc>
          <w:tcPr>
            <w:tcW w:w="2699" w:type="dxa"/>
          </w:tcPr>
          <w:p w14:paraId="7F64BDA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56CC56DB" w14:textId="77777777" w:rsidR="007019C2" w:rsidRPr="00314326" w:rsidRDefault="007019C2" w:rsidP="00346259">
            <w:pPr>
              <w:pStyle w:val="AnforderungenRand"/>
              <w:ind w:left="170"/>
              <w:rPr>
                <w:rFonts w:ascii="Arial Narrow" w:hAnsi="Arial Narrow" w:cs="Arial"/>
              </w:rPr>
            </w:pPr>
          </w:p>
        </w:tc>
      </w:tr>
    </w:tbl>
    <w:p w14:paraId="6E02BFB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88CDAAE" w14:textId="77777777">
        <w:tc>
          <w:tcPr>
            <w:tcW w:w="6730" w:type="dxa"/>
          </w:tcPr>
          <w:p w14:paraId="7A821C1B" w14:textId="77777777" w:rsidR="002729E4" w:rsidRDefault="002729E4" w:rsidP="00346259">
            <w:pPr>
              <w:rPr>
                <w:rFonts w:cs="Arial"/>
              </w:rPr>
            </w:pPr>
          </w:p>
        </w:tc>
        <w:tc>
          <w:tcPr>
            <w:tcW w:w="2699" w:type="dxa"/>
          </w:tcPr>
          <w:p w14:paraId="6C7D3A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CE6F4C">
              <w:rPr>
                <w:rFonts w:ascii="Arial Narrow" w:hAnsi="Arial Narrow" w:cs="Arial"/>
              </w:rPr>
              <w:t xml:space="preserve">Kontroll- und </w:t>
            </w:r>
            <w:r w:rsidRPr="00314326">
              <w:rPr>
                <w:rFonts w:ascii="Arial Narrow" w:hAnsi="Arial Narrow" w:cs="Arial"/>
              </w:rPr>
              <w:t>Revisions</w:t>
            </w:r>
            <w:r w:rsidR="00453AB6">
              <w:rPr>
                <w:rFonts w:ascii="Arial Narrow" w:hAnsi="Arial Narrow" w:cs="Arial"/>
              </w:rPr>
              <w:t>verant</w:t>
            </w:r>
            <w:r w:rsidRPr="00314326">
              <w:rPr>
                <w:rFonts w:ascii="Arial Narrow" w:hAnsi="Arial Narrow" w:cs="Arial"/>
              </w:rPr>
              <w:t xml:space="preserve">wortung </w:t>
            </w:r>
            <w:r w:rsidR="003474C4" w:rsidRPr="00314326">
              <w:rPr>
                <w:rFonts w:ascii="Arial Narrow" w:hAnsi="Arial Narrow" w:cs="Arial"/>
              </w:rPr>
              <w:t>ist festgelegt.</w:t>
            </w:r>
          </w:p>
          <w:p w14:paraId="1B3698B3" w14:textId="77777777" w:rsidR="007019C2" w:rsidRPr="00314326" w:rsidRDefault="007019C2" w:rsidP="00346259">
            <w:pPr>
              <w:pStyle w:val="AnforderungenRand"/>
              <w:ind w:left="170"/>
              <w:rPr>
                <w:rFonts w:ascii="Arial Narrow" w:hAnsi="Arial Narrow" w:cs="Arial"/>
              </w:rPr>
            </w:pPr>
          </w:p>
        </w:tc>
      </w:tr>
    </w:tbl>
    <w:p w14:paraId="6EADFBE8" w14:textId="77777777" w:rsidR="00D66C06" w:rsidRDefault="00D66C06" w:rsidP="00346259">
      <w:pPr>
        <w:rPr>
          <w:rFonts w:cs="Arial"/>
        </w:rPr>
      </w:pPr>
    </w:p>
    <w:p w14:paraId="23A5E40D" w14:textId="77777777" w:rsidR="0054539A" w:rsidRDefault="0054539A" w:rsidP="00346259">
      <w:pPr>
        <w:pStyle w:val="berschrift3"/>
        <w:numPr>
          <w:ilvl w:val="0"/>
          <w:numId w:val="0"/>
        </w:numPr>
        <w:ind w:left="720"/>
        <w:rPr>
          <w:rFonts w:cs="Arial"/>
        </w:rPr>
      </w:pPr>
      <w:bookmarkStart w:id="23" w:name="_Toc366074577"/>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7B25FD1E" w14:textId="77777777" w:rsidTr="00D66C06">
        <w:tc>
          <w:tcPr>
            <w:tcW w:w="6730" w:type="dxa"/>
          </w:tcPr>
          <w:p w14:paraId="458C05D9" w14:textId="77777777" w:rsidR="00B84322" w:rsidRDefault="00B84322" w:rsidP="00B84322">
            <w:pPr>
              <w:rPr>
                <w:rFonts w:cs="Arial"/>
              </w:rPr>
            </w:pPr>
            <w:r>
              <w:rPr>
                <w:rFonts w:cs="Arial"/>
              </w:rPr>
              <w:t>So bewerten wir die aus den eingesetzten Verfahren erzielten Ergebnisse:</w:t>
            </w:r>
          </w:p>
          <w:p w14:paraId="27C93AC3" w14:textId="77777777" w:rsidR="00B84322" w:rsidRDefault="00B84322" w:rsidP="00B84322">
            <w:pPr>
              <w:rPr>
                <w:rFonts w:cs="Arial"/>
                <w:color w:val="FF0000"/>
              </w:rPr>
            </w:pPr>
          </w:p>
          <w:p w14:paraId="6DE01803" w14:textId="77777777" w:rsidR="00B84322" w:rsidRDefault="00B84322" w:rsidP="00B84322">
            <w:pPr>
              <w:rPr>
                <w:rFonts w:cs="Arial"/>
                <w:color w:val="FF0000"/>
              </w:rPr>
            </w:pPr>
          </w:p>
          <w:p w14:paraId="49062EBD" w14:textId="77777777" w:rsidR="00B84322" w:rsidRDefault="00B84322" w:rsidP="00B84322">
            <w:pPr>
              <w:rPr>
                <w:rFonts w:cs="Arial"/>
              </w:rPr>
            </w:pPr>
            <w:r>
              <w:rPr>
                <w:rFonts w:cs="Arial"/>
              </w:rPr>
              <w:t>So bewerten wir die eingesetzten Verfahren:</w:t>
            </w:r>
          </w:p>
          <w:p w14:paraId="0D3BE80C" w14:textId="77777777" w:rsidR="00B84322" w:rsidRDefault="00B84322" w:rsidP="00B84322">
            <w:pPr>
              <w:rPr>
                <w:rFonts w:cs="Arial"/>
              </w:rPr>
            </w:pPr>
          </w:p>
          <w:p w14:paraId="4E41D09A" w14:textId="77777777" w:rsidR="00B84322" w:rsidRDefault="00B84322" w:rsidP="00B84322">
            <w:pPr>
              <w:rPr>
                <w:rFonts w:cs="Arial"/>
              </w:rPr>
            </w:pPr>
          </w:p>
          <w:p w14:paraId="4DEC7F48" w14:textId="1C396F4D" w:rsidR="00B84322" w:rsidRDefault="00276942" w:rsidP="00B84322">
            <w:pPr>
              <w:rPr>
                <w:rFonts w:cs="Arial"/>
              </w:rPr>
            </w:pPr>
            <w:r>
              <w:rPr>
                <w:sz w:val="23"/>
                <w:szCs w:val="23"/>
              </w:rPr>
              <w:t>Folgende Schlussfolgerung (Qualitätsentwicklungsziel) halten wir fest</w:t>
            </w:r>
            <w:r w:rsidR="00B84322">
              <w:rPr>
                <w:rFonts w:cs="Arial"/>
              </w:rPr>
              <w:t>:</w:t>
            </w:r>
          </w:p>
          <w:p w14:paraId="04DBD71C" w14:textId="77777777" w:rsidR="00B84322" w:rsidRDefault="00B84322" w:rsidP="00B84322"/>
          <w:p w14:paraId="2E2A8870" w14:textId="77777777" w:rsidR="002729E4" w:rsidRDefault="002729E4" w:rsidP="00346259">
            <w:pPr>
              <w:rPr>
                <w:rFonts w:cs="Arial"/>
              </w:rPr>
            </w:pPr>
          </w:p>
        </w:tc>
        <w:tc>
          <w:tcPr>
            <w:tcW w:w="2699" w:type="dxa"/>
          </w:tcPr>
          <w:p w14:paraId="30C0EFA1"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74B5BD24" w14:textId="77777777" w:rsidR="007019C2" w:rsidRPr="00314326" w:rsidRDefault="007019C2" w:rsidP="00346259">
            <w:pPr>
              <w:pStyle w:val="AnforderungenRand"/>
              <w:ind w:left="170"/>
              <w:rPr>
                <w:rFonts w:ascii="Arial Narrow" w:hAnsi="Arial Narrow" w:cs="Arial"/>
              </w:rPr>
            </w:pPr>
          </w:p>
        </w:tc>
      </w:tr>
    </w:tbl>
    <w:p w14:paraId="7B6C6F97" w14:textId="77777777" w:rsidR="0054539A" w:rsidRDefault="0054539A" w:rsidP="00346259">
      <w:pPr>
        <w:rPr>
          <w:rFonts w:cs="Arial"/>
        </w:rPr>
      </w:pPr>
    </w:p>
    <w:p w14:paraId="0A01F243" w14:textId="77777777" w:rsidR="00D66C06" w:rsidRDefault="00D66C06" w:rsidP="00346259">
      <w:pPr>
        <w:pStyle w:val="Textkrpe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07B7B84E"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66074578"/>
      <w:bookmarkEnd w:id="24"/>
      <w:r>
        <w:rPr>
          <w:rFonts w:cs="Arial"/>
        </w:rPr>
        <w:lastRenderedPageBreak/>
        <w:t>Qualitätsbereich 2 Bedarfserschließung</w:t>
      </w:r>
      <w:bookmarkEnd w:id="25"/>
      <w:bookmarkEnd w:id="26"/>
      <w:bookmarkEnd w:id="27"/>
      <w:bookmarkEnd w:id="28"/>
    </w:p>
    <w:p w14:paraId="2E263226"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t>
      </w:r>
      <w:r w:rsidR="00CE6F4C">
        <w:rPr>
          <w:b/>
          <w:bCs/>
          <w:color w:val="0033CC"/>
        </w:rPr>
        <w:t>K-Handbuch</w:t>
      </w:r>
    </w:p>
    <w:p w14:paraId="0A5E9CEC" w14:textId="77777777" w:rsidR="00D66C06" w:rsidRPr="0072467E"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E6F4C">
        <w:rPr>
          <w:b/>
          <w:bCs/>
          <w:color w:val="0033CC"/>
        </w:rPr>
        <w:t>Bedarfserschließung meint die Anwendung geeigneter Instrumente zu systematischen Beobachtungen hinsichtlich der Entwicklung der gesellschaftlichen Bedarfe und der individuellen Bildungsbedürfnisse der Kinder. Die darauf bezogene konzeptionelle Fortschreibung muss diese Bedarfe und Bedürfnisse zum eigenen institutionellen Auftrag in Beziehung setzen.</w:t>
      </w:r>
    </w:p>
    <w:p w14:paraId="6AB6B74A" w14:textId="77777777" w:rsidR="00D66C06" w:rsidRPr="0072467E" w:rsidRDefault="00D66C06" w:rsidP="00346259">
      <w:pPr>
        <w:pStyle w:val="Textkrper"/>
        <w:rPr>
          <w:rFonts w:cs="Arial"/>
          <w:color w:val="0033CC"/>
        </w:rPr>
      </w:pPr>
    </w:p>
    <w:p w14:paraId="7EA27C81" w14:textId="77777777" w:rsidR="00D66C06" w:rsidRPr="0072467E" w:rsidRDefault="00D66C06" w:rsidP="00346259">
      <w:pPr>
        <w:pStyle w:val="Textkrper-Einzug21"/>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CE6F4C">
        <w:rPr>
          <w:rFonts w:cs="Arial"/>
          <w:color w:val="0033CC"/>
          <w:szCs w:val="20"/>
        </w:rPr>
        <w:t xml:space="preserve">smöglichkeiten finden Sie im LQK-Handbuch </w:t>
      </w:r>
      <w:r w:rsidRPr="0072467E">
        <w:rPr>
          <w:rFonts w:cs="Arial"/>
          <w:color w:val="0033CC"/>
          <w:szCs w:val="20"/>
        </w:rPr>
        <w:t>S.</w:t>
      </w:r>
      <w:r w:rsidR="009969BD">
        <w:rPr>
          <w:rFonts w:cs="Arial"/>
          <w:color w:val="0033CC"/>
          <w:szCs w:val="20"/>
        </w:rPr>
        <w:t>34f</w:t>
      </w:r>
      <w:r w:rsidRPr="0072467E">
        <w:rPr>
          <w:rFonts w:cs="Arial"/>
          <w:color w:val="0033CC"/>
          <w:szCs w:val="20"/>
        </w:rPr>
        <w:t>.</w:t>
      </w:r>
    </w:p>
    <w:p w14:paraId="3A8F4CE9" w14:textId="77777777" w:rsidR="00D66C06" w:rsidRPr="00CE3D72" w:rsidRDefault="00D66C06" w:rsidP="00346259">
      <w:pPr>
        <w:rPr>
          <w:rFonts w:cs="Arial"/>
          <w:color w:val="0033CC"/>
        </w:rPr>
      </w:pPr>
    </w:p>
    <w:p w14:paraId="26865DCA" w14:textId="77777777" w:rsidR="00D66C06" w:rsidRDefault="00D66C06" w:rsidP="00346259">
      <w:pPr>
        <w:pStyle w:val="berschrift3"/>
        <w:numPr>
          <w:ilvl w:val="0"/>
          <w:numId w:val="0"/>
        </w:numPr>
        <w:ind w:left="720"/>
        <w:rPr>
          <w:rFonts w:cs="Arial"/>
        </w:rPr>
      </w:pPr>
      <w:bookmarkStart w:id="29" w:name="_Toc366074579"/>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3BCAEA7" w14:textId="77777777">
        <w:tc>
          <w:tcPr>
            <w:tcW w:w="6730" w:type="dxa"/>
          </w:tcPr>
          <w:p w14:paraId="0BC8CB61" w14:textId="77777777" w:rsidR="002729E4" w:rsidRDefault="002729E4" w:rsidP="00346259">
            <w:pPr>
              <w:rPr>
                <w:rFonts w:cs="Arial"/>
              </w:rPr>
            </w:pPr>
          </w:p>
        </w:tc>
        <w:tc>
          <w:tcPr>
            <w:tcW w:w="2699" w:type="dxa"/>
          </w:tcPr>
          <w:p w14:paraId="312EF62C" w14:textId="77777777" w:rsidR="00D66C06" w:rsidRPr="00314326" w:rsidRDefault="00CE6F4C" w:rsidP="00CE6F4C">
            <w:pPr>
              <w:pStyle w:val="AnforderungenRand"/>
              <w:ind w:left="170"/>
              <w:rPr>
                <w:rFonts w:ascii="Arial Narrow" w:hAnsi="Arial Narrow" w:cs="Arial"/>
              </w:rPr>
            </w:pPr>
            <w:r>
              <w:rPr>
                <w:rFonts w:ascii="Arial Narrow" w:hAnsi="Arial Narrow" w:cs="Arial"/>
              </w:rPr>
              <w:t>Analysen vorhandener und/oder eigener Erhebungen erfolgen regelmäßig.</w:t>
            </w:r>
          </w:p>
          <w:p w14:paraId="71A6B6B8" w14:textId="77777777" w:rsidR="007019C2" w:rsidRPr="007B7353" w:rsidRDefault="007019C2" w:rsidP="00346259">
            <w:pPr>
              <w:pStyle w:val="AnforderungenRand"/>
              <w:rPr>
                <w:rFonts w:cs="Arial"/>
                <w:b w:val="0"/>
              </w:rPr>
            </w:pPr>
          </w:p>
        </w:tc>
      </w:tr>
    </w:tbl>
    <w:p w14:paraId="1884EF3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6111277A" w14:textId="77777777" w:rsidTr="00F524AD">
        <w:tc>
          <w:tcPr>
            <w:tcW w:w="6730" w:type="dxa"/>
          </w:tcPr>
          <w:p w14:paraId="3EDB0EAA" w14:textId="77777777" w:rsidR="00CE6F4C" w:rsidRDefault="00CE6F4C" w:rsidP="00F524AD">
            <w:pPr>
              <w:rPr>
                <w:rFonts w:cs="Arial"/>
              </w:rPr>
            </w:pPr>
          </w:p>
        </w:tc>
        <w:tc>
          <w:tcPr>
            <w:tcW w:w="2699" w:type="dxa"/>
          </w:tcPr>
          <w:p w14:paraId="74CE743C" w14:textId="77777777" w:rsidR="00CE6F4C" w:rsidRPr="00314326" w:rsidRDefault="00CE6F4C" w:rsidP="00F524AD">
            <w:pPr>
              <w:pStyle w:val="AnforderungenRand"/>
              <w:ind w:left="170"/>
              <w:rPr>
                <w:rFonts w:ascii="Arial Narrow" w:hAnsi="Arial Narrow" w:cs="Arial"/>
              </w:rPr>
            </w:pPr>
            <w:r>
              <w:rPr>
                <w:rFonts w:ascii="Arial Narrow" w:hAnsi="Arial Narrow" w:cs="Arial"/>
              </w:rPr>
              <w:t>Geeignete Verfahren werden eingesetzt.</w:t>
            </w:r>
          </w:p>
          <w:p w14:paraId="2F4E11E4" w14:textId="77777777" w:rsidR="00CE6F4C" w:rsidRPr="007B7353" w:rsidRDefault="00CE6F4C" w:rsidP="00F524AD">
            <w:pPr>
              <w:pStyle w:val="AnforderungenRand"/>
              <w:rPr>
                <w:rFonts w:cs="Arial"/>
                <w:b w:val="0"/>
              </w:rPr>
            </w:pPr>
          </w:p>
        </w:tc>
      </w:tr>
    </w:tbl>
    <w:p w14:paraId="6A245061" w14:textId="77777777" w:rsidR="00CE6F4C" w:rsidRDefault="00CE6F4C"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11A6F90A" w14:textId="77777777" w:rsidTr="00F524AD">
        <w:tc>
          <w:tcPr>
            <w:tcW w:w="6730" w:type="dxa"/>
          </w:tcPr>
          <w:p w14:paraId="0E2C8A02" w14:textId="77777777" w:rsidR="00CE6F4C" w:rsidRDefault="00CE6F4C" w:rsidP="00F524AD">
            <w:pPr>
              <w:rPr>
                <w:rFonts w:cs="Arial"/>
              </w:rPr>
            </w:pPr>
          </w:p>
        </w:tc>
        <w:tc>
          <w:tcPr>
            <w:tcW w:w="2699" w:type="dxa"/>
          </w:tcPr>
          <w:p w14:paraId="5DB7305D" w14:textId="77777777" w:rsidR="00CE6F4C" w:rsidRPr="00314326" w:rsidRDefault="00CE6F4C" w:rsidP="00F524AD">
            <w:pPr>
              <w:pStyle w:val="AnforderungenRand"/>
              <w:ind w:left="170"/>
              <w:rPr>
                <w:rFonts w:ascii="Arial Narrow" w:hAnsi="Arial Narrow" w:cs="Arial"/>
              </w:rPr>
            </w:pPr>
            <w:r>
              <w:rPr>
                <w:rFonts w:ascii="Arial Narrow" w:hAnsi="Arial Narrow" w:cs="Arial"/>
              </w:rPr>
              <w:t>Eine Begründung über Analyserhythmus, Umfang und Verfahren liegt vor.</w:t>
            </w:r>
          </w:p>
          <w:p w14:paraId="57C73E1E" w14:textId="77777777" w:rsidR="00CE6F4C" w:rsidRPr="007B7353" w:rsidRDefault="00CE6F4C" w:rsidP="00F524AD">
            <w:pPr>
              <w:pStyle w:val="AnforderungenRand"/>
              <w:rPr>
                <w:rFonts w:cs="Arial"/>
                <w:b w:val="0"/>
              </w:rPr>
            </w:pPr>
          </w:p>
        </w:tc>
      </w:tr>
    </w:tbl>
    <w:p w14:paraId="4DACBCF0" w14:textId="77777777" w:rsidR="00CE6F4C"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6199202" w14:textId="77777777" w:rsidTr="00CE6F4C">
        <w:tc>
          <w:tcPr>
            <w:tcW w:w="6730" w:type="dxa"/>
          </w:tcPr>
          <w:p w14:paraId="76D927E3" w14:textId="77777777" w:rsidR="002729E4" w:rsidRDefault="002729E4" w:rsidP="00346259">
            <w:pPr>
              <w:rPr>
                <w:rFonts w:cs="Arial"/>
              </w:rPr>
            </w:pPr>
          </w:p>
        </w:tc>
        <w:tc>
          <w:tcPr>
            <w:tcW w:w="2699" w:type="dxa"/>
          </w:tcPr>
          <w:p w14:paraId="03DC3477" w14:textId="77777777" w:rsidR="00D66C06" w:rsidRPr="00314326" w:rsidRDefault="00CE6F4C" w:rsidP="00346259">
            <w:pPr>
              <w:pStyle w:val="AnforderungenRand"/>
              <w:ind w:left="170"/>
              <w:rPr>
                <w:rFonts w:ascii="Arial Narrow" w:hAnsi="Arial Narrow" w:cs="Arial"/>
              </w:rPr>
            </w:pPr>
            <w:r>
              <w:rPr>
                <w:rFonts w:ascii="Arial Narrow" w:hAnsi="Arial Narrow" w:cs="Arial"/>
              </w:rPr>
              <w:t>Ein Zusammenhang der Qualitätsentwicklungs</w:t>
            </w:r>
            <w:r w:rsidR="009969BD">
              <w:rPr>
                <w:rFonts w:ascii="Arial Narrow" w:hAnsi="Arial Narrow" w:cs="Arial"/>
              </w:rPr>
              <w:softHyphen/>
            </w:r>
            <w:r>
              <w:rPr>
                <w:rFonts w:ascii="Arial Narrow" w:hAnsi="Arial Narrow" w:cs="Arial"/>
              </w:rPr>
              <w:t>maßnahme dieses Bereiches mit dem Leit</w:t>
            </w:r>
            <w:r w:rsidR="009969BD">
              <w:rPr>
                <w:rFonts w:ascii="Arial Narrow" w:hAnsi="Arial Narrow" w:cs="Arial"/>
              </w:rPr>
              <w:softHyphen/>
            </w:r>
            <w:r>
              <w:rPr>
                <w:rFonts w:ascii="Arial Narrow" w:hAnsi="Arial Narrow" w:cs="Arial"/>
              </w:rPr>
              <w:t>bild und der Definition gelungenen Lernens ist ausgewiesen</w:t>
            </w:r>
            <w:r w:rsidR="0054539A" w:rsidRPr="00314326">
              <w:rPr>
                <w:rFonts w:ascii="Arial Narrow" w:hAnsi="Arial Narrow" w:cs="Arial"/>
              </w:rPr>
              <w:t>.</w:t>
            </w:r>
          </w:p>
          <w:p w14:paraId="31D57C98" w14:textId="77777777" w:rsidR="007019C2" w:rsidRPr="00314326" w:rsidRDefault="007019C2" w:rsidP="00346259">
            <w:pPr>
              <w:pStyle w:val="AnforderungenRand"/>
              <w:rPr>
                <w:rFonts w:ascii="Arial Narrow" w:hAnsi="Arial Narrow" w:cs="Arial"/>
              </w:rPr>
            </w:pPr>
          </w:p>
        </w:tc>
      </w:tr>
    </w:tbl>
    <w:p w14:paraId="7E0338CE" w14:textId="77777777" w:rsidR="00D66C06" w:rsidRDefault="00D66C06" w:rsidP="00346259">
      <w:pPr>
        <w:rPr>
          <w:rFonts w:cs="Arial"/>
        </w:rPr>
      </w:pPr>
    </w:p>
    <w:p w14:paraId="5CA72E1F" w14:textId="77777777" w:rsidR="00D66C06" w:rsidRDefault="00D66C06" w:rsidP="00346259">
      <w:pPr>
        <w:pStyle w:val="berschrift3"/>
        <w:numPr>
          <w:ilvl w:val="0"/>
          <w:numId w:val="0"/>
        </w:numPr>
        <w:ind w:left="720"/>
        <w:rPr>
          <w:rFonts w:cs="Arial"/>
        </w:rPr>
      </w:pPr>
      <w:bookmarkStart w:id="30" w:name="_Toc366074580"/>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7926F3" w14:textId="77777777">
        <w:tc>
          <w:tcPr>
            <w:tcW w:w="6730" w:type="dxa"/>
          </w:tcPr>
          <w:p w14:paraId="5F33B22D" w14:textId="77777777" w:rsidR="00B84322" w:rsidRDefault="00B84322" w:rsidP="00B84322">
            <w:pPr>
              <w:rPr>
                <w:rFonts w:cs="Arial"/>
              </w:rPr>
            </w:pPr>
            <w:r>
              <w:rPr>
                <w:rFonts w:cs="Arial"/>
              </w:rPr>
              <w:t xml:space="preserve">So bewerten wir die aus den eingesetzten Verfahren erzielten </w:t>
            </w:r>
            <w:r>
              <w:rPr>
                <w:rFonts w:cs="Arial"/>
              </w:rPr>
              <w:lastRenderedPageBreak/>
              <w:t>Ergebnisse:</w:t>
            </w:r>
          </w:p>
          <w:p w14:paraId="5D4749D4" w14:textId="77777777" w:rsidR="00B84322" w:rsidRDefault="00B84322" w:rsidP="00B84322">
            <w:pPr>
              <w:rPr>
                <w:rFonts w:cs="Arial"/>
                <w:color w:val="FF0000"/>
              </w:rPr>
            </w:pPr>
          </w:p>
          <w:p w14:paraId="12E82FEC" w14:textId="77777777" w:rsidR="00B84322" w:rsidRDefault="00B84322" w:rsidP="00B84322">
            <w:pPr>
              <w:rPr>
                <w:rFonts w:cs="Arial"/>
                <w:color w:val="FF0000"/>
              </w:rPr>
            </w:pPr>
          </w:p>
          <w:p w14:paraId="70832568" w14:textId="77777777" w:rsidR="00B84322" w:rsidRDefault="00B84322" w:rsidP="00B84322">
            <w:pPr>
              <w:rPr>
                <w:rFonts w:cs="Arial"/>
              </w:rPr>
            </w:pPr>
            <w:r>
              <w:rPr>
                <w:rFonts w:cs="Arial"/>
              </w:rPr>
              <w:t>So bewerten wir die eingesetzten Verfahren:</w:t>
            </w:r>
          </w:p>
          <w:p w14:paraId="723EFB38" w14:textId="77777777" w:rsidR="00B84322" w:rsidRDefault="00B84322" w:rsidP="00B84322">
            <w:pPr>
              <w:rPr>
                <w:rFonts w:cs="Arial"/>
              </w:rPr>
            </w:pPr>
          </w:p>
          <w:p w14:paraId="753877AB" w14:textId="77777777" w:rsidR="00B84322" w:rsidRDefault="00B84322" w:rsidP="00B84322">
            <w:pPr>
              <w:rPr>
                <w:rFonts w:cs="Arial"/>
              </w:rPr>
            </w:pPr>
          </w:p>
          <w:p w14:paraId="1253E3B8" w14:textId="08FFBA22" w:rsidR="00B84322" w:rsidRDefault="00276942" w:rsidP="00B84322">
            <w:pPr>
              <w:rPr>
                <w:rFonts w:cs="Arial"/>
              </w:rPr>
            </w:pPr>
            <w:r>
              <w:rPr>
                <w:sz w:val="23"/>
                <w:szCs w:val="23"/>
              </w:rPr>
              <w:t>Folgende Schlussfolgerung (Qualitätsentwicklungsziel) halten wir fest</w:t>
            </w:r>
            <w:r w:rsidR="00B84322">
              <w:rPr>
                <w:rFonts w:cs="Arial"/>
              </w:rPr>
              <w:t>:</w:t>
            </w:r>
          </w:p>
          <w:p w14:paraId="3753C26A" w14:textId="77777777" w:rsidR="00B84322" w:rsidRDefault="00B84322" w:rsidP="00B84322"/>
          <w:p w14:paraId="14A13BB3" w14:textId="77777777" w:rsidR="002729E4" w:rsidRDefault="002729E4" w:rsidP="00346259">
            <w:pPr>
              <w:rPr>
                <w:rFonts w:cs="Arial"/>
              </w:rPr>
            </w:pPr>
          </w:p>
        </w:tc>
        <w:tc>
          <w:tcPr>
            <w:tcW w:w="2699" w:type="dxa"/>
          </w:tcPr>
          <w:p w14:paraId="087BEC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Pr="00314326">
              <w:rPr>
                <w:rFonts w:ascii="Arial Narrow" w:hAnsi="Arial Narrow" w:cs="Arial"/>
              </w:rPr>
              <w:lastRenderedPageBreak/>
              <w:t>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535D6AB" w14:textId="77777777" w:rsidR="007019C2" w:rsidRPr="00314326" w:rsidRDefault="007019C2" w:rsidP="00346259">
            <w:pPr>
              <w:pStyle w:val="AnforderungenRand"/>
              <w:ind w:left="170"/>
              <w:rPr>
                <w:rFonts w:ascii="Arial Narrow" w:hAnsi="Arial Narrow" w:cs="Arial"/>
              </w:rPr>
            </w:pPr>
          </w:p>
        </w:tc>
      </w:tr>
    </w:tbl>
    <w:p w14:paraId="3BD82766" w14:textId="77777777" w:rsidR="00D66C06" w:rsidRDefault="00D66C06" w:rsidP="00346259">
      <w:pPr>
        <w:rPr>
          <w:rFonts w:cs="Arial"/>
        </w:rPr>
      </w:pPr>
    </w:p>
    <w:p w14:paraId="6E6C35D7"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485A6560"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66074581"/>
      <w:r>
        <w:rPr>
          <w:rFonts w:cs="Arial"/>
        </w:rPr>
        <w:lastRenderedPageBreak/>
        <w:t xml:space="preserve">Qualitätsbereich 3 </w:t>
      </w:r>
      <w:bookmarkEnd w:id="31"/>
      <w:bookmarkEnd w:id="32"/>
      <w:bookmarkEnd w:id="33"/>
      <w:r w:rsidR="009969BD">
        <w:rPr>
          <w:rFonts w:cs="Arial"/>
        </w:rPr>
        <w:t>Zentrale Prozesse</w:t>
      </w:r>
      <w:bookmarkEnd w:id="34"/>
    </w:p>
    <w:p w14:paraId="4EEFFFD9" w14:textId="77777777" w:rsidR="00D66C06" w:rsidRPr="0054539A" w:rsidRDefault="009969B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54539A">
        <w:rPr>
          <w:b/>
          <w:bCs/>
          <w:color w:val="0033CC"/>
        </w:rPr>
        <w:t>-</w:t>
      </w:r>
      <w:r>
        <w:rPr>
          <w:b/>
          <w:bCs/>
          <w:color w:val="0033CC"/>
        </w:rPr>
        <w:t>Handbuch</w:t>
      </w:r>
    </w:p>
    <w:p w14:paraId="6836F7DA"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Zentrale Prozesse sind diejenigen Prozesse, die zur Erstellung und Abnahme der für die Kindertagesstätte spezifischen Bildungsangebote und ggf. ihrer besonderen Dienstleistungen führen. Zentrale Prozesse liegen quer zu den jeweiligen Funktionsstellen und Aufgaben und beziehen sich auf Arbeitsabläufe der Gesamtorganisation. Die Klärung der zentralen Prozesse dient der Transparenz, der Verfahrens- und Rechtssicherheit, der Verlässlichkeit, Verbindlichkeit und Eindeutigkeit. Sie sichert untereinander abgestimmtes kooperatives Handeln innerhalb der Organisation</w:t>
      </w:r>
      <w:r w:rsidR="00D66C06" w:rsidRPr="0054539A">
        <w:rPr>
          <w:b/>
          <w:bCs/>
          <w:color w:val="0033CC"/>
        </w:rPr>
        <w:t>.</w:t>
      </w:r>
    </w:p>
    <w:p w14:paraId="1FCF661A" w14:textId="77777777" w:rsidR="00D66C06" w:rsidRPr="0054539A" w:rsidRDefault="00D66C06" w:rsidP="00346259">
      <w:pPr>
        <w:pStyle w:val="Textkrper"/>
        <w:rPr>
          <w:rFonts w:cs="Arial"/>
          <w:color w:val="0033CC"/>
        </w:rPr>
      </w:pPr>
    </w:p>
    <w:p w14:paraId="728CA93E"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9969BD" w:rsidRPr="009969BD">
        <w:rPr>
          <w:rFonts w:cs="Arial"/>
          <w:color w:val="0033CC"/>
          <w:szCs w:val="20"/>
        </w:rPr>
        <w:t xml:space="preserve">LQK-Handbuch </w:t>
      </w:r>
      <w:r w:rsidRPr="0054539A">
        <w:rPr>
          <w:rFonts w:cs="Arial"/>
          <w:color w:val="0033CC"/>
          <w:szCs w:val="20"/>
        </w:rPr>
        <w:t>S.</w:t>
      </w:r>
      <w:r w:rsidR="009969BD">
        <w:rPr>
          <w:rFonts w:cs="Arial"/>
          <w:color w:val="0033CC"/>
          <w:szCs w:val="20"/>
        </w:rPr>
        <w:t>36f</w:t>
      </w:r>
      <w:r w:rsidRPr="0054539A">
        <w:rPr>
          <w:rFonts w:cs="Arial"/>
          <w:color w:val="0033CC"/>
          <w:szCs w:val="20"/>
        </w:rPr>
        <w:t>.</w:t>
      </w:r>
    </w:p>
    <w:p w14:paraId="19459966" w14:textId="77777777" w:rsidR="00D66C06" w:rsidRPr="00CE3D72" w:rsidRDefault="00D66C06" w:rsidP="00346259">
      <w:pPr>
        <w:rPr>
          <w:rFonts w:cs="Arial"/>
          <w:color w:val="0033CC"/>
        </w:rPr>
      </w:pPr>
    </w:p>
    <w:p w14:paraId="1E1AAADC" w14:textId="77777777" w:rsidR="00D66C06" w:rsidRDefault="00D66C06" w:rsidP="00346259">
      <w:pPr>
        <w:pStyle w:val="berschrift3"/>
        <w:numPr>
          <w:ilvl w:val="0"/>
          <w:numId w:val="0"/>
        </w:numPr>
        <w:ind w:left="720"/>
        <w:rPr>
          <w:rFonts w:cs="Arial"/>
        </w:rPr>
      </w:pPr>
      <w:bookmarkStart w:id="35" w:name="_Toc366074582"/>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9EF3F3C" w14:textId="77777777">
        <w:tc>
          <w:tcPr>
            <w:tcW w:w="6730" w:type="dxa"/>
          </w:tcPr>
          <w:p w14:paraId="0019745F" w14:textId="77777777" w:rsidR="00D66C06" w:rsidRDefault="00D66C06" w:rsidP="00346259">
            <w:pPr>
              <w:rPr>
                <w:rFonts w:cs="Arial"/>
              </w:rPr>
            </w:pPr>
          </w:p>
        </w:tc>
        <w:tc>
          <w:tcPr>
            <w:tcW w:w="2699" w:type="dxa"/>
          </w:tcPr>
          <w:p w14:paraId="6B9207B2" w14:textId="77777777" w:rsidR="00D66C06" w:rsidRPr="00314326" w:rsidRDefault="009969BD" w:rsidP="00346259">
            <w:pPr>
              <w:pStyle w:val="AnforderungenRand"/>
              <w:ind w:left="170"/>
              <w:rPr>
                <w:rFonts w:ascii="Arial Narrow" w:hAnsi="Arial Narrow" w:cs="Arial"/>
              </w:rPr>
            </w:pPr>
            <w:r>
              <w:rPr>
                <w:rFonts w:ascii="Arial Narrow" w:hAnsi="Arial Narrow" w:cs="Arial"/>
              </w:rPr>
              <w:t>Eine Begründung für die einrichtungsspezifischen zentralen Prozesse liegt vor</w:t>
            </w:r>
            <w:r w:rsidR="0054539A" w:rsidRPr="00314326">
              <w:rPr>
                <w:rFonts w:ascii="Arial Narrow" w:hAnsi="Arial Narrow" w:cs="Arial"/>
              </w:rPr>
              <w:t>.</w:t>
            </w:r>
          </w:p>
          <w:p w14:paraId="5C3E37CB" w14:textId="77777777" w:rsidR="00742504" w:rsidRPr="00314326" w:rsidRDefault="00742504" w:rsidP="00346259">
            <w:pPr>
              <w:pStyle w:val="AnforderungenRand"/>
              <w:ind w:left="170"/>
              <w:rPr>
                <w:rFonts w:ascii="Arial Narrow" w:hAnsi="Arial Narrow" w:cs="Arial"/>
              </w:rPr>
            </w:pPr>
          </w:p>
        </w:tc>
      </w:tr>
    </w:tbl>
    <w:p w14:paraId="4A59CE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1F34C" w14:textId="77777777">
        <w:tc>
          <w:tcPr>
            <w:tcW w:w="6730" w:type="dxa"/>
          </w:tcPr>
          <w:p w14:paraId="72538E9D" w14:textId="77777777" w:rsidR="007019C2" w:rsidRDefault="007019C2" w:rsidP="00346259">
            <w:pPr>
              <w:rPr>
                <w:rFonts w:cs="Arial"/>
              </w:rPr>
            </w:pPr>
          </w:p>
        </w:tc>
        <w:tc>
          <w:tcPr>
            <w:tcW w:w="2699" w:type="dxa"/>
          </w:tcPr>
          <w:p w14:paraId="0A930AE2"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Abläufe sind dokumentiert</w:t>
            </w:r>
            <w:r w:rsidR="0054539A" w:rsidRPr="00314326">
              <w:rPr>
                <w:rFonts w:ascii="Arial Narrow" w:hAnsi="Arial Narrow" w:cs="Arial"/>
              </w:rPr>
              <w:t>.</w:t>
            </w:r>
          </w:p>
          <w:p w14:paraId="46153EAB" w14:textId="77777777" w:rsidR="00742504" w:rsidRPr="00314326" w:rsidRDefault="00742504" w:rsidP="00346259">
            <w:pPr>
              <w:pStyle w:val="AnforderungenRand"/>
              <w:ind w:left="170"/>
              <w:rPr>
                <w:rFonts w:ascii="Arial Narrow" w:hAnsi="Arial Narrow" w:cs="Arial"/>
              </w:rPr>
            </w:pPr>
          </w:p>
        </w:tc>
      </w:tr>
    </w:tbl>
    <w:p w14:paraId="23AF87E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B0688F" w14:textId="77777777">
        <w:tc>
          <w:tcPr>
            <w:tcW w:w="6730" w:type="dxa"/>
          </w:tcPr>
          <w:p w14:paraId="1FFD3B81" w14:textId="77777777" w:rsidR="007019C2" w:rsidRDefault="007019C2" w:rsidP="00346259">
            <w:pPr>
              <w:rPr>
                <w:rFonts w:cs="Arial"/>
              </w:rPr>
            </w:pPr>
          </w:p>
        </w:tc>
        <w:tc>
          <w:tcPr>
            <w:tcW w:w="2699" w:type="dxa"/>
          </w:tcPr>
          <w:p w14:paraId="50E07923" w14:textId="77777777" w:rsidR="00D66C06" w:rsidRPr="00314326" w:rsidRDefault="009969BD" w:rsidP="00346259">
            <w:pPr>
              <w:pStyle w:val="AnforderungenRand"/>
              <w:ind w:left="170"/>
              <w:rPr>
                <w:rFonts w:ascii="Arial Narrow" w:hAnsi="Arial Narrow" w:cs="Arial"/>
              </w:rPr>
            </w:pPr>
            <w:r w:rsidRPr="00314326">
              <w:rPr>
                <w:rFonts w:ascii="Arial Narrow" w:hAnsi="Arial Narrow" w:cs="Arial"/>
              </w:rPr>
              <w:t>Die Verantwortung für die Prozesse ist festgelegt</w:t>
            </w:r>
            <w:r w:rsidR="0054539A" w:rsidRPr="00314326">
              <w:rPr>
                <w:rFonts w:ascii="Arial Narrow" w:hAnsi="Arial Narrow" w:cs="Arial"/>
              </w:rPr>
              <w:t>.</w:t>
            </w:r>
          </w:p>
          <w:p w14:paraId="4E94132C" w14:textId="77777777" w:rsidR="00742504" w:rsidRPr="00314326" w:rsidRDefault="00742504" w:rsidP="00346259">
            <w:pPr>
              <w:pStyle w:val="AnforderungenRand"/>
              <w:ind w:left="170"/>
              <w:rPr>
                <w:rFonts w:ascii="Arial Narrow" w:hAnsi="Arial Narrow" w:cs="Arial"/>
              </w:rPr>
            </w:pPr>
          </w:p>
        </w:tc>
      </w:tr>
    </w:tbl>
    <w:p w14:paraId="07A80D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2606B2" w14:textId="77777777">
        <w:tc>
          <w:tcPr>
            <w:tcW w:w="6730" w:type="dxa"/>
          </w:tcPr>
          <w:p w14:paraId="550DEE95" w14:textId="77777777" w:rsidR="007019C2" w:rsidRDefault="007019C2" w:rsidP="00346259">
            <w:pPr>
              <w:rPr>
                <w:rFonts w:cs="Arial"/>
              </w:rPr>
            </w:pPr>
          </w:p>
        </w:tc>
        <w:tc>
          <w:tcPr>
            <w:tcW w:w="2699" w:type="dxa"/>
          </w:tcPr>
          <w:p w14:paraId="12869A4E"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Schnittstellen innerhalb und zwischen den zentralen Prozessen sind definiert</w:t>
            </w:r>
            <w:r w:rsidR="0054539A" w:rsidRPr="00314326">
              <w:rPr>
                <w:rFonts w:ascii="Arial Narrow" w:hAnsi="Arial Narrow" w:cs="Arial"/>
              </w:rPr>
              <w:t>.</w:t>
            </w:r>
          </w:p>
          <w:p w14:paraId="50DA6373" w14:textId="77777777" w:rsidR="00742504" w:rsidRPr="00314326" w:rsidRDefault="00742504" w:rsidP="00346259">
            <w:pPr>
              <w:pStyle w:val="AnforderungenRand"/>
              <w:ind w:left="170"/>
              <w:rPr>
                <w:rFonts w:ascii="Arial Narrow" w:hAnsi="Arial Narrow" w:cs="Arial"/>
              </w:rPr>
            </w:pPr>
          </w:p>
        </w:tc>
      </w:tr>
    </w:tbl>
    <w:p w14:paraId="7EDBC549" w14:textId="77777777" w:rsidR="00D66C06" w:rsidRDefault="00D66C06" w:rsidP="00346259">
      <w:pPr>
        <w:rPr>
          <w:rFonts w:cs="Arial"/>
        </w:rPr>
      </w:pPr>
    </w:p>
    <w:p w14:paraId="502C6D91" w14:textId="77777777" w:rsidR="00D66C06" w:rsidRDefault="00D66C06" w:rsidP="00346259">
      <w:pPr>
        <w:pStyle w:val="berschrift3"/>
        <w:numPr>
          <w:ilvl w:val="0"/>
          <w:numId w:val="0"/>
        </w:numPr>
        <w:ind w:left="720"/>
        <w:rPr>
          <w:rFonts w:cs="Arial"/>
        </w:rPr>
      </w:pPr>
      <w:bookmarkStart w:id="36" w:name="_Toc366074583"/>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11F7E0" w14:textId="77777777">
        <w:tc>
          <w:tcPr>
            <w:tcW w:w="6730" w:type="dxa"/>
          </w:tcPr>
          <w:p w14:paraId="19934BFE" w14:textId="77777777" w:rsidR="00B84322" w:rsidRDefault="00B84322" w:rsidP="00B84322">
            <w:pPr>
              <w:rPr>
                <w:rFonts w:cs="Arial"/>
              </w:rPr>
            </w:pPr>
            <w:r>
              <w:rPr>
                <w:rFonts w:cs="Arial"/>
              </w:rPr>
              <w:t>So bewerten wir die aus den eingesetzten Verfahren erzielten Ergebnisse:</w:t>
            </w:r>
          </w:p>
          <w:p w14:paraId="42D711BC" w14:textId="77777777" w:rsidR="00B84322" w:rsidRDefault="00B84322" w:rsidP="00B84322">
            <w:pPr>
              <w:rPr>
                <w:rFonts w:cs="Arial"/>
                <w:color w:val="FF0000"/>
              </w:rPr>
            </w:pPr>
          </w:p>
          <w:p w14:paraId="4FD0378E" w14:textId="77777777" w:rsidR="00B84322" w:rsidRDefault="00B84322" w:rsidP="00B84322">
            <w:pPr>
              <w:rPr>
                <w:rFonts w:cs="Arial"/>
                <w:color w:val="FF0000"/>
              </w:rPr>
            </w:pPr>
          </w:p>
          <w:p w14:paraId="01F02FC3" w14:textId="77777777" w:rsidR="00B84322" w:rsidRDefault="00B84322" w:rsidP="00B84322">
            <w:pPr>
              <w:rPr>
                <w:rFonts w:cs="Arial"/>
              </w:rPr>
            </w:pPr>
            <w:r>
              <w:rPr>
                <w:rFonts w:cs="Arial"/>
              </w:rPr>
              <w:t>So bewerten wir die eingesetzten Verfahren:</w:t>
            </w:r>
          </w:p>
          <w:p w14:paraId="7664F1E7" w14:textId="77777777" w:rsidR="00B84322" w:rsidRDefault="00B84322" w:rsidP="00B84322">
            <w:pPr>
              <w:rPr>
                <w:rFonts w:cs="Arial"/>
              </w:rPr>
            </w:pPr>
          </w:p>
          <w:p w14:paraId="19A10F41" w14:textId="77777777" w:rsidR="00B84322" w:rsidRDefault="00B84322" w:rsidP="00B84322">
            <w:pPr>
              <w:rPr>
                <w:rFonts w:cs="Arial"/>
              </w:rPr>
            </w:pPr>
          </w:p>
          <w:p w14:paraId="52D2DD0C" w14:textId="5E348512" w:rsidR="00B84322" w:rsidRDefault="00276942" w:rsidP="00B84322">
            <w:pPr>
              <w:rPr>
                <w:rFonts w:cs="Arial"/>
              </w:rPr>
            </w:pPr>
            <w:r>
              <w:rPr>
                <w:sz w:val="23"/>
                <w:szCs w:val="23"/>
              </w:rPr>
              <w:t>Folgende Schlussfolgerung (Qualitätsentwicklungsziel) halten wir fest</w:t>
            </w:r>
            <w:r w:rsidR="00B84322">
              <w:rPr>
                <w:rFonts w:cs="Arial"/>
              </w:rPr>
              <w:t>:</w:t>
            </w:r>
          </w:p>
          <w:p w14:paraId="7E76E42E" w14:textId="77777777" w:rsidR="00B84322" w:rsidRDefault="00B84322" w:rsidP="00B84322"/>
          <w:p w14:paraId="53742AD1" w14:textId="77777777" w:rsidR="007019C2" w:rsidRDefault="007019C2" w:rsidP="00346259">
            <w:pPr>
              <w:rPr>
                <w:rFonts w:cs="Arial"/>
              </w:rPr>
            </w:pPr>
          </w:p>
        </w:tc>
        <w:tc>
          <w:tcPr>
            <w:tcW w:w="2699" w:type="dxa"/>
          </w:tcPr>
          <w:p w14:paraId="2A9B77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 xml:space="preserve">folgerungen werden </w:t>
            </w:r>
            <w:r w:rsidRPr="00314326">
              <w:rPr>
                <w:rFonts w:ascii="Arial Narrow" w:hAnsi="Arial Narrow" w:cs="Arial"/>
              </w:rPr>
              <w:lastRenderedPageBreak/>
              <w:t>daraus gezogen?</w:t>
            </w:r>
          </w:p>
          <w:p w14:paraId="293BD974" w14:textId="77777777" w:rsidR="00742504" w:rsidRPr="00314326" w:rsidRDefault="00742504" w:rsidP="00346259">
            <w:pPr>
              <w:pStyle w:val="AnforderungenRand"/>
              <w:ind w:left="170"/>
              <w:rPr>
                <w:rFonts w:ascii="Arial Narrow" w:hAnsi="Arial Narrow" w:cs="Arial"/>
              </w:rPr>
            </w:pPr>
          </w:p>
        </w:tc>
      </w:tr>
    </w:tbl>
    <w:p w14:paraId="645F4A2D" w14:textId="77777777" w:rsidR="00D66C06" w:rsidRDefault="00D66C06" w:rsidP="00346259">
      <w:pPr>
        <w:rPr>
          <w:rFonts w:cs="Arial"/>
        </w:rPr>
      </w:pPr>
    </w:p>
    <w:p w14:paraId="36AD9FA7"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3DD29472"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66074584"/>
      <w:r>
        <w:rPr>
          <w:rFonts w:cs="Arial"/>
        </w:rPr>
        <w:lastRenderedPageBreak/>
        <w:t xml:space="preserve">Qualitätsbereich 4 </w:t>
      </w:r>
      <w:bookmarkEnd w:id="37"/>
      <w:bookmarkEnd w:id="38"/>
      <w:bookmarkEnd w:id="39"/>
      <w:r w:rsidR="009969BD">
        <w:rPr>
          <w:rFonts w:cs="Arial"/>
        </w:rPr>
        <w:t>Entwicklungsfördernde Lernprozesse</w:t>
      </w:r>
      <w:bookmarkEnd w:id="40"/>
    </w:p>
    <w:p w14:paraId="5295BDE4"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t>
      </w:r>
      <w:r w:rsidR="009969BD">
        <w:rPr>
          <w:b/>
          <w:bCs/>
          <w:color w:val="0033CC"/>
        </w:rPr>
        <w:t>K</w:t>
      </w:r>
      <w:r w:rsidRPr="0054539A">
        <w:rPr>
          <w:b/>
          <w:bCs/>
          <w:color w:val="0033CC"/>
        </w:rPr>
        <w:t>-</w:t>
      </w:r>
      <w:r w:rsidR="009969BD">
        <w:rPr>
          <w:b/>
          <w:bCs/>
          <w:color w:val="0033CC"/>
        </w:rPr>
        <w:t>Handbuch</w:t>
      </w:r>
    </w:p>
    <w:p w14:paraId="55A2C3EB"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Die Qualität der entwicklungsfördernden Lernprozesse ist abhängig von den Kompetenzen des pädagogischen Personals, vom interaktiven Verhältnis zwischen Erziehenden und Kindern und von lernprozessbezogenen Elemente, die ein selbstbestimmtes Lernhandeln der Kinder fördern</w:t>
      </w:r>
      <w:r w:rsidR="00D66C06" w:rsidRPr="0054539A">
        <w:rPr>
          <w:b/>
          <w:bCs/>
          <w:color w:val="0033CC"/>
        </w:rPr>
        <w:t>.</w:t>
      </w:r>
    </w:p>
    <w:p w14:paraId="60430462" w14:textId="77777777" w:rsidR="00D66C06" w:rsidRPr="0054539A" w:rsidRDefault="00D66C06" w:rsidP="00346259">
      <w:pPr>
        <w:pStyle w:val="Textkrper"/>
        <w:rPr>
          <w:rFonts w:cs="Arial"/>
          <w:color w:val="0033CC"/>
        </w:rPr>
      </w:pPr>
    </w:p>
    <w:p w14:paraId="060C00AB" w14:textId="77777777" w:rsidR="00D66C06" w:rsidRPr="0054539A"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9969BD">
        <w:rPr>
          <w:rFonts w:cs="Arial"/>
          <w:color w:val="0033CC"/>
          <w:szCs w:val="20"/>
        </w:rPr>
        <w:t>LQ</w:t>
      </w:r>
      <w:r w:rsidR="009969BD" w:rsidRPr="009969BD">
        <w:rPr>
          <w:rFonts w:cs="Arial"/>
          <w:color w:val="0033CC"/>
          <w:szCs w:val="20"/>
        </w:rPr>
        <w:t>K-Handbuch</w:t>
      </w:r>
      <w:r w:rsidRPr="009969BD">
        <w:rPr>
          <w:rFonts w:cs="Arial"/>
          <w:color w:val="0033CC"/>
          <w:szCs w:val="20"/>
        </w:rPr>
        <w:t xml:space="preserve"> </w:t>
      </w:r>
      <w:r w:rsidR="009969BD">
        <w:rPr>
          <w:rFonts w:cs="Arial"/>
          <w:color w:val="0033CC"/>
          <w:szCs w:val="20"/>
        </w:rPr>
        <w:t>S.38</w:t>
      </w:r>
      <w:r w:rsidRPr="0054539A">
        <w:rPr>
          <w:rFonts w:cs="Arial"/>
          <w:color w:val="0033CC"/>
          <w:szCs w:val="20"/>
        </w:rPr>
        <w:t>f.</w:t>
      </w:r>
    </w:p>
    <w:p w14:paraId="1582442A" w14:textId="77777777" w:rsidR="00D66C06" w:rsidRPr="00CE3D72" w:rsidRDefault="00D66C06" w:rsidP="00346259">
      <w:pPr>
        <w:pStyle w:val="Liste"/>
        <w:spacing w:after="0"/>
        <w:rPr>
          <w:rFonts w:cs="Arial"/>
          <w:color w:val="0033CC"/>
        </w:rPr>
      </w:pPr>
    </w:p>
    <w:p w14:paraId="417DC0E5" w14:textId="77777777" w:rsidR="00D66C06" w:rsidRDefault="00D66C06" w:rsidP="00346259">
      <w:pPr>
        <w:pStyle w:val="berschrift3"/>
        <w:numPr>
          <w:ilvl w:val="0"/>
          <w:numId w:val="0"/>
        </w:numPr>
        <w:ind w:left="720"/>
        <w:rPr>
          <w:rFonts w:cs="Arial"/>
        </w:rPr>
      </w:pPr>
      <w:bookmarkStart w:id="41" w:name="_Toc366074585"/>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1BDEFF" w14:textId="77777777">
        <w:tc>
          <w:tcPr>
            <w:tcW w:w="6730" w:type="dxa"/>
          </w:tcPr>
          <w:p w14:paraId="105DEF88" w14:textId="77777777" w:rsidR="007019C2" w:rsidRDefault="007019C2" w:rsidP="00346259">
            <w:pPr>
              <w:rPr>
                <w:rFonts w:cs="Arial"/>
              </w:rPr>
            </w:pPr>
          </w:p>
        </w:tc>
        <w:tc>
          <w:tcPr>
            <w:tcW w:w="2699" w:type="dxa"/>
          </w:tcPr>
          <w:p w14:paraId="7EBADBD1"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Planung zur Umsetzung der Entwicklungsziele für einen überschaubaren Zeitraum liegt vor und ist begründet</w:t>
            </w:r>
            <w:r w:rsidR="00D66C06" w:rsidRPr="00314326">
              <w:rPr>
                <w:rFonts w:ascii="Arial Narrow" w:hAnsi="Arial Narrow" w:cs="Arial"/>
              </w:rPr>
              <w:t>.</w:t>
            </w:r>
          </w:p>
          <w:p w14:paraId="618FCF98" w14:textId="77777777" w:rsidR="00D66C06" w:rsidRPr="00314326" w:rsidRDefault="00D66C06" w:rsidP="00346259">
            <w:pPr>
              <w:pStyle w:val="AnforderungenRand"/>
              <w:ind w:left="170"/>
              <w:rPr>
                <w:rFonts w:ascii="Arial Narrow" w:hAnsi="Arial Narrow" w:cs="Arial"/>
              </w:rPr>
            </w:pPr>
          </w:p>
        </w:tc>
      </w:tr>
    </w:tbl>
    <w:p w14:paraId="7946C23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A4DD46" w14:textId="77777777">
        <w:tc>
          <w:tcPr>
            <w:tcW w:w="6730" w:type="dxa"/>
          </w:tcPr>
          <w:p w14:paraId="2A9683B1" w14:textId="77777777" w:rsidR="00D66C06" w:rsidRDefault="00D66C06" w:rsidP="00346259">
            <w:pPr>
              <w:rPr>
                <w:rFonts w:cs="Arial"/>
              </w:rPr>
            </w:pPr>
          </w:p>
        </w:tc>
        <w:tc>
          <w:tcPr>
            <w:tcW w:w="2699" w:type="dxa"/>
          </w:tcPr>
          <w:p w14:paraId="6B46D592"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Beratungs- und Förderangebote für die Kinder sind vereinbart und dokumentiert</w:t>
            </w:r>
            <w:r w:rsidR="00D66C06" w:rsidRPr="00314326">
              <w:rPr>
                <w:rFonts w:ascii="Arial Narrow" w:hAnsi="Arial Narrow" w:cs="Arial"/>
              </w:rPr>
              <w:t>.</w:t>
            </w:r>
          </w:p>
          <w:p w14:paraId="177C2BB1" w14:textId="77777777" w:rsidR="00D66C06" w:rsidRPr="00314326" w:rsidRDefault="00D66C06" w:rsidP="00346259">
            <w:pPr>
              <w:pStyle w:val="AnforderungenRand"/>
              <w:ind w:left="170"/>
              <w:rPr>
                <w:rFonts w:ascii="Arial Narrow" w:hAnsi="Arial Narrow" w:cs="Arial"/>
              </w:rPr>
            </w:pPr>
          </w:p>
        </w:tc>
      </w:tr>
    </w:tbl>
    <w:p w14:paraId="7CC9943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AAE184" w14:textId="77777777">
        <w:tc>
          <w:tcPr>
            <w:tcW w:w="6730" w:type="dxa"/>
          </w:tcPr>
          <w:p w14:paraId="5C477D8F" w14:textId="77777777" w:rsidR="00D66C06" w:rsidRDefault="00D66C06" w:rsidP="00346259">
            <w:pPr>
              <w:rPr>
                <w:rFonts w:cs="Arial"/>
              </w:rPr>
            </w:pPr>
          </w:p>
        </w:tc>
        <w:tc>
          <w:tcPr>
            <w:tcW w:w="2699" w:type="dxa"/>
          </w:tcPr>
          <w:p w14:paraId="3DA8BBBA"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Fortbildung der erziehenden Fachkräfte wird angeboten, dokumentiert und so ausgewertet, dass sie zum Bestandteil des Organisationswissens wird</w:t>
            </w:r>
            <w:r w:rsidR="00D66C06" w:rsidRPr="00314326">
              <w:rPr>
                <w:rFonts w:ascii="Arial Narrow" w:hAnsi="Arial Narrow" w:cs="Arial"/>
              </w:rPr>
              <w:t>.</w:t>
            </w:r>
          </w:p>
          <w:p w14:paraId="0D36B42D" w14:textId="77777777" w:rsidR="00D66C06" w:rsidRPr="00314326" w:rsidRDefault="00D66C06" w:rsidP="00346259">
            <w:pPr>
              <w:pStyle w:val="AnforderungenRand"/>
              <w:ind w:left="170"/>
              <w:rPr>
                <w:rFonts w:ascii="Arial Narrow" w:hAnsi="Arial Narrow" w:cs="Arial"/>
              </w:rPr>
            </w:pPr>
          </w:p>
        </w:tc>
      </w:tr>
    </w:tbl>
    <w:p w14:paraId="649A3D2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45A2C1" w14:textId="77777777">
        <w:tc>
          <w:tcPr>
            <w:tcW w:w="6730" w:type="dxa"/>
          </w:tcPr>
          <w:p w14:paraId="0C28BD7D" w14:textId="77777777" w:rsidR="00D66C06" w:rsidRDefault="00D66C06" w:rsidP="00346259">
            <w:pPr>
              <w:rPr>
                <w:rFonts w:cs="Arial"/>
              </w:rPr>
            </w:pPr>
          </w:p>
        </w:tc>
        <w:tc>
          <w:tcPr>
            <w:tcW w:w="2699" w:type="dxa"/>
          </w:tcPr>
          <w:p w14:paraId="11FA205B"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 und Förderung der Erziehenden durch qualifizierte Fachkräfte findet statt.</w:t>
            </w:r>
          </w:p>
          <w:p w14:paraId="43B80286" w14:textId="77777777" w:rsidR="00D66C06" w:rsidRPr="00314326" w:rsidRDefault="00D66C06" w:rsidP="00346259">
            <w:pPr>
              <w:pStyle w:val="AnforderungenRand"/>
              <w:ind w:left="170"/>
              <w:rPr>
                <w:rFonts w:ascii="Arial Narrow" w:hAnsi="Arial Narrow" w:cs="Arial"/>
              </w:rPr>
            </w:pPr>
          </w:p>
        </w:tc>
      </w:tr>
    </w:tbl>
    <w:p w14:paraId="5B8171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3E847C" w14:textId="77777777">
        <w:tc>
          <w:tcPr>
            <w:tcW w:w="6730" w:type="dxa"/>
          </w:tcPr>
          <w:p w14:paraId="0FFD34B9" w14:textId="77777777" w:rsidR="00D66C06" w:rsidRDefault="00D66C06" w:rsidP="00346259">
            <w:pPr>
              <w:rPr>
                <w:rFonts w:cs="Arial"/>
              </w:rPr>
            </w:pPr>
          </w:p>
        </w:tc>
        <w:tc>
          <w:tcPr>
            <w:tcW w:w="2699" w:type="dxa"/>
          </w:tcPr>
          <w:p w14:paraId="7FDC4E9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Ein Zusammenhang der Qualitätsentwicklungs</w:t>
            </w:r>
            <w:r>
              <w:rPr>
                <w:rFonts w:ascii="Arial Narrow" w:hAnsi="Arial Narrow" w:cs="Arial"/>
              </w:rPr>
              <w:softHyphen/>
            </w:r>
            <w:r w:rsidRPr="009969BD">
              <w:rPr>
                <w:rFonts w:ascii="Arial Narrow" w:hAnsi="Arial Narrow" w:cs="Arial"/>
              </w:rPr>
              <w:t xml:space="preserve">maßnahmen dieses </w:t>
            </w:r>
            <w:r w:rsidRPr="009969BD">
              <w:rPr>
                <w:rFonts w:ascii="Arial Narrow" w:hAnsi="Arial Narrow" w:cs="Arial"/>
              </w:rPr>
              <w:lastRenderedPageBreak/>
              <w:t>Bereiches mit dem Leitbild und der Definition gelungenen Lernens ist ausgewiesen</w:t>
            </w:r>
            <w:r w:rsidR="00D66C06" w:rsidRPr="00314326">
              <w:rPr>
                <w:rFonts w:ascii="Arial Narrow" w:hAnsi="Arial Narrow" w:cs="Arial"/>
              </w:rPr>
              <w:t>.</w:t>
            </w:r>
          </w:p>
          <w:p w14:paraId="41BF9EDE" w14:textId="77777777" w:rsidR="00D66C06" w:rsidRPr="00314326" w:rsidRDefault="00D66C06" w:rsidP="00346259">
            <w:pPr>
              <w:pStyle w:val="AnforderungenRand"/>
              <w:ind w:left="170"/>
              <w:rPr>
                <w:rFonts w:ascii="Arial Narrow" w:hAnsi="Arial Narrow" w:cs="Arial"/>
              </w:rPr>
            </w:pPr>
          </w:p>
        </w:tc>
      </w:tr>
    </w:tbl>
    <w:p w14:paraId="4C6D8115" w14:textId="77777777" w:rsidR="00D66C06" w:rsidRDefault="00D66C06" w:rsidP="00346259">
      <w:pPr>
        <w:rPr>
          <w:rFonts w:cs="Arial"/>
        </w:rPr>
      </w:pPr>
    </w:p>
    <w:p w14:paraId="1FFDDC2C" w14:textId="77777777" w:rsidR="00D66C06" w:rsidRDefault="00D66C06" w:rsidP="00346259">
      <w:pPr>
        <w:pStyle w:val="berschrift3"/>
        <w:numPr>
          <w:ilvl w:val="0"/>
          <w:numId w:val="0"/>
        </w:numPr>
        <w:ind w:left="720"/>
        <w:rPr>
          <w:rFonts w:cs="Arial"/>
        </w:rPr>
      </w:pPr>
      <w:bookmarkStart w:id="42" w:name="_Toc366074586"/>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C63731" w14:textId="77777777">
        <w:tc>
          <w:tcPr>
            <w:tcW w:w="6730" w:type="dxa"/>
          </w:tcPr>
          <w:p w14:paraId="5F9991A9" w14:textId="77777777" w:rsidR="00B84322" w:rsidRDefault="00B84322" w:rsidP="00B84322">
            <w:pPr>
              <w:rPr>
                <w:rFonts w:cs="Arial"/>
              </w:rPr>
            </w:pPr>
            <w:r>
              <w:rPr>
                <w:rFonts w:cs="Arial"/>
              </w:rPr>
              <w:t>So bewerten wir die aus den eingesetzten Verfahren erzielten Ergebnisse:</w:t>
            </w:r>
          </w:p>
          <w:p w14:paraId="2175DAFC" w14:textId="77777777" w:rsidR="00B84322" w:rsidRDefault="00B84322" w:rsidP="00B84322">
            <w:pPr>
              <w:rPr>
                <w:rFonts w:cs="Arial"/>
                <w:color w:val="FF0000"/>
              </w:rPr>
            </w:pPr>
          </w:p>
          <w:p w14:paraId="415EC02D" w14:textId="77777777" w:rsidR="00B84322" w:rsidRDefault="00B84322" w:rsidP="00B84322">
            <w:pPr>
              <w:rPr>
                <w:rFonts w:cs="Arial"/>
                <w:color w:val="FF0000"/>
              </w:rPr>
            </w:pPr>
          </w:p>
          <w:p w14:paraId="6AFF54E3" w14:textId="77777777" w:rsidR="00B84322" w:rsidRDefault="00B84322" w:rsidP="00B84322">
            <w:pPr>
              <w:rPr>
                <w:rFonts w:cs="Arial"/>
              </w:rPr>
            </w:pPr>
            <w:r>
              <w:rPr>
                <w:rFonts w:cs="Arial"/>
              </w:rPr>
              <w:t>So bewerten wir die eingesetzten Verfahren:</w:t>
            </w:r>
          </w:p>
          <w:p w14:paraId="606880CC" w14:textId="77777777" w:rsidR="00B84322" w:rsidRDefault="00B84322" w:rsidP="00B84322">
            <w:pPr>
              <w:rPr>
                <w:rFonts w:cs="Arial"/>
              </w:rPr>
            </w:pPr>
          </w:p>
          <w:p w14:paraId="24220786" w14:textId="77777777" w:rsidR="00B84322" w:rsidRDefault="00B84322" w:rsidP="00B84322">
            <w:pPr>
              <w:rPr>
                <w:rFonts w:cs="Arial"/>
              </w:rPr>
            </w:pPr>
          </w:p>
          <w:p w14:paraId="48876B5B" w14:textId="014E4572" w:rsidR="00B84322" w:rsidRDefault="00276942" w:rsidP="00B84322">
            <w:pPr>
              <w:rPr>
                <w:rFonts w:cs="Arial"/>
              </w:rPr>
            </w:pPr>
            <w:r>
              <w:rPr>
                <w:sz w:val="23"/>
                <w:szCs w:val="23"/>
              </w:rPr>
              <w:t>Folgende Schlussfolgerung (Qualitätsentwicklungsziel) halten wir fest</w:t>
            </w:r>
            <w:r w:rsidR="00B84322">
              <w:rPr>
                <w:rFonts w:cs="Arial"/>
              </w:rPr>
              <w:t>:</w:t>
            </w:r>
          </w:p>
          <w:p w14:paraId="0E2E6D6F" w14:textId="77777777" w:rsidR="00B84322" w:rsidRDefault="00B84322" w:rsidP="00B84322"/>
          <w:p w14:paraId="68F439C8" w14:textId="77777777" w:rsidR="00D66C06" w:rsidRDefault="00D66C06" w:rsidP="00346259">
            <w:pPr>
              <w:rPr>
                <w:rFonts w:cs="Arial"/>
              </w:rPr>
            </w:pPr>
          </w:p>
        </w:tc>
        <w:tc>
          <w:tcPr>
            <w:tcW w:w="2699" w:type="dxa"/>
          </w:tcPr>
          <w:p w14:paraId="7C59978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4170923" w14:textId="77777777" w:rsidR="00D66C06" w:rsidRPr="00314326" w:rsidRDefault="00D66C06" w:rsidP="00346259">
            <w:pPr>
              <w:pStyle w:val="AnforderungenRand"/>
              <w:ind w:left="170"/>
              <w:rPr>
                <w:rFonts w:ascii="Arial Narrow" w:hAnsi="Arial Narrow" w:cs="Arial"/>
              </w:rPr>
            </w:pPr>
          </w:p>
        </w:tc>
      </w:tr>
    </w:tbl>
    <w:p w14:paraId="1940247A" w14:textId="77777777" w:rsidR="00D66C06" w:rsidRDefault="00D66C06" w:rsidP="00346259">
      <w:pPr>
        <w:rPr>
          <w:rFonts w:cs="Arial"/>
        </w:rPr>
      </w:pPr>
    </w:p>
    <w:p w14:paraId="4CC40F59"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188D978F"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66074587"/>
      <w:r>
        <w:rPr>
          <w:rFonts w:cs="Arial"/>
        </w:rPr>
        <w:lastRenderedPageBreak/>
        <w:t xml:space="preserve">Qualitätsbereich 5 </w:t>
      </w:r>
      <w:bookmarkEnd w:id="43"/>
      <w:bookmarkEnd w:id="44"/>
      <w:bookmarkEnd w:id="45"/>
      <w:r w:rsidR="008A0489">
        <w:rPr>
          <w:rFonts w:cs="Arial"/>
        </w:rPr>
        <w:t>Erziehungsprozesse im Alltag der KITA</w:t>
      </w:r>
      <w:bookmarkEnd w:id="46"/>
    </w:p>
    <w:p w14:paraId="0AFC14B5" w14:textId="77777777" w:rsidR="00D66C06" w:rsidRPr="00902A79"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902A79">
        <w:rPr>
          <w:b/>
          <w:bCs/>
          <w:color w:val="0033CC"/>
        </w:rPr>
        <w:t>-</w:t>
      </w:r>
      <w:r>
        <w:rPr>
          <w:b/>
          <w:bCs/>
          <w:color w:val="0033CC"/>
        </w:rPr>
        <w:t>Handbuch</w:t>
      </w:r>
    </w:p>
    <w:p w14:paraId="03B3095F" w14:textId="77777777" w:rsidR="00D66C06" w:rsidRPr="00902A79"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 xml:space="preserve">Kindertagesstätte ist mehr als Aufbewahrung von Kindern. Ihr Auftrag ist die Erziehung zur selbstbestimmten Teilhabe an einer demokratischen Gesellschaft. Über die Vermittlung von Wissen hinaus muss es der Kindertagesstätte demnach gelingen, Möglichkeiten zu schaffen, die geeignet sind, </w:t>
      </w:r>
      <w:proofErr w:type="spellStart"/>
      <w:r w:rsidRPr="008A0489">
        <w:rPr>
          <w:b/>
          <w:bCs/>
          <w:color w:val="0033CC"/>
        </w:rPr>
        <w:t>soziales</w:t>
      </w:r>
      <w:proofErr w:type="spellEnd"/>
      <w:r w:rsidRPr="008A0489">
        <w:rPr>
          <w:b/>
          <w:bCs/>
          <w:color w:val="0033CC"/>
        </w:rPr>
        <w:t xml:space="preserve"> und demokratisches Engagement der Kinder zu fördern. Die Förderung von Kompetenzen im Umgang mit personalen, sozialen und kulturellen Unterschieden ist Teil des erzieherischen Auftrags</w:t>
      </w:r>
      <w:r>
        <w:t xml:space="preserve"> </w:t>
      </w:r>
      <w:r w:rsidR="00D66C06" w:rsidRPr="00902A79">
        <w:rPr>
          <w:b/>
          <w:bCs/>
          <w:color w:val="0033CC"/>
        </w:rPr>
        <w:t>sein.</w:t>
      </w:r>
    </w:p>
    <w:p w14:paraId="067B3C09" w14:textId="77777777" w:rsidR="00D66C06" w:rsidRPr="00902A79" w:rsidRDefault="00D66C06" w:rsidP="00346259">
      <w:pPr>
        <w:pStyle w:val="Textkrper"/>
        <w:rPr>
          <w:rFonts w:cs="Arial"/>
          <w:color w:val="0033CC"/>
        </w:rPr>
      </w:pPr>
    </w:p>
    <w:p w14:paraId="40BAD36D" w14:textId="77777777" w:rsidR="00D66C06" w:rsidRPr="00902A79"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902A79">
        <w:rPr>
          <w:rFonts w:cs="Arial"/>
          <w:color w:val="0033CC"/>
          <w:szCs w:val="20"/>
        </w:rPr>
        <w:t xml:space="preserve"> S.</w:t>
      </w:r>
      <w:r w:rsidR="008A0489">
        <w:rPr>
          <w:rFonts w:cs="Arial"/>
          <w:color w:val="0033CC"/>
          <w:szCs w:val="20"/>
        </w:rPr>
        <w:t>40</w:t>
      </w:r>
      <w:r w:rsidRPr="00902A79">
        <w:rPr>
          <w:rFonts w:cs="Arial"/>
          <w:color w:val="0033CC"/>
          <w:szCs w:val="20"/>
        </w:rPr>
        <w:t>f.</w:t>
      </w:r>
    </w:p>
    <w:p w14:paraId="5A4DD23D" w14:textId="77777777" w:rsidR="00D66C06" w:rsidRPr="00CE3D72" w:rsidRDefault="00D66C06" w:rsidP="00346259">
      <w:pPr>
        <w:rPr>
          <w:rFonts w:cs="Arial"/>
          <w:color w:val="0033CC"/>
        </w:rPr>
      </w:pPr>
    </w:p>
    <w:p w14:paraId="76875F99" w14:textId="77777777" w:rsidR="00D66C06" w:rsidRDefault="00D66C06" w:rsidP="00346259">
      <w:pPr>
        <w:pStyle w:val="berschrift3"/>
        <w:numPr>
          <w:ilvl w:val="0"/>
          <w:numId w:val="0"/>
        </w:numPr>
        <w:ind w:left="720"/>
        <w:rPr>
          <w:rFonts w:cs="Arial"/>
        </w:rPr>
      </w:pPr>
      <w:bookmarkStart w:id="47" w:name="_Toc366074588"/>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ED81D2" w14:textId="77777777">
        <w:tc>
          <w:tcPr>
            <w:tcW w:w="6730" w:type="dxa"/>
          </w:tcPr>
          <w:p w14:paraId="426B70EF" w14:textId="77777777" w:rsidR="00D66C06" w:rsidRDefault="00D66C06" w:rsidP="00346259">
            <w:pPr>
              <w:rPr>
                <w:rFonts w:cs="Arial"/>
              </w:rPr>
            </w:pPr>
          </w:p>
        </w:tc>
        <w:tc>
          <w:tcPr>
            <w:tcW w:w="2699" w:type="dxa"/>
          </w:tcPr>
          <w:p w14:paraId="2ED86082"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Regeln des Miteinanders in der Einrichtung sind vereinbart und dokumen</w:t>
            </w:r>
            <w:r>
              <w:rPr>
                <w:rFonts w:ascii="Arial Narrow" w:hAnsi="Arial Narrow" w:cs="Arial"/>
              </w:rPr>
              <w:softHyphen/>
            </w:r>
            <w:r w:rsidRPr="008A0489">
              <w:rPr>
                <w:rFonts w:ascii="Arial Narrow" w:hAnsi="Arial Narrow" w:cs="Arial"/>
              </w:rPr>
              <w:t xml:space="preserve">tiert. </w:t>
            </w:r>
            <w:r>
              <w:rPr>
                <w:rFonts w:ascii="Arial Narrow" w:hAnsi="Arial Narrow" w:cs="Arial"/>
              </w:rPr>
              <w:br/>
            </w:r>
            <w:r w:rsidRPr="008A0489">
              <w:rPr>
                <w:rFonts w:ascii="Arial Narrow" w:hAnsi="Arial Narrow" w:cs="Arial"/>
              </w:rPr>
              <w:t xml:space="preserve">Ihre Einhaltung wird kontrolliert. </w:t>
            </w:r>
            <w:r>
              <w:rPr>
                <w:rFonts w:ascii="Arial Narrow" w:hAnsi="Arial Narrow" w:cs="Arial"/>
              </w:rPr>
              <w:br/>
            </w:r>
            <w:r w:rsidRPr="008A0489">
              <w:rPr>
                <w:rFonts w:ascii="Arial Narrow" w:hAnsi="Arial Narrow" w:cs="Arial"/>
              </w:rPr>
              <w:t>Ihre Nützlichkeit wird überprüft</w:t>
            </w:r>
            <w:r w:rsidR="00D66C06" w:rsidRPr="00314326">
              <w:rPr>
                <w:rFonts w:ascii="Arial Narrow" w:hAnsi="Arial Narrow" w:cs="Arial"/>
              </w:rPr>
              <w:t>.</w:t>
            </w:r>
          </w:p>
          <w:p w14:paraId="3DFB3358" w14:textId="77777777" w:rsidR="00D66C06" w:rsidRPr="00453AB6" w:rsidRDefault="00D66C06" w:rsidP="00346259">
            <w:pPr>
              <w:pStyle w:val="AnforderungenRand"/>
              <w:rPr>
                <w:rFonts w:ascii="Arial Narrow" w:hAnsi="Arial Narrow" w:cs="Arial"/>
              </w:rPr>
            </w:pPr>
          </w:p>
        </w:tc>
      </w:tr>
    </w:tbl>
    <w:p w14:paraId="7A9A40B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B72D3E" w14:textId="77777777">
        <w:tc>
          <w:tcPr>
            <w:tcW w:w="6730" w:type="dxa"/>
          </w:tcPr>
          <w:p w14:paraId="0AB25846" w14:textId="77777777" w:rsidR="00D66C06" w:rsidRDefault="00D66C06" w:rsidP="00346259">
            <w:pPr>
              <w:rPr>
                <w:rFonts w:cs="Arial"/>
              </w:rPr>
            </w:pPr>
          </w:p>
        </w:tc>
        <w:tc>
          <w:tcPr>
            <w:tcW w:w="2699" w:type="dxa"/>
          </w:tcPr>
          <w:p w14:paraId="76F11F29"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Verfahren zur Regulation von Konflikten ist vereinbart und dokumentiert</w:t>
            </w:r>
            <w:r w:rsidR="00D66C06" w:rsidRPr="00314326">
              <w:rPr>
                <w:rFonts w:ascii="Arial Narrow" w:hAnsi="Arial Narrow" w:cs="Arial"/>
              </w:rPr>
              <w:t>.</w:t>
            </w:r>
          </w:p>
          <w:p w14:paraId="1B456EC5" w14:textId="77777777" w:rsidR="00D66C06" w:rsidRPr="00314326" w:rsidRDefault="00D66C06" w:rsidP="00346259">
            <w:pPr>
              <w:pStyle w:val="AnforderungenRand"/>
              <w:ind w:left="170"/>
              <w:rPr>
                <w:rFonts w:ascii="Arial Narrow" w:hAnsi="Arial Narrow" w:cs="Arial"/>
              </w:rPr>
            </w:pPr>
          </w:p>
        </w:tc>
      </w:tr>
    </w:tbl>
    <w:p w14:paraId="7B4F8D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A8BA52" w14:textId="77777777">
        <w:tc>
          <w:tcPr>
            <w:tcW w:w="6730" w:type="dxa"/>
          </w:tcPr>
          <w:p w14:paraId="35FEAE23" w14:textId="77777777" w:rsidR="00D66C06" w:rsidRDefault="00D66C06" w:rsidP="00346259">
            <w:pPr>
              <w:rPr>
                <w:rFonts w:cs="Arial"/>
              </w:rPr>
            </w:pPr>
          </w:p>
        </w:tc>
        <w:tc>
          <w:tcPr>
            <w:tcW w:w="2699" w:type="dxa"/>
          </w:tcPr>
          <w:p w14:paraId="066B3A07"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Konzept zur Einbeziehung der Eltern/ Erziehungsberechtigten liegt vor und wird umgesetzt</w:t>
            </w:r>
            <w:r w:rsidR="00D66C06" w:rsidRPr="00314326">
              <w:rPr>
                <w:rFonts w:ascii="Arial Narrow" w:hAnsi="Arial Narrow" w:cs="Arial"/>
              </w:rPr>
              <w:t>.</w:t>
            </w:r>
          </w:p>
          <w:p w14:paraId="5A9DD2B1" w14:textId="77777777" w:rsidR="00D66C06" w:rsidRPr="00314326" w:rsidRDefault="00D66C06" w:rsidP="00346259">
            <w:pPr>
              <w:pStyle w:val="AnforderungenRand"/>
              <w:ind w:left="170"/>
              <w:rPr>
                <w:rFonts w:ascii="Arial Narrow" w:hAnsi="Arial Narrow" w:cs="Arial"/>
              </w:rPr>
            </w:pPr>
          </w:p>
        </w:tc>
      </w:tr>
    </w:tbl>
    <w:p w14:paraId="2B00DCD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32CCFC88" w14:textId="77777777" w:rsidTr="00F524AD">
        <w:tc>
          <w:tcPr>
            <w:tcW w:w="6730" w:type="dxa"/>
          </w:tcPr>
          <w:p w14:paraId="5B240FAC" w14:textId="77777777" w:rsidR="008A0489" w:rsidRDefault="008A0489" w:rsidP="00F524AD">
            <w:pPr>
              <w:rPr>
                <w:rFonts w:cs="Arial"/>
              </w:rPr>
            </w:pPr>
          </w:p>
        </w:tc>
        <w:tc>
          <w:tcPr>
            <w:tcW w:w="2699" w:type="dxa"/>
          </w:tcPr>
          <w:p w14:paraId="117A19D8" w14:textId="77777777" w:rsidR="008A0489" w:rsidRPr="00314326" w:rsidRDefault="008A0489" w:rsidP="00F524AD">
            <w:pPr>
              <w:pStyle w:val="AnforderungenRand"/>
              <w:ind w:left="170"/>
              <w:rPr>
                <w:rFonts w:ascii="Arial Narrow" w:hAnsi="Arial Narrow" w:cs="Arial"/>
              </w:rPr>
            </w:pPr>
            <w:r w:rsidRPr="008A0489">
              <w:rPr>
                <w:rFonts w:ascii="Arial Narrow" w:hAnsi="Arial Narrow" w:cs="Arial"/>
              </w:rPr>
              <w:t>Ein Zusammenhang der Qualitätsentwicklungs</w:t>
            </w:r>
            <w:r w:rsidR="00453AB6">
              <w:rPr>
                <w:rFonts w:ascii="Arial Narrow" w:hAnsi="Arial Narrow" w:cs="Arial"/>
              </w:rPr>
              <w:softHyphen/>
            </w:r>
            <w:r w:rsidRPr="008A0489">
              <w:rPr>
                <w:rFonts w:ascii="Arial Narrow" w:hAnsi="Arial Narrow" w:cs="Arial"/>
              </w:rPr>
              <w:t xml:space="preserve">maßnahmen dieses Bereiches mit dem Leitbild und der Definition gelungenen </w:t>
            </w:r>
            <w:r w:rsidRPr="008A0489">
              <w:rPr>
                <w:rFonts w:ascii="Arial Narrow" w:hAnsi="Arial Narrow" w:cs="Arial"/>
              </w:rPr>
              <w:lastRenderedPageBreak/>
              <w:t>Lernens ist ausgewiesen</w:t>
            </w:r>
            <w:r w:rsidRPr="00314326">
              <w:rPr>
                <w:rFonts w:ascii="Arial Narrow" w:hAnsi="Arial Narrow" w:cs="Arial"/>
              </w:rPr>
              <w:t>.</w:t>
            </w:r>
          </w:p>
          <w:p w14:paraId="143E3D93" w14:textId="77777777" w:rsidR="008A0489" w:rsidRPr="00314326" w:rsidRDefault="008A0489" w:rsidP="00F524AD">
            <w:pPr>
              <w:pStyle w:val="AnforderungenRand"/>
              <w:ind w:left="170"/>
              <w:rPr>
                <w:rFonts w:ascii="Arial Narrow" w:hAnsi="Arial Narrow" w:cs="Arial"/>
              </w:rPr>
            </w:pPr>
          </w:p>
        </w:tc>
      </w:tr>
    </w:tbl>
    <w:p w14:paraId="7D00B5DC" w14:textId="77777777" w:rsidR="008A0489" w:rsidRDefault="008A0489" w:rsidP="00346259">
      <w:pPr>
        <w:rPr>
          <w:rFonts w:cs="Arial"/>
        </w:rPr>
      </w:pPr>
    </w:p>
    <w:p w14:paraId="1F4DAB91" w14:textId="77777777" w:rsidR="00D66C06" w:rsidRDefault="00D66C06" w:rsidP="00346259">
      <w:pPr>
        <w:pStyle w:val="berschrift3"/>
        <w:numPr>
          <w:ilvl w:val="0"/>
          <w:numId w:val="0"/>
        </w:numPr>
        <w:ind w:left="720"/>
        <w:rPr>
          <w:rFonts w:cs="Arial"/>
        </w:rPr>
      </w:pPr>
      <w:bookmarkStart w:id="48" w:name="_Toc366074589"/>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24C371" w14:textId="77777777">
        <w:tc>
          <w:tcPr>
            <w:tcW w:w="6730" w:type="dxa"/>
          </w:tcPr>
          <w:p w14:paraId="5F34068A" w14:textId="77777777" w:rsidR="00B84322" w:rsidRDefault="00B84322" w:rsidP="00B84322">
            <w:pPr>
              <w:rPr>
                <w:rFonts w:cs="Arial"/>
              </w:rPr>
            </w:pPr>
            <w:r>
              <w:rPr>
                <w:rFonts w:cs="Arial"/>
              </w:rPr>
              <w:t>So bewerten wir die aus den eingesetzten Verfahren erzielten Ergebnisse:</w:t>
            </w:r>
          </w:p>
          <w:p w14:paraId="69EBBBD0" w14:textId="77777777" w:rsidR="00B84322" w:rsidRDefault="00B84322" w:rsidP="00B84322">
            <w:pPr>
              <w:rPr>
                <w:rFonts w:cs="Arial"/>
                <w:color w:val="FF0000"/>
              </w:rPr>
            </w:pPr>
          </w:p>
          <w:p w14:paraId="1391190B" w14:textId="77777777" w:rsidR="00B84322" w:rsidRDefault="00B84322" w:rsidP="00B84322">
            <w:pPr>
              <w:rPr>
                <w:rFonts w:cs="Arial"/>
                <w:color w:val="FF0000"/>
              </w:rPr>
            </w:pPr>
          </w:p>
          <w:p w14:paraId="407A85DA" w14:textId="77777777" w:rsidR="00B84322" w:rsidRDefault="00B84322" w:rsidP="00B84322">
            <w:pPr>
              <w:rPr>
                <w:rFonts w:cs="Arial"/>
              </w:rPr>
            </w:pPr>
            <w:r>
              <w:rPr>
                <w:rFonts w:cs="Arial"/>
              </w:rPr>
              <w:t>So bewerten wir die eingesetzten Verfahren:</w:t>
            </w:r>
          </w:p>
          <w:p w14:paraId="376DC148" w14:textId="77777777" w:rsidR="00B84322" w:rsidRDefault="00B84322" w:rsidP="00B84322">
            <w:pPr>
              <w:rPr>
                <w:rFonts w:cs="Arial"/>
              </w:rPr>
            </w:pPr>
          </w:p>
          <w:p w14:paraId="089CACC5" w14:textId="77777777" w:rsidR="00B84322" w:rsidRDefault="00B84322" w:rsidP="00B84322">
            <w:pPr>
              <w:rPr>
                <w:rFonts w:cs="Arial"/>
              </w:rPr>
            </w:pPr>
          </w:p>
          <w:p w14:paraId="7D9CAB39" w14:textId="4F08574F" w:rsidR="00B84322" w:rsidRDefault="00276942" w:rsidP="00B84322">
            <w:pPr>
              <w:rPr>
                <w:rFonts w:cs="Arial"/>
              </w:rPr>
            </w:pPr>
            <w:r>
              <w:rPr>
                <w:rFonts w:cs="Arial"/>
              </w:rPr>
              <w:t>Folgende Schlussfolgerung (Qualitätsentwicklungsziel) halten wir fest</w:t>
            </w:r>
            <w:r w:rsidR="00B84322">
              <w:rPr>
                <w:rFonts w:cs="Arial"/>
              </w:rPr>
              <w:t>:</w:t>
            </w:r>
          </w:p>
          <w:p w14:paraId="7E61A99B" w14:textId="77777777" w:rsidR="00B84322" w:rsidRDefault="00B84322" w:rsidP="00B84322"/>
          <w:p w14:paraId="01BB89DC" w14:textId="77777777" w:rsidR="00D66C06" w:rsidRDefault="00D66C06" w:rsidP="00346259">
            <w:pPr>
              <w:rPr>
                <w:rFonts w:cs="Arial"/>
              </w:rPr>
            </w:pPr>
          </w:p>
        </w:tc>
        <w:tc>
          <w:tcPr>
            <w:tcW w:w="2699" w:type="dxa"/>
          </w:tcPr>
          <w:p w14:paraId="12A468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484AF84F" w14:textId="77777777" w:rsidR="003628C7" w:rsidRPr="00314326" w:rsidRDefault="003628C7" w:rsidP="00346259">
            <w:pPr>
              <w:pStyle w:val="AnforderungenRand"/>
              <w:ind w:left="170"/>
              <w:rPr>
                <w:rFonts w:ascii="Arial Narrow" w:hAnsi="Arial Narrow" w:cs="Arial"/>
              </w:rPr>
            </w:pPr>
          </w:p>
        </w:tc>
      </w:tr>
    </w:tbl>
    <w:p w14:paraId="406AB099" w14:textId="77777777" w:rsidR="00D66C06" w:rsidRDefault="00D66C06" w:rsidP="00346259">
      <w:pPr>
        <w:rPr>
          <w:rFonts w:cs="Arial"/>
        </w:rPr>
      </w:pPr>
    </w:p>
    <w:p w14:paraId="5805C2CF"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700F683F" w14:textId="77777777" w:rsidR="00D66C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366074590"/>
      <w:r>
        <w:rPr>
          <w:rFonts w:cs="Arial"/>
        </w:rPr>
        <w:lastRenderedPageBreak/>
        <w:t xml:space="preserve">Qualitätsbereich 6 </w:t>
      </w:r>
      <w:bookmarkEnd w:id="49"/>
      <w:bookmarkEnd w:id="50"/>
      <w:bookmarkEnd w:id="51"/>
      <w:r w:rsidR="008A0489">
        <w:rPr>
          <w:rFonts w:cs="Arial"/>
        </w:rPr>
        <w:t>Evaluation der Entwicklungs- und Lernprozesse</w:t>
      </w:r>
      <w:bookmarkEnd w:id="52"/>
    </w:p>
    <w:p w14:paraId="1A1F2C0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t>
      </w:r>
      <w:r w:rsidR="008A0489">
        <w:rPr>
          <w:b/>
          <w:bCs/>
          <w:color w:val="0033CC"/>
        </w:rPr>
        <w:t>K</w:t>
      </w:r>
      <w:r w:rsidRPr="003628C7">
        <w:rPr>
          <w:b/>
          <w:bCs/>
          <w:color w:val="0033CC"/>
        </w:rPr>
        <w:t>-</w:t>
      </w:r>
      <w:r w:rsidR="008A0489">
        <w:rPr>
          <w:b/>
          <w:bCs/>
          <w:color w:val="0033CC"/>
        </w:rPr>
        <w:t>Handbuch</w:t>
      </w:r>
    </w:p>
    <w:p w14:paraId="38E9CF9B" w14:textId="77777777" w:rsidR="00D66C06" w:rsidRPr="003628C7"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8A0489">
        <w:rPr>
          <w:b/>
          <w:bCs/>
          <w:color w:val="0033CC"/>
        </w:rPr>
        <w:t>Evaluation von Entwicklungs- und Lernprozessen bezieht sich auf die Bewertung der Qualität des von den pädagogischen Mitarbeiterinnen und Mitarbeitern betreuten Tagesablaufes. Dies bedeutet, dass die Leistung mit geeigneten Instrumenten geprüft und bewertet wird. Maßstabsbildend zur Bewertung sind die Zufriedenheit der Kinder, der Eltern/Erziehungsberechtigten und der abnehmenden Systeme sowie die Realisierung des eigenen institutionellen Anspruchs. Auch die Einschätzung der Pädagogen sollte Teil der Evaluation sein</w:t>
      </w:r>
      <w:r w:rsidR="00D66C06" w:rsidRPr="003628C7">
        <w:rPr>
          <w:b/>
          <w:bCs/>
          <w:color w:val="0033CC"/>
        </w:rPr>
        <w:t>.</w:t>
      </w:r>
    </w:p>
    <w:p w14:paraId="7CCE41D3" w14:textId="77777777" w:rsidR="00D66C06" w:rsidRPr="003628C7" w:rsidRDefault="00D66C06" w:rsidP="00346259">
      <w:pPr>
        <w:pStyle w:val="Textkrper"/>
        <w:rPr>
          <w:rFonts w:cs="Arial"/>
          <w:color w:val="0033CC"/>
        </w:rPr>
      </w:pPr>
    </w:p>
    <w:p w14:paraId="0FC037A9"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8A0489">
        <w:rPr>
          <w:rFonts w:cs="Arial"/>
          <w:color w:val="0033CC"/>
          <w:szCs w:val="20"/>
        </w:rPr>
        <w:t>LQ</w:t>
      </w:r>
      <w:r w:rsidR="008A0489" w:rsidRPr="008A0489">
        <w:rPr>
          <w:rFonts w:cs="Arial"/>
          <w:color w:val="0033CC"/>
          <w:szCs w:val="20"/>
        </w:rPr>
        <w:t>K-Handbuch</w:t>
      </w:r>
      <w:r w:rsidRPr="008A0489">
        <w:rPr>
          <w:rFonts w:cs="Arial"/>
          <w:color w:val="0033CC"/>
          <w:szCs w:val="20"/>
        </w:rPr>
        <w:t xml:space="preserve"> </w:t>
      </w:r>
      <w:r w:rsidR="008A0489">
        <w:rPr>
          <w:rFonts w:cs="Arial"/>
          <w:color w:val="0033CC"/>
          <w:szCs w:val="20"/>
        </w:rPr>
        <w:t>S.42</w:t>
      </w:r>
      <w:r w:rsidRPr="003628C7">
        <w:rPr>
          <w:rFonts w:cs="Arial"/>
          <w:color w:val="0033CC"/>
          <w:szCs w:val="20"/>
        </w:rPr>
        <w:t>f.</w:t>
      </w:r>
    </w:p>
    <w:p w14:paraId="5C24198C" w14:textId="77777777" w:rsidR="00D66C06" w:rsidRPr="00CE3D72" w:rsidRDefault="00D66C06" w:rsidP="00346259">
      <w:pPr>
        <w:rPr>
          <w:rFonts w:cs="Arial"/>
          <w:color w:val="0033CC"/>
        </w:rPr>
      </w:pPr>
    </w:p>
    <w:p w14:paraId="6FF4F0D0" w14:textId="77777777" w:rsidR="00D66C06" w:rsidRDefault="00D66C06" w:rsidP="00346259">
      <w:pPr>
        <w:pStyle w:val="berschrift3"/>
        <w:numPr>
          <w:ilvl w:val="0"/>
          <w:numId w:val="0"/>
        </w:numPr>
        <w:ind w:left="720"/>
        <w:rPr>
          <w:rFonts w:cs="Arial"/>
        </w:rPr>
      </w:pPr>
      <w:bookmarkStart w:id="53" w:name="_Toc366074591"/>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2474C8" w14:textId="77777777">
        <w:tc>
          <w:tcPr>
            <w:tcW w:w="6730" w:type="dxa"/>
          </w:tcPr>
          <w:p w14:paraId="22C75D6A" w14:textId="77777777" w:rsidR="00D66C06" w:rsidRDefault="00D66C06" w:rsidP="00346259">
            <w:pPr>
              <w:rPr>
                <w:rFonts w:cs="Arial"/>
              </w:rPr>
            </w:pPr>
          </w:p>
        </w:tc>
        <w:tc>
          <w:tcPr>
            <w:tcW w:w="2699" w:type="dxa"/>
          </w:tcPr>
          <w:p w14:paraId="55577D1B"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Rückmeldungen von Kindern, Eltern und/oder abnehmenden Systemen werden eingeholt</w:t>
            </w:r>
            <w:r w:rsidR="00D66C06" w:rsidRPr="00314326">
              <w:rPr>
                <w:rFonts w:ascii="Arial Narrow" w:hAnsi="Arial Narrow" w:cs="Arial"/>
              </w:rPr>
              <w:t>.</w:t>
            </w:r>
          </w:p>
          <w:p w14:paraId="1867473C" w14:textId="77777777" w:rsidR="00D66C06" w:rsidRPr="00314326" w:rsidRDefault="00D66C06" w:rsidP="00346259">
            <w:pPr>
              <w:pStyle w:val="AnforderungenRand"/>
              <w:ind w:left="170"/>
              <w:rPr>
                <w:rFonts w:ascii="Arial Narrow" w:hAnsi="Arial Narrow" w:cs="Arial"/>
              </w:rPr>
            </w:pPr>
          </w:p>
        </w:tc>
      </w:tr>
    </w:tbl>
    <w:p w14:paraId="0AA0E8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08472B" w14:textId="77777777">
        <w:tc>
          <w:tcPr>
            <w:tcW w:w="6730" w:type="dxa"/>
          </w:tcPr>
          <w:p w14:paraId="59F270C4" w14:textId="77777777" w:rsidR="00D66C06" w:rsidRDefault="00D66C06" w:rsidP="00346259">
            <w:pPr>
              <w:rPr>
                <w:rFonts w:cs="Arial"/>
              </w:rPr>
            </w:pPr>
          </w:p>
        </w:tc>
        <w:tc>
          <w:tcPr>
            <w:tcW w:w="2699" w:type="dxa"/>
          </w:tcPr>
          <w:p w14:paraId="44DD04B1"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Zielgruppen, Rhythmen und Verfahren sind begründet, Konsequenzen in Bezug auf die Rückmeldungen werden gezogen</w:t>
            </w:r>
            <w:r w:rsidR="00D66C06" w:rsidRPr="00314326">
              <w:rPr>
                <w:rFonts w:ascii="Arial Narrow" w:hAnsi="Arial Narrow" w:cs="Arial"/>
              </w:rPr>
              <w:t>.</w:t>
            </w:r>
          </w:p>
          <w:p w14:paraId="6E09CCF2" w14:textId="77777777" w:rsidR="00D66C06" w:rsidRPr="00314326" w:rsidRDefault="00D66C06" w:rsidP="00346259">
            <w:pPr>
              <w:pStyle w:val="AnforderungenRand"/>
              <w:ind w:left="170"/>
              <w:rPr>
                <w:rFonts w:ascii="Arial Narrow" w:hAnsi="Arial Narrow" w:cs="Arial"/>
              </w:rPr>
            </w:pPr>
          </w:p>
        </w:tc>
      </w:tr>
    </w:tbl>
    <w:p w14:paraId="1D9EFBC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567F8B" w14:textId="77777777">
        <w:tc>
          <w:tcPr>
            <w:tcW w:w="6730" w:type="dxa"/>
          </w:tcPr>
          <w:p w14:paraId="772E2C93" w14:textId="77777777" w:rsidR="00D66C06" w:rsidRDefault="00D66C06" w:rsidP="00346259">
            <w:pPr>
              <w:rPr>
                <w:rFonts w:cs="Arial"/>
              </w:rPr>
            </w:pPr>
          </w:p>
        </w:tc>
        <w:tc>
          <w:tcPr>
            <w:tcW w:w="2699" w:type="dxa"/>
          </w:tcPr>
          <w:p w14:paraId="41710C72"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 über Evaluationsergebnisse an die Erziehenden findet statt.</w:t>
            </w:r>
          </w:p>
          <w:p w14:paraId="28F753CC" w14:textId="77777777" w:rsidR="00D66C06" w:rsidRPr="00314326" w:rsidRDefault="00D66C06" w:rsidP="00346259">
            <w:pPr>
              <w:pStyle w:val="AnforderungenRand"/>
              <w:ind w:left="170"/>
              <w:rPr>
                <w:rFonts w:ascii="Arial Narrow" w:hAnsi="Arial Narrow" w:cs="Arial"/>
              </w:rPr>
            </w:pPr>
          </w:p>
        </w:tc>
      </w:tr>
    </w:tbl>
    <w:p w14:paraId="1867C77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20C333" w14:textId="77777777">
        <w:tc>
          <w:tcPr>
            <w:tcW w:w="6730" w:type="dxa"/>
          </w:tcPr>
          <w:p w14:paraId="605B32FC" w14:textId="77777777" w:rsidR="00D66C06" w:rsidRDefault="00D66C06" w:rsidP="00346259">
            <w:pPr>
              <w:rPr>
                <w:rFonts w:cs="Arial"/>
              </w:rPr>
            </w:pPr>
          </w:p>
        </w:tc>
        <w:tc>
          <w:tcPr>
            <w:tcW w:w="2699" w:type="dxa"/>
          </w:tcPr>
          <w:p w14:paraId="25BFCDD5"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4A482784" w14:textId="77777777" w:rsidR="00D66C06" w:rsidRPr="00314326" w:rsidRDefault="00D66C06" w:rsidP="00346259">
            <w:pPr>
              <w:pStyle w:val="AnforderungenRand"/>
              <w:ind w:left="170"/>
              <w:rPr>
                <w:rFonts w:ascii="Arial Narrow" w:hAnsi="Arial Narrow" w:cs="Arial"/>
              </w:rPr>
            </w:pPr>
          </w:p>
        </w:tc>
      </w:tr>
    </w:tbl>
    <w:p w14:paraId="7CED69F8" w14:textId="77777777" w:rsidR="00D66C06" w:rsidRDefault="00D66C06" w:rsidP="00346259">
      <w:pPr>
        <w:rPr>
          <w:rFonts w:cs="Arial"/>
        </w:rPr>
      </w:pPr>
    </w:p>
    <w:p w14:paraId="3B074542" w14:textId="77777777" w:rsidR="00D66C06" w:rsidRDefault="00D66C06" w:rsidP="00346259">
      <w:pPr>
        <w:pStyle w:val="berschrift3"/>
        <w:numPr>
          <w:ilvl w:val="0"/>
          <w:numId w:val="0"/>
        </w:numPr>
        <w:ind w:left="720"/>
        <w:rPr>
          <w:rFonts w:cs="Arial"/>
        </w:rPr>
      </w:pPr>
      <w:bookmarkStart w:id="54" w:name="_Toc366074592"/>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CCF3480" w14:textId="77777777">
        <w:tc>
          <w:tcPr>
            <w:tcW w:w="6730" w:type="dxa"/>
          </w:tcPr>
          <w:p w14:paraId="72F69E19" w14:textId="77777777" w:rsidR="00B84322" w:rsidRDefault="00B84322" w:rsidP="00B84322">
            <w:pPr>
              <w:rPr>
                <w:rFonts w:cs="Arial"/>
              </w:rPr>
            </w:pPr>
            <w:r>
              <w:rPr>
                <w:rFonts w:cs="Arial"/>
              </w:rPr>
              <w:t>So bewerten wir die aus den eingesetzten Verfahren erzielten Ergebnisse:</w:t>
            </w:r>
          </w:p>
          <w:p w14:paraId="7A1C2189" w14:textId="77777777" w:rsidR="00B84322" w:rsidRDefault="00B84322" w:rsidP="00B84322">
            <w:pPr>
              <w:rPr>
                <w:rFonts w:cs="Arial"/>
                <w:color w:val="FF0000"/>
              </w:rPr>
            </w:pPr>
          </w:p>
          <w:p w14:paraId="243F79BC" w14:textId="77777777" w:rsidR="00B84322" w:rsidRDefault="00B84322" w:rsidP="00B84322">
            <w:pPr>
              <w:rPr>
                <w:rFonts w:cs="Arial"/>
                <w:color w:val="FF0000"/>
              </w:rPr>
            </w:pPr>
          </w:p>
          <w:p w14:paraId="322DE99B" w14:textId="77777777" w:rsidR="00B84322" w:rsidRDefault="00B84322" w:rsidP="00B84322">
            <w:pPr>
              <w:rPr>
                <w:rFonts w:cs="Arial"/>
              </w:rPr>
            </w:pPr>
            <w:r>
              <w:rPr>
                <w:rFonts w:cs="Arial"/>
              </w:rPr>
              <w:t>So bewerten wir die eingesetzten Verfahren:</w:t>
            </w:r>
          </w:p>
          <w:p w14:paraId="26679DA7" w14:textId="77777777" w:rsidR="00B84322" w:rsidRDefault="00B84322" w:rsidP="00B84322">
            <w:pPr>
              <w:rPr>
                <w:rFonts w:cs="Arial"/>
              </w:rPr>
            </w:pPr>
          </w:p>
          <w:p w14:paraId="7017C7F0" w14:textId="77777777" w:rsidR="00B84322" w:rsidRDefault="00B84322" w:rsidP="00B84322">
            <w:pPr>
              <w:rPr>
                <w:rFonts w:cs="Arial"/>
              </w:rPr>
            </w:pPr>
          </w:p>
          <w:p w14:paraId="5B5E2BD6" w14:textId="6237932D" w:rsidR="00B84322" w:rsidRDefault="00276942" w:rsidP="00B84322">
            <w:pPr>
              <w:rPr>
                <w:rFonts w:cs="Arial"/>
              </w:rPr>
            </w:pPr>
            <w:r>
              <w:rPr>
                <w:rFonts w:cs="Arial"/>
              </w:rPr>
              <w:t>Folgende Schlussfolgerung (Qualitätsentwicklungsziel) halten wir fest</w:t>
            </w:r>
            <w:r w:rsidR="00B84322">
              <w:rPr>
                <w:rFonts w:cs="Arial"/>
              </w:rPr>
              <w:t>:</w:t>
            </w:r>
          </w:p>
          <w:p w14:paraId="46C48F14" w14:textId="77777777" w:rsidR="00B84322" w:rsidRDefault="00B84322" w:rsidP="00B84322"/>
          <w:p w14:paraId="20F8B9B0" w14:textId="77777777" w:rsidR="00D66C06" w:rsidRDefault="00D66C06" w:rsidP="00346259">
            <w:pPr>
              <w:rPr>
                <w:rFonts w:cs="Arial"/>
              </w:rPr>
            </w:pPr>
          </w:p>
        </w:tc>
        <w:tc>
          <w:tcPr>
            <w:tcW w:w="2699" w:type="dxa"/>
          </w:tcPr>
          <w:p w14:paraId="00F85E1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533D96CE" w14:textId="77777777" w:rsidR="003628C7" w:rsidRPr="00314326" w:rsidRDefault="003628C7" w:rsidP="00346259">
            <w:pPr>
              <w:pStyle w:val="AnforderungenRand"/>
              <w:ind w:left="170"/>
              <w:rPr>
                <w:rFonts w:ascii="Arial Narrow" w:hAnsi="Arial Narrow" w:cs="Arial"/>
              </w:rPr>
            </w:pPr>
          </w:p>
        </w:tc>
      </w:tr>
    </w:tbl>
    <w:p w14:paraId="341E0BBC" w14:textId="77777777" w:rsidR="00D66C06" w:rsidRDefault="00D66C06" w:rsidP="00346259"/>
    <w:p w14:paraId="7FB5013C"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DFD681C"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66074593"/>
      <w:r>
        <w:rPr>
          <w:rFonts w:cs="Arial"/>
        </w:rPr>
        <w:lastRenderedPageBreak/>
        <w:t xml:space="preserve">Qualitätsbereich 7 </w:t>
      </w:r>
      <w:bookmarkEnd w:id="55"/>
      <w:bookmarkEnd w:id="56"/>
      <w:bookmarkEnd w:id="57"/>
      <w:r w:rsidR="008A0489">
        <w:rPr>
          <w:rFonts w:cs="Arial"/>
        </w:rPr>
        <w:t>Infrastruktur</w:t>
      </w:r>
      <w:bookmarkEnd w:id="58"/>
    </w:p>
    <w:p w14:paraId="5D8FEA30" w14:textId="77777777" w:rsidR="00D66C06" w:rsidRPr="003628C7"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3628C7">
        <w:rPr>
          <w:b/>
          <w:bCs/>
          <w:color w:val="0033CC"/>
        </w:rPr>
        <w:t>-</w:t>
      </w:r>
      <w:r>
        <w:rPr>
          <w:b/>
          <w:bCs/>
          <w:color w:val="0033CC"/>
        </w:rPr>
        <w:t>Handbuch</w:t>
      </w:r>
    </w:p>
    <w:p w14:paraId="7518227A" w14:textId="77777777" w:rsidR="00D66C06" w:rsidRPr="003628C7"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 xml:space="preserve">Die Infrastruktur umfasst die räumlichen, ausstattungstechnischen, zeitlichen, materialen und medialen Bedingungen des Lernkontextes. Hierzu gehören u.a. besondere </w:t>
      </w:r>
      <w:proofErr w:type="gramStart"/>
      <w:r w:rsidRPr="008A0489">
        <w:rPr>
          <w:b/>
          <w:bCs/>
          <w:color w:val="0033CC"/>
        </w:rPr>
        <w:t>Angebote</w:t>
      </w:r>
      <w:proofErr w:type="gramEnd"/>
      <w:r w:rsidRPr="008A0489">
        <w:rPr>
          <w:b/>
          <w:bCs/>
          <w:color w:val="0033CC"/>
        </w:rPr>
        <w:t xml:space="preserve"> die über das Tagesangebot hinaus stattfinden, in Ganztagseinrichtungen und Internaten auch die Verpflegung</w:t>
      </w:r>
      <w:r w:rsidR="00D66C06" w:rsidRPr="003628C7">
        <w:rPr>
          <w:b/>
          <w:bCs/>
          <w:color w:val="0033CC"/>
        </w:rPr>
        <w:t>.</w:t>
      </w:r>
    </w:p>
    <w:p w14:paraId="39EFA9DE" w14:textId="77777777" w:rsidR="00D66C06" w:rsidRPr="003628C7" w:rsidRDefault="00D66C06" w:rsidP="00346259">
      <w:pPr>
        <w:pStyle w:val="Textkrper"/>
        <w:rPr>
          <w:rFonts w:cs="Arial"/>
          <w:color w:val="0033CC"/>
        </w:rPr>
      </w:pPr>
    </w:p>
    <w:p w14:paraId="3A5473C1" w14:textId="77777777" w:rsidR="00D66C06" w:rsidRPr="003628C7"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8A0489">
        <w:rPr>
          <w:rFonts w:cs="Arial"/>
          <w:color w:val="0033CC"/>
          <w:szCs w:val="20"/>
        </w:rPr>
        <w:t xml:space="preserve"> </w:t>
      </w:r>
      <w:r w:rsidR="008A0489">
        <w:rPr>
          <w:rFonts w:cs="Arial"/>
          <w:color w:val="0033CC"/>
          <w:szCs w:val="20"/>
        </w:rPr>
        <w:t>S.44</w:t>
      </w:r>
      <w:r w:rsidRPr="003628C7">
        <w:rPr>
          <w:rFonts w:cs="Arial"/>
          <w:color w:val="0033CC"/>
          <w:szCs w:val="20"/>
        </w:rPr>
        <w:t>f.</w:t>
      </w:r>
    </w:p>
    <w:p w14:paraId="54E97F3D" w14:textId="77777777" w:rsidR="00D66C06" w:rsidRPr="00CE3D72" w:rsidRDefault="00D66C06" w:rsidP="00346259">
      <w:pPr>
        <w:rPr>
          <w:rFonts w:cs="Arial"/>
          <w:color w:val="0033CC"/>
        </w:rPr>
      </w:pPr>
    </w:p>
    <w:p w14:paraId="1CC335FB" w14:textId="77777777" w:rsidR="00D66C06" w:rsidRDefault="00D66C06" w:rsidP="00346259">
      <w:pPr>
        <w:pStyle w:val="berschrift3"/>
        <w:numPr>
          <w:ilvl w:val="0"/>
          <w:numId w:val="0"/>
        </w:numPr>
        <w:ind w:left="720"/>
        <w:rPr>
          <w:rFonts w:cs="Arial"/>
        </w:rPr>
      </w:pPr>
      <w:bookmarkStart w:id="59" w:name="_Toc366074594"/>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D4CF03" w14:textId="77777777">
        <w:tc>
          <w:tcPr>
            <w:tcW w:w="6730" w:type="dxa"/>
          </w:tcPr>
          <w:p w14:paraId="07FAAA77" w14:textId="77777777" w:rsidR="00D66C06" w:rsidRDefault="00D66C06" w:rsidP="00346259">
            <w:pPr>
              <w:rPr>
                <w:rFonts w:cs="Arial"/>
              </w:rPr>
            </w:pPr>
          </w:p>
        </w:tc>
        <w:tc>
          <w:tcPr>
            <w:tcW w:w="2699" w:type="dxa"/>
          </w:tcPr>
          <w:p w14:paraId="366A474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Betriebserlaubnis ist aktuell und angepasst</w:t>
            </w:r>
            <w:r w:rsidR="00D66C06" w:rsidRPr="00314326">
              <w:rPr>
                <w:rFonts w:ascii="Arial Narrow" w:hAnsi="Arial Narrow" w:cs="Arial"/>
              </w:rPr>
              <w:t>.</w:t>
            </w:r>
          </w:p>
          <w:p w14:paraId="263C9960" w14:textId="77777777" w:rsidR="00D66C06" w:rsidRPr="00314326" w:rsidRDefault="00D66C06" w:rsidP="00346259">
            <w:pPr>
              <w:pStyle w:val="AnforderungenRand"/>
              <w:ind w:left="170"/>
              <w:rPr>
                <w:rFonts w:ascii="Arial Narrow" w:hAnsi="Arial Narrow" w:cs="Arial"/>
              </w:rPr>
            </w:pPr>
          </w:p>
        </w:tc>
      </w:tr>
    </w:tbl>
    <w:p w14:paraId="6816AF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EFDB731" w14:textId="77777777">
        <w:tc>
          <w:tcPr>
            <w:tcW w:w="6730" w:type="dxa"/>
          </w:tcPr>
          <w:p w14:paraId="49636CA5" w14:textId="77777777" w:rsidR="00D66C06" w:rsidRDefault="00D66C06" w:rsidP="00346259">
            <w:pPr>
              <w:rPr>
                <w:rFonts w:cs="Arial"/>
              </w:rPr>
            </w:pPr>
          </w:p>
        </w:tc>
        <w:tc>
          <w:tcPr>
            <w:tcW w:w="2699" w:type="dxa"/>
          </w:tcPr>
          <w:p w14:paraId="064BC49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Kontrolle der Sicherheit wird regelmäßig durchgeführt und dokumentiert</w:t>
            </w:r>
            <w:r w:rsidR="00D66C06" w:rsidRPr="00314326">
              <w:rPr>
                <w:rFonts w:ascii="Arial Narrow" w:hAnsi="Arial Narrow" w:cs="Arial"/>
              </w:rPr>
              <w:t>.</w:t>
            </w:r>
          </w:p>
          <w:p w14:paraId="23C2B09A" w14:textId="77777777" w:rsidR="00D66C06" w:rsidRPr="00314326" w:rsidRDefault="00D66C06" w:rsidP="00346259">
            <w:pPr>
              <w:pStyle w:val="AnforderungenRand"/>
              <w:ind w:left="170"/>
              <w:rPr>
                <w:rFonts w:ascii="Arial Narrow" w:hAnsi="Arial Narrow" w:cs="Arial"/>
              </w:rPr>
            </w:pPr>
          </w:p>
        </w:tc>
      </w:tr>
    </w:tbl>
    <w:p w14:paraId="6669DC4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739B7A" w14:textId="77777777">
        <w:tc>
          <w:tcPr>
            <w:tcW w:w="6730" w:type="dxa"/>
          </w:tcPr>
          <w:p w14:paraId="06350F14" w14:textId="77777777" w:rsidR="00D66C06" w:rsidRDefault="00D66C06" w:rsidP="00346259">
            <w:pPr>
              <w:rPr>
                <w:rFonts w:cs="Arial"/>
              </w:rPr>
            </w:pPr>
          </w:p>
        </w:tc>
        <w:tc>
          <w:tcPr>
            <w:tcW w:w="2699" w:type="dxa"/>
          </w:tcPr>
          <w:p w14:paraId="3C901FF9"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Einrichtung überprüft regelmäßig und zeigt auf, ob die Ausstattung dem pädagogischen Konzept angemessen ist, ggf. welche Verbesserungs</w:t>
            </w:r>
            <w:r>
              <w:rPr>
                <w:rFonts w:ascii="Arial Narrow" w:hAnsi="Arial Narrow" w:cs="Arial"/>
              </w:rPr>
              <w:softHyphen/>
            </w:r>
            <w:r w:rsidRPr="008A0489">
              <w:rPr>
                <w:rFonts w:ascii="Arial Narrow" w:hAnsi="Arial Narrow" w:cs="Arial"/>
              </w:rPr>
              <w:t>anstrengungen unternommen wurden</w:t>
            </w:r>
            <w:r w:rsidR="00D66C06" w:rsidRPr="00314326">
              <w:rPr>
                <w:rFonts w:ascii="Arial Narrow" w:hAnsi="Arial Narrow" w:cs="Arial"/>
              </w:rPr>
              <w:t>.</w:t>
            </w:r>
          </w:p>
          <w:p w14:paraId="002765A8" w14:textId="77777777" w:rsidR="00D66C06" w:rsidRPr="00314326" w:rsidRDefault="00D66C06" w:rsidP="00346259">
            <w:pPr>
              <w:pStyle w:val="AnforderungenRand"/>
              <w:ind w:left="170"/>
              <w:rPr>
                <w:rFonts w:ascii="Arial Narrow" w:hAnsi="Arial Narrow" w:cs="Arial"/>
              </w:rPr>
            </w:pPr>
          </w:p>
        </w:tc>
      </w:tr>
    </w:tbl>
    <w:p w14:paraId="282048B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EE0A280" w14:textId="77777777">
        <w:tc>
          <w:tcPr>
            <w:tcW w:w="6730" w:type="dxa"/>
          </w:tcPr>
          <w:p w14:paraId="7991D7C6" w14:textId="77777777" w:rsidR="00D66C06" w:rsidRDefault="00D66C06" w:rsidP="00346259">
            <w:pPr>
              <w:rPr>
                <w:rFonts w:cs="Arial"/>
              </w:rPr>
            </w:pPr>
          </w:p>
        </w:tc>
        <w:tc>
          <w:tcPr>
            <w:tcW w:w="2699" w:type="dxa"/>
          </w:tcPr>
          <w:p w14:paraId="6B0FC24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Verfügbarkeit von Be</w:t>
            </w:r>
            <w:r w:rsidR="00666794">
              <w:rPr>
                <w:rFonts w:ascii="Arial Narrow" w:hAnsi="Arial Narrow" w:cs="Arial"/>
              </w:rPr>
              <w:t>schäftigungs- und Le</w:t>
            </w:r>
            <w:r w:rsidRPr="008A0489">
              <w:rPr>
                <w:rFonts w:ascii="Arial Narrow" w:hAnsi="Arial Narrow" w:cs="Arial"/>
              </w:rPr>
              <w:t>r</w:t>
            </w:r>
            <w:r w:rsidR="00666794">
              <w:rPr>
                <w:rFonts w:ascii="Arial Narrow" w:hAnsi="Arial Narrow" w:cs="Arial"/>
              </w:rPr>
              <w:t>n</w:t>
            </w:r>
            <w:r w:rsidRPr="008A0489">
              <w:rPr>
                <w:rFonts w:ascii="Arial Narrow" w:hAnsi="Arial Narrow" w:cs="Arial"/>
              </w:rPr>
              <w:t>materialien wird regelmäßig geprüft und sichergestellt</w:t>
            </w:r>
            <w:r w:rsidR="00D66C06" w:rsidRPr="00314326">
              <w:rPr>
                <w:rFonts w:ascii="Arial Narrow" w:hAnsi="Arial Narrow" w:cs="Arial"/>
              </w:rPr>
              <w:t>.</w:t>
            </w:r>
          </w:p>
          <w:p w14:paraId="569DCD7A" w14:textId="77777777" w:rsidR="00D66C06" w:rsidRPr="00314326" w:rsidRDefault="00D66C06" w:rsidP="00346259">
            <w:pPr>
              <w:pStyle w:val="AnforderungenRand"/>
              <w:ind w:left="170"/>
              <w:rPr>
                <w:rFonts w:ascii="Arial Narrow" w:hAnsi="Arial Narrow" w:cs="Arial"/>
              </w:rPr>
            </w:pPr>
          </w:p>
        </w:tc>
      </w:tr>
    </w:tbl>
    <w:p w14:paraId="0AC6F8E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4152CB" w14:textId="77777777">
        <w:tc>
          <w:tcPr>
            <w:tcW w:w="6730" w:type="dxa"/>
          </w:tcPr>
          <w:p w14:paraId="0E472E5B" w14:textId="77777777" w:rsidR="00D66C06" w:rsidRDefault="00D66C06" w:rsidP="00346259">
            <w:pPr>
              <w:rPr>
                <w:rFonts w:cs="Arial"/>
              </w:rPr>
            </w:pPr>
          </w:p>
        </w:tc>
        <w:tc>
          <w:tcPr>
            <w:tcW w:w="2699" w:type="dxa"/>
          </w:tcPr>
          <w:p w14:paraId="5BC9FF45"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Qualitätsentwicklungs</w:t>
            </w:r>
            <w:r>
              <w:rPr>
                <w:rFonts w:ascii="Arial Narrow" w:hAnsi="Arial Narrow" w:cs="Arial"/>
              </w:rPr>
              <w:softHyphen/>
            </w:r>
            <w:r w:rsidRPr="008A0489">
              <w:rPr>
                <w:rFonts w:ascii="Arial Narrow" w:hAnsi="Arial Narrow" w:cs="Arial"/>
              </w:rPr>
              <w:t xml:space="preserve">maßnahmen dieses Bereiches mit dem Leitbild und der </w:t>
            </w:r>
            <w:r w:rsidRPr="008A0489">
              <w:rPr>
                <w:rFonts w:ascii="Arial Narrow" w:hAnsi="Arial Narrow" w:cs="Arial"/>
              </w:rPr>
              <w:lastRenderedPageBreak/>
              <w:t>Definition gelungenen Lernens ist ausgewiesen</w:t>
            </w:r>
            <w:r w:rsidR="00D66C06" w:rsidRPr="00314326">
              <w:rPr>
                <w:rFonts w:ascii="Arial Narrow" w:hAnsi="Arial Narrow" w:cs="Arial"/>
              </w:rPr>
              <w:t>.</w:t>
            </w:r>
          </w:p>
          <w:p w14:paraId="6F52EC54" w14:textId="77777777" w:rsidR="00D66C06" w:rsidRPr="00314326" w:rsidRDefault="00D66C06" w:rsidP="00346259">
            <w:pPr>
              <w:pStyle w:val="AnforderungenRand"/>
              <w:ind w:left="170"/>
              <w:rPr>
                <w:rFonts w:ascii="Arial Narrow" w:hAnsi="Arial Narrow" w:cs="Arial"/>
              </w:rPr>
            </w:pPr>
          </w:p>
        </w:tc>
      </w:tr>
    </w:tbl>
    <w:p w14:paraId="74120E6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31F84689" w14:textId="77777777" w:rsidTr="00F524AD">
        <w:tc>
          <w:tcPr>
            <w:tcW w:w="6730" w:type="dxa"/>
          </w:tcPr>
          <w:p w14:paraId="73BEC13B" w14:textId="77777777" w:rsidR="008A0489" w:rsidRPr="00D45A11" w:rsidRDefault="008A0489" w:rsidP="000F67E1">
            <w:pPr>
              <w:rPr>
                <w:rFonts w:cs="Arial"/>
                <w:color w:val="0033CC"/>
              </w:rPr>
            </w:pPr>
            <w:r w:rsidRPr="00D45A11">
              <w:rPr>
                <w:rFonts w:cs="Arial"/>
                <w:color w:val="0033CC"/>
                <w:szCs w:val="20"/>
              </w:rPr>
              <w:t xml:space="preserve">Wenn Sie keine </w:t>
            </w:r>
            <w:r w:rsidR="000F67E1">
              <w:rPr>
                <w:rFonts w:cs="Arial"/>
                <w:color w:val="0033CC"/>
                <w:szCs w:val="20"/>
              </w:rPr>
              <w:t>Einrichtung</w:t>
            </w:r>
            <w:r w:rsidRPr="00D45A11">
              <w:rPr>
                <w:rFonts w:cs="Arial"/>
                <w:color w:val="0033CC"/>
                <w:szCs w:val="20"/>
              </w:rPr>
              <w:t xml:space="preserve"> mit Unterkunfts- und Verpflegungswirtschaft sind, können Sie diesen Absatz bzw. die gesamte Tabelle löschen!</w:t>
            </w:r>
          </w:p>
        </w:tc>
        <w:tc>
          <w:tcPr>
            <w:tcW w:w="2699" w:type="dxa"/>
          </w:tcPr>
          <w:p w14:paraId="7807E98B" w14:textId="77777777" w:rsidR="008A0489" w:rsidRPr="00314326" w:rsidRDefault="008A0489" w:rsidP="00F524AD">
            <w:pPr>
              <w:pStyle w:val="AnforderungenRand"/>
              <w:ind w:left="170"/>
              <w:rPr>
                <w:rFonts w:ascii="Arial Narrow" w:hAnsi="Arial Narrow" w:cs="Arial"/>
                <w:u w:val="single"/>
              </w:rPr>
            </w:pPr>
            <w:r w:rsidRPr="00314326">
              <w:rPr>
                <w:rFonts w:ascii="Arial Narrow" w:hAnsi="Arial Narrow" w:cs="Arial"/>
                <w:u w:val="single"/>
              </w:rPr>
              <w:t xml:space="preserve">Für </w:t>
            </w:r>
            <w:r w:rsidR="000F67E1">
              <w:rPr>
                <w:rFonts w:ascii="Arial Narrow" w:hAnsi="Arial Narrow" w:cs="Arial"/>
                <w:u w:val="single"/>
              </w:rPr>
              <w:t>Einrichtungen</w:t>
            </w:r>
            <w:r w:rsidRPr="00314326">
              <w:rPr>
                <w:rFonts w:ascii="Arial Narrow" w:hAnsi="Arial Narrow" w:cs="Arial"/>
                <w:u w:val="single"/>
              </w:rPr>
              <w:t xml:space="preserve"> mit Unterkunfts- und Verpflegungswirtschaft:</w:t>
            </w:r>
          </w:p>
          <w:p w14:paraId="6297761A" w14:textId="77777777" w:rsidR="008A0489" w:rsidRPr="00314326" w:rsidRDefault="008A0489" w:rsidP="00F524AD">
            <w:pPr>
              <w:pStyle w:val="AnforderungenRand"/>
              <w:ind w:left="170"/>
              <w:rPr>
                <w:rFonts w:ascii="Arial Narrow" w:hAnsi="Arial Narrow" w:cs="Arial"/>
              </w:rPr>
            </w:pPr>
            <w:r w:rsidRPr="00314326">
              <w:rPr>
                <w:rFonts w:ascii="Arial Narrow" w:hAnsi="Arial Narrow" w:cs="Arial"/>
              </w:rPr>
              <w:t xml:space="preserve">Die </w:t>
            </w:r>
            <w:r w:rsidR="000F67E1">
              <w:rPr>
                <w:rFonts w:ascii="Arial Narrow" w:hAnsi="Arial Narrow" w:cs="Arial"/>
              </w:rPr>
              <w:t xml:space="preserve">Einrichtung </w:t>
            </w:r>
            <w:r w:rsidRPr="00314326">
              <w:rPr>
                <w:rFonts w:ascii="Arial Narrow" w:hAnsi="Arial Narrow" w:cs="Arial"/>
              </w:rPr>
              <w:t>über</w:t>
            </w:r>
            <w:r>
              <w:rPr>
                <w:rFonts w:ascii="Arial Narrow" w:hAnsi="Arial Narrow" w:cs="Arial"/>
              </w:rPr>
              <w:softHyphen/>
            </w:r>
            <w:r w:rsidRPr="00314326">
              <w:rPr>
                <w:rFonts w:ascii="Arial Narrow" w:hAnsi="Arial Narrow" w:cs="Arial"/>
              </w:rPr>
              <w:t xml:space="preserve">prüft regelmäßig, ob </w:t>
            </w:r>
            <w:r w:rsidR="000F67E1">
              <w:rPr>
                <w:rFonts w:ascii="Arial Narrow" w:hAnsi="Arial Narrow" w:cs="Arial"/>
              </w:rPr>
              <w:t>Unterkunft</w:t>
            </w:r>
            <w:r w:rsidRPr="00314326">
              <w:rPr>
                <w:rFonts w:ascii="Arial Narrow" w:hAnsi="Arial Narrow" w:cs="Arial"/>
              </w:rPr>
              <w:t xml:space="preserve"> und </w:t>
            </w:r>
            <w:r w:rsidR="000F67E1">
              <w:rPr>
                <w:rFonts w:ascii="Arial Narrow" w:hAnsi="Arial Narrow" w:cs="Arial"/>
              </w:rPr>
              <w:t xml:space="preserve">Verpflegung </w:t>
            </w:r>
            <w:r w:rsidRPr="00314326">
              <w:rPr>
                <w:rFonts w:ascii="Arial Narrow" w:hAnsi="Arial Narrow" w:cs="Arial"/>
              </w:rPr>
              <w:t>adressaten- und bedürfnisange</w:t>
            </w:r>
            <w:r w:rsidR="000F67E1">
              <w:rPr>
                <w:rFonts w:ascii="Arial Narrow" w:hAnsi="Arial Narrow" w:cs="Arial"/>
              </w:rPr>
              <w:softHyphen/>
            </w:r>
            <w:r w:rsidRPr="00314326">
              <w:rPr>
                <w:rFonts w:ascii="Arial Narrow" w:hAnsi="Arial Narrow" w:cs="Arial"/>
              </w:rPr>
              <w:t>messen sind.</w:t>
            </w:r>
          </w:p>
          <w:p w14:paraId="679A9FFB" w14:textId="77777777" w:rsidR="008A0489" w:rsidRPr="00314326" w:rsidRDefault="008A0489" w:rsidP="00F524AD">
            <w:pPr>
              <w:pStyle w:val="AnforderungenRand"/>
              <w:ind w:left="170"/>
              <w:rPr>
                <w:rFonts w:ascii="Arial Narrow" w:hAnsi="Arial Narrow" w:cs="Arial"/>
              </w:rPr>
            </w:pPr>
          </w:p>
        </w:tc>
      </w:tr>
    </w:tbl>
    <w:p w14:paraId="1CB6D442" w14:textId="77777777" w:rsidR="008A0489" w:rsidRDefault="008A0489" w:rsidP="00346259">
      <w:pPr>
        <w:rPr>
          <w:rFonts w:cs="Arial"/>
        </w:rPr>
      </w:pPr>
    </w:p>
    <w:p w14:paraId="2CF99D54" w14:textId="77777777" w:rsidR="00D66C06" w:rsidRDefault="00D66C06" w:rsidP="00346259">
      <w:pPr>
        <w:pStyle w:val="berschrift3"/>
        <w:numPr>
          <w:ilvl w:val="0"/>
          <w:numId w:val="0"/>
        </w:numPr>
        <w:ind w:left="720"/>
        <w:rPr>
          <w:rFonts w:cs="Arial"/>
        </w:rPr>
      </w:pPr>
      <w:bookmarkStart w:id="60" w:name="_Toc366074595"/>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E2AC70" w14:textId="77777777">
        <w:tc>
          <w:tcPr>
            <w:tcW w:w="6730" w:type="dxa"/>
          </w:tcPr>
          <w:p w14:paraId="3EFA24C0" w14:textId="77777777" w:rsidR="00B84322" w:rsidRDefault="00B84322" w:rsidP="00B84322">
            <w:pPr>
              <w:rPr>
                <w:rFonts w:cs="Arial"/>
              </w:rPr>
            </w:pPr>
            <w:r>
              <w:rPr>
                <w:rFonts w:cs="Arial"/>
              </w:rPr>
              <w:t>So bewerten wir die aus den eingesetzten Verfahren erzielten Ergebnisse:</w:t>
            </w:r>
          </w:p>
          <w:p w14:paraId="1D60BF5B" w14:textId="77777777" w:rsidR="00B84322" w:rsidRDefault="00B84322" w:rsidP="00B84322">
            <w:pPr>
              <w:rPr>
                <w:rFonts w:cs="Arial"/>
                <w:color w:val="FF0000"/>
              </w:rPr>
            </w:pPr>
          </w:p>
          <w:p w14:paraId="2399C53A" w14:textId="77777777" w:rsidR="00B84322" w:rsidRDefault="00B84322" w:rsidP="00B84322">
            <w:pPr>
              <w:rPr>
                <w:rFonts w:cs="Arial"/>
                <w:color w:val="FF0000"/>
              </w:rPr>
            </w:pPr>
          </w:p>
          <w:p w14:paraId="5D2FFA44" w14:textId="77777777" w:rsidR="00B84322" w:rsidRDefault="00B84322" w:rsidP="00B84322">
            <w:pPr>
              <w:rPr>
                <w:rFonts w:cs="Arial"/>
              </w:rPr>
            </w:pPr>
            <w:r>
              <w:rPr>
                <w:rFonts w:cs="Arial"/>
              </w:rPr>
              <w:t>So bewerten wir die eingesetzten Verfahren:</w:t>
            </w:r>
          </w:p>
          <w:p w14:paraId="14A0E563" w14:textId="77777777" w:rsidR="00B84322" w:rsidRDefault="00B84322" w:rsidP="00B84322">
            <w:pPr>
              <w:rPr>
                <w:rFonts w:cs="Arial"/>
              </w:rPr>
            </w:pPr>
          </w:p>
          <w:p w14:paraId="7B8CC2E7" w14:textId="77777777" w:rsidR="00B84322" w:rsidRDefault="00B84322" w:rsidP="00B84322">
            <w:pPr>
              <w:rPr>
                <w:rFonts w:cs="Arial"/>
              </w:rPr>
            </w:pPr>
          </w:p>
          <w:p w14:paraId="621E241B" w14:textId="2E69C967" w:rsidR="00B84322" w:rsidRDefault="00276942" w:rsidP="00B84322">
            <w:pPr>
              <w:rPr>
                <w:rFonts w:cs="Arial"/>
              </w:rPr>
            </w:pPr>
            <w:r>
              <w:rPr>
                <w:rFonts w:cs="Arial"/>
              </w:rPr>
              <w:t>Folgende Schlussfolgerung (Qualitätsentwicklungsziel) halten wir fest</w:t>
            </w:r>
            <w:r w:rsidR="00B84322">
              <w:rPr>
                <w:rFonts w:cs="Arial"/>
              </w:rPr>
              <w:t>:</w:t>
            </w:r>
          </w:p>
          <w:p w14:paraId="395C1A51" w14:textId="77777777" w:rsidR="00B84322" w:rsidRDefault="00B84322" w:rsidP="00B84322"/>
          <w:p w14:paraId="7F155F93" w14:textId="77777777" w:rsidR="00D66C06" w:rsidRDefault="00D66C06" w:rsidP="00346259">
            <w:pPr>
              <w:rPr>
                <w:rFonts w:cs="Arial"/>
              </w:rPr>
            </w:pPr>
          </w:p>
        </w:tc>
        <w:tc>
          <w:tcPr>
            <w:tcW w:w="2699" w:type="dxa"/>
          </w:tcPr>
          <w:p w14:paraId="7200963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B8FBA16" w14:textId="77777777" w:rsidR="00F95493" w:rsidRPr="00314326" w:rsidRDefault="00F95493" w:rsidP="00346259">
            <w:pPr>
              <w:pStyle w:val="AnforderungenRand"/>
              <w:ind w:left="170"/>
              <w:rPr>
                <w:rFonts w:ascii="Arial Narrow" w:hAnsi="Arial Narrow" w:cs="Arial"/>
              </w:rPr>
            </w:pPr>
          </w:p>
        </w:tc>
      </w:tr>
    </w:tbl>
    <w:p w14:paraId="59FE4BB5" w14:textId="77777777" w:rsidR="00D66C06" w:rsidRDefault="00D66C06" w:rsidP="00346259">
      <w:pPr>
        <w:rPr>
          <w:rFonts w:cs="Arial"/>
        </w:rPr>
      </w:pPr>
    </w:p>
    <w:p w14:paraId="0BAB44E2"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447E5BAE"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66074596"/>
      <w:r>
        <w:rPr>
          <w:rFonts w:cs="Arial"/>
        </w:rPr>
        <w:lastRenderedPageBreak/>
        <w:t xml:space="preserve">Qualitätsbereich 8 </w:t>
      </w:r>
      <w:bookmarkEnd w:id="61"/>
      <w:bookmarkEnd w:id="62"/>
      <w:bookmarkEnd w:id="63"/>
      <w:r w:rsidR="000F67E1">
        <w:rPr>
          <w:rFonts w:cs="Arial"/>
        </w:rPr>
        <w:t>Führung</w:t>
      </w:r>
      <w:bookmarkEnd w:id="64"/>
    </w:p>
    <w:p w14:paraId="3E900A49" w14:textId="77777777" w:rsidR="000F67E1" w:rsidRPr="00F95493" w:rsidRDefault="000F67E1"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F95493">
        <w:rPr>
          <w:b/>
          <w:bCs/>
          <w:color w:val="0033CC"/>
        </w:rPr>
        <w:t>-</w:t>
      </w:r>
      <w:r>
        <w:rPr>
          <w:b/>
          <w:bCs/>
          <w:color w:val="0033CC"/>
        </w:rPr>
        <w:t>Handbuch</w:t>
      </w:r>
    </w:p>
    <w:p w14:paraId="36E777D3" w14:textId="77777777" w:rsidR="00D66C06" w:rsidRPr="00F95493"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D66C06" w:rsidRPr="00F95493">
        <w:rPr>
          <w:b/>
          <w:bCs/>
          <w:color w:val="0033CC"/>
        </w:rPr>
        <w:t>.</w:t>
      </w:r>
    </w:p>
    <w:p w14:paraId="68ECA34E" w14:textId="77777777" w:rsidR="00D66C06" w:rsidRPr="00F95493" w:rsidRDefault="00D66C06" w:rsidP="00346259">
      <w:pPr>
        <w:pStyle w:val="Textkrper"/>
        <w:rPr>
          <w:rFonts w:cs="Arial"/>
          <w:color w:val="0033CC"/>
        </w:rPr>
      </w:pPr>
    </w:p>
    <w:p w14:paraId="5941D661" w14:textId="77777777" w:rsidR="00D66C06" w:rsidRPr="00F95493"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0F67E1" w:rsidRPr="000F67E1">
        <w:rPr>
          <w:rFonts w:cs="Arial"/>
          <w:color w:val="0033CC"/>
          <w:szCs w:val="20"/>
        </w:rPr>
        <w:t>LQK-Handbuch</w:t>
      </w:r>
      <w:r w:rsidR="000F67E1">
        <w:rPr>
          <w:rFonts w:cs="Arial"/>
          <w:color w:val="0033CC"/>
          <w:szCs w:val="20"/>
        </w:rPr>
        <w:t xml:space="preserve"> S.46</w:t>
      </w:r>
      <w:r w:rsidRPr="00F95493">
        <w:rPr>
          <w:rFonts w:cs="Arial"/>
          <w:color w:val="0033CC"/>
          <w:szCs w:val="20"/>
        </w:rPr>
        <w:t>f.</w:t>
      </w:r>
    </w:p>
    <w:p w14:paraId="4DCA286B" w14:textId="77777777" w:rsidR="00D66C06" w:rsidRPr="00CE3D72" w:rsidRDefault="00D66C06" w:rsidP="00346259">
      <w:pPr>
        <w:rPr>
          <w:rFonts w:cs="Arial"/>
          <w:color w:val="0033CC"/>
        </w:rPr>
      </w:pPr>
    </w:p>
    <w:p w14:paraId="5F7D8143" w14:textId="77777777" w:rsidR="00D66C06" w:rsidRDefault="00D66C06" w:rsidP="00346259">
      <w:pPr>
        <w:pStyle w:val="berschrift3"/>
        <w:numPr>
          <w:ilvl w:val="0"/>
          <w:numId w:val="0"/>
        </w:numPr>
        <w:ind w:left="720"/>
        <w:rPr>
          <w:rFonts w:cs="Arial"/>
        </w:rPr>
      </w:pPr>
      <w:bookmarkStart w:id="65" w:name="_Toc366074597"/>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8AA118" w14:textId="77777777">
        <w:tc>
          <w:tcPr>
            <w:tcW w:w="6730" w:type="dxa"/>
          </w:tcPr>
          <w:p w14:paraId="6CD4D2DC" w14:textId="77777777" w:rsidR="00D66C06" w:rsidRDefault="00D66C06" w:rsidP="00346259">
            <w:pPr>
              <w:rPr>
                <w:rFonts w:cs="Arial"/>
              </w:rPr>
            </w:pPr>
          </w:p>
        </w:tc>
        <w:tc>
          <w:tcPr>
            <w:tcW w:w="2699" w:type="dxa"/>
          </w:tcPr>
          <w:p w14:paraId="3BAA34DD"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Strukturen und Grund</w:t>
            </w:r>
            <w:r w:rsidR="00453AB6">
              <w:rPr>
                <w:rFonts w:ascii="Arial Narrow" w:hAnsi="Arial Narrow" w:cs="Arial"/>
              </w:rPr>
              <w:softHyphen/>
            </w:r>
            <w:r w:rsidRPr="000F67E1">
              <w:rPr>
                <w:rFonts w:ascii="Arial Narrow" w:hAnsi="Arial Narrow" w:cs="Arial"/>
              </w:rPr>
              <w:t>sätze der Führung und der internen Kommuni</w:t>
            </w:r>
            <w:r w:rsidR="00453AB6">
              <w:rPr>
                <w:rFonts w:ascii="Arial Narrow" w:hAnsi="Arial Narrow" w:cs="Arial"/>
              </w:rPr>
              <w:softHyphen/>
            </w:r>
            <w:r w:rsidRPr="000F67E1">
              <w:rPr>
                <w:rFonts w:ascii="Arial Narrow" w:hAnsi="Arial Narrow" w:cs="Arial"/>
              </w:rPr>
              <w:t>kation sind festgelegt und dokumentiert</w:t>
            </w:r>
            <w:r w:rsidR="00D66C06" w:rsidRPr="00314326">
              <w:rPr>
                <w:rFonts w:ascii="Arial Narrow" w:hAnsi="Arial Narrow" w:cs="Arial"/>
              </w:rPr>
              <w:t>.</w:t>
            </w:r>
          </w:p>
          <w:p w14:paraId="0BBACE57" w14:textId="77777777" w:rsidR="00D66C06" w:rsidRPr="00314326" w:rsidRDefault="00D66C06" w:rsidP="00346259">
            <w:pPr>
              <w:pStyle w:val="AnforderungenRand"/>
              <w:ind w:left="170"/>
              <w:rPr>
                <w:rFonts w:ascii="Arial Narrow" w:hAnsi="Arial Narrow" w:cs="Arial"/>
              </w:rPr>
            </w:pPr>
          </w:p>
        </w:tc>
      </w:tr>
    </w:tbl>
    <w:p w14:paraId="1952E6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A26AF4" w14:textId="77777777">
        <w:tc>
          <w:tcPr>
            <w:tcW w:w="6730" w:type="dxa"/>
          </w:tcPr>
          <w:p w14:paraId="1C52E2EB" w14:textId="77777777" w:rsidR="00D66C06" w:rsidRDefault="00D66C06" w:rsidP="00346259">
            <w:pPr>
              <w:rPr>
                <w:rFonts w:cs="Arial"/>
              </w:rPr>
            </w:pPr>
          </w:p>
        </w:tc>
        <w:tc>
          <w:tcPr>
            <w:tcW w:w="2699" w:type="dxa"/>
          </w:tcPr>
          <w:p w14:paraId="32D818EE"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Zielvereinbarungen werden regelmäßig getroffen, dokumentiert und überprüft</w:t>
            </w:r>
            <w:r w:rsidR="00D66C06" w:rsidRPr="00314326">
              <w:rPr>
                <w:rFonts w:ascii="Arial Narrow" w:hAnsi="Arial Narrow" w:cs="Arial"/>
              </w:rPr>
              <w:t>.</w:t>
            </w:r>
          </w:p>
          <w:p w14:paraId="274127D9" w14:textId="77777777" w:rsidR="00D66C06" w:rsidRPr="00314326" w:rsidRDefault="00D66C06" w:rsidP="00346259">
            <w:pPr>
              <w:pStyle w:val="AnforderungenRand"/>
              <w:ind w:left="170"/>
              <w:rPr>
                <w:rFonts w:ascii="Arial Narrow" w:hAnsi="Arial Narrow" w:cs="Arial"/>
              </w:rPr>
            </w:pPr>
          </w:p>
        </w:tc>
      </w:tr>
    </w:tbl>
    <w:p w14:paraId="36EDD22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109198" w14:textId="77777777">
        <w:tc>
          <w:tcPr>
            <w:tcW w:w="6730" w:type="dxa"/>
          </w:tcPr>
          <w:p w14:paraId="5CA509BF" w14:textId="77777777" w:rsidR="00D66C06" w:rsidRDefault="00D66C06" w:rsidP="00346259">
            <w:pPr>
              <w:rPr>
                <w:rFonts w:cs="Arial"/>
              </w:rPr>
            </w:pPr>
          </w:p>
        </w:tc>
        <w:tc>
          <w:tcPr>
            <w:tcW w:w="2699" w:type="dxa"/>
          </w:tcPr>
          <w:p w14:paraId="4273D8D3"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Konferenzen und Besprechungen finden regelmäßig statt</w:t>
            </w:r>
            <w:r w:rsidR="00D66C06" w:rsidRPr="00314326">
              <w:rPr>
                <w:rFonts w:ascii="Arial Narrow" w:hAnsi="Arial Narrow" w:cs="Arial"/>
              </w:rPr>
              <w:t>.</w:t>
            </w:r>
          </w:p>
          <w:p w14:paraId="7151FAD4" w14:textId="77777777" w:rsidR="00D66C06" w:rsidRPr="00314326" w:rsidRDefault="00D66C06" w:rsidP="00346259">
            <w:pPr>
              <w:pStyle w:val="AnforderungenRand"/>
              <w:ind w:left="170"/>
              <w:rPr>
                <w:rFonts w:ascii="Arial Narrow" w:hAnsi="Arial Narrow" w:cs="Arial"/>
              </w:rPr>
            </w:pPr>
          </w:p>
        </w:tc>
      </w:tr>
    </w:tbl>
    <w:p w14:paraId="23AE7A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3189D0" w14:textId="77777777">
        <w:tc>
          <w:tcPr>
            <w:tcW w:w="6730" w:type="dxa"/>
          </w:tcPr>
          <w:p w14:paraId="77A69A1D" w14:textId="77777777" w:rsidR="00D66C06" w:rsidRDefault="00D66C06" w:rsidP="00346259">
            <w:pPr>
              <w:rPr>
                <w:rFonts w:cs="Arial"/>
              </w:rPr>
            </w:pPr>
          </w:p>
        </w:tc>
        <w:tc>
          <w:tcPr>
            <w:tcW w:w="2699" w:type="dxa"/>
          </w:tcPr>
          <w:p w14:paraId="4D73505B"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Entscheidungsprozesse und </w:t>
            </w:r>
            <w:r w:rsidRPr="000F67E1">
              <w:rPr>
                <w:rFonts w:ascii="Arial Narrow" w:hAnsi="Arial Narrow" w:cs="Arial"/>
              </w:rPr>
              <w:noBreakHyphen/>
              <w:t>verfahren sind beschrieben und dokumentiert</w:t>
            </w:r>
            <w:r w:rsidR="00D66C06" w:rsidRPr="00314326">
              <w:rPr>
                <w:rFonts w:ascii="Arial Narrow" w:hAnsi="Arial Narrow" w:cs="Arial"/>
              </w:rPr>
              <w:t>.</w:t>
            </w:r>
          </w:p>
          <w:p w14:paraId="5BDE9CC8" w14:textId="77777777" w:rsidR="00D66C06" w:rsidRPr="00314326" w:rsidRDefault="00D66C06" w:rsidP="00346259">
            <w:pPr>
              <w:pStyle w:val="AnforderungenRand"/>
              <w:ind w:left="170"/>
              <w:rPr>
                <w:rFonts w:ascii="Arial Narrow" w:hAnsi="Arial Narrow" w:cs="Arial"/>
              </w:rPr>
            </w:pPr>
          </w:p>
        </w:tc>
      </w:tr>
    </w:tbl>
    <w:p w14:paraId="3580AC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B6CB73" w14:textId="77777777">
        <w:tc>
          <w:tcPr>
            <w:tcW w:w="6730" w:type="dxa"/>
          </w:tcPr>
          <w:p w14:paraId="245E1715" w14:textId="77777777" w:rsidR="00D66C06" w:rsidRDefault="00D66C06" w:rsidP="00346259">
            <w:pPr>
              <w:rPr>
                <w:rFonts w:cs="Arial"/>
              </w:rPr>
            </w:pPr>
          </w:p>
        </w:tc>
        <w:tc>
          <w:tcPr>
            <w:tcW w:w="2699" w:type="dxa"/>
          </w:tcPr>
          <w:p w14:paraId="48A83AB3"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Verfahren zum Umgang mit internen Konflikten </w:t>
            </w:r>
            <w:r w:rsidRPr="000F67E1">
              <w:rPr>
                <w:rFonts w:ascii="Arial Narrow" w:hAnsi="Arial Narrow" w:cs="Arial"/>
              </w:rPr>
              <w:lastRenderedPageBreak/>
              <w:t>sind eingeführt</w:t>
            </w:r>
            <w:r w:rsidR="00D66C06" w:rsidRPr="00314326">
              <w:rPr>
                <w:rFonts w:ascii="Arial Narrow" w:hAnsi="Arial Narrow" w:cs="Arial"/>
              </w:rPr>
              <w:t>.</w:t>
            </w:r>
          </w:p>
          <w:p w14:paraId="78E0B619" w14:textId="77777777" w:rsidR="00D66C06" w:rsidRPr="00314326" w:rsidRDefault="00D66C06" w:rsidP="00346259">
            <w:pPr>
              <w:pStyle w:val="AnforderungenRand"/>
              <w:ind w:left="170"/>
              <w:rPr>
                <w:rFonts w:ascii="Arial Narrow" w:hAnsi="Arial Narrow" w:cs="Arial"/>
              </w:rPr>
            </w:pPr>
          </w:p>
        </w:tc>
      </w:tr>
    </w:tbl>
    <w:p w14:paraId="02A7EA0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C78984" w14:textId="77777777">
        <w:tc>
          <w:tcPr>
            <w:tcW w:w="6730" w:type="dxa"/>
          </w:tcPr>
          <w:p w14:paraId="7ECA9E14" w14:textId="77777777" w:rsidR="00D66C06" w:rsidRDefault="00D66C06" w:rsidP="00346259">
            <w:pPr>
              <w:rPr>
                <w:rFonts w:cs="Arial"/>
              </w:rPr>
            </w:pPr>
          </w:p>
        </w:tc>
        <w:tc>
          <w:tcPr>
            <w:tcW w:w="2699" w:type="dxa"/>
          </w:tcPr>
          <w:p w14:paraId="3E1F6FA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Die Zuständigkeit für Qualitätsentwicklung ist geregelt</w:t>
            </w:r>
            <w:r w:rsidR="00D66C06" w:rsidRPr="00314326">
              <w:rPr>
                <w:rFonts w:ascii="Arial Narrow" w:hAnsi="Arial Narrow" w:cs="Arial"/>
              </w:rPr>
              <w:t>.</w:t>
            </w:r>
          </w:p>
          <w:p w14:paraId="570B83AE" w14:textId="77777777" w:rsidR="00D66C06" w:rsidRPr="00314326" w:rsidRDefault="00D66C06" w:rsidP="00346259">
            <w:pPr>
              <w:pStyle w:val="AnforderungenRand"/>
              <w:ind w:left="170"/>
              <w:rPr>
                <w:rFonts w:ascii="Arial Narrow" w:hAnsi="Arial Narrow" w:cs="Arial"/>
              </w:rPr>
            </w:pPr>
          </w:p>
        </w:tc>
      </w:tr>
    </w:tbl>
    <w:p w14:paraId="54F38E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56256A" w14:textId="77777777">
        <w:tc>
          <w:tcPr>
            <w:tcW w:w="6730" w:type="dxa"/>
          </w:tcPr>
          <w:p w14:paraId="1EC0062D" w14:textId="77777777" w:rsidR="00D66C06" w:rsidRDefault="00D66C06" w:rsidP="00346259">
            <w:pPr>
              <w:rPr>
                <w:rFonts w:cs="Arial"/>
              </w:rPr>
            </w:pPr>
          </w:p>
        </w:tc>
        <w:tc>
          <w:tcPr>
            <w:tcW w:w="2699" w:type="dxa"/>
          </w:tcPr>
          <w:p w14:paraId="47B9B687"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Ein Zusammenhang der Qualitätsentwicklungs</w:t>
            </w:r>
            <w:r>
              <w:rPr>
                <w:rFonts w:ascii="Arial Narrow" w:hAnsi="Arial Narrow" w:cs="Arial"/>
              </w:rPr>
              <w:softHyphen/>
            </w:r>
            <w:r w:rsidRPr="000F67E1">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3A9C2C24" w14:textId="77777777" w:rsidR="00D66C06" w:rsidRPr="00314326" w:rsidRDefault="00D66C06" w:rsidP="00346259">
            <w:pPr>
              <w:pStyle w:val="AnforderungenRand"/>
              <w:ind w:left="170"/>
              <w:rPr>
                <w:rFonts w:ascii="Arial Narrow" w:hAnsi="Arial Narrow" w:cs="Arial"/>
              </w:rPr>
            </w:pPr>
          </w:p>
        </w:tc>
      </w:tr>
    </w:tbl>
    <w:p w14:paraId="47E62029" w14:textId="77777777" w:rsidR="00D66C06" w:rsidRDefault="00D66C06" w:rsidP="00346259">
      <w:pPr>
        <w:rPr>
          <w:rFonts w:cs="Arial"/>
        </w:rPr>
      </w:pPr>
    </w:p>
    <w:p w14:paraId="626C97C3" w14:textId="77777777" w:rsidR="00D66C06" w:rsidRDefault="00D66C06" w:rsidP="00346259">
      <w:pPr>
        <w:pStyle w:val="berschrift3"/>
        <w:numPr>
          <w:ilvl w:val="0"/>
          <w:numId w:val="0"/>
        </w:numPr>
        <w:ind w:left="720"/>
        <w:rPr>
          <w:rFonts w:cs="Arial"/>
        </w:rPr>
      </w:pPr>
      <w:bookmarkStart w:id="66" w:name="_Toc366074598"/>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F14CDE" w14:textId="77777777">
        <w:tc>
          <w:tcPr>
            <w:tcW w:w="6730" w:type="dxa"/>
          </w:tcPr>
          <w:p w14:paraId="79CD643F" w14:textId="77777777" w:rsidR="00B84322" w:rsidRDefault="00B84322" w:rsidP="00B84322">
            <w:pPr>
              <w:rPr>
                <w:rFonts w:cs="Arial"/>
              </w:rPr>
            </w:pPr>
            <w:r>
              <w:rPr>
                <w:rFonts w:cs="Arial"/>
              </w:rPr>
              <w:t>So bewerten wir die aus den eingesetzten Verfahren erzielten Ergebnisse:</w:t>
            </w:r>
          </w:p>
          <w:p w14:paraId="578BB61A" w14:textId="77777777" w:rsidR="00B84322" w:rsidRDefault="00B84322" w:rsidP="00B84322">
            <w:pPr>
              <w:rPr>
                <w:rFonts w:cs="Arial"/>
                <w:color w:val="FF0000"/>
              </w:rPr>
            </w:pPr>
          </w:p>
          <w:p w14:paraId="25D5EEF8" w14:textId="77777777" w:rsidR="00B84322" w:rsidRDefault="00B84322" w:rsidP="00B84322">
            <w:pPr>
              <w:rPr>
                <w:rFonts w:cs="Arial"/>
                <w:color w:val="FF0000"/>
              </w:rPr>
            </w:pPr>
          </w:p>
          <w:p w14:paraId="1B3D6CAC" w14:textId="77777777" w:rsidR="00B84322" w:rsidRDefault="00B84322" w:rsidP="00B84322">
            <w:pPr>
              <w:rPr>
                <w:rFonts w:cs="Arial"/>
              </w:rPr>
            </w:pPr>
            <w:r>
              <w:rPr>
                <w:rFonts w:cs="Arial"/>
              </w:rPr>
              <w:t>So bewerten wir die eingesetzten Verfahren:</w:t>
            </w:r>
          </w:p>
          <w:p w14:paraId="1E7ECE64" w14:textId="77777777" w:rsidR="00B84322" w:rsidRDefault="00B84322" w:rsidP="00B84322">
            <w:pPr>
              <w:rPr>
                <w:rFonts w:cs="Arial"/>
              </w:rPr>
            </w:pPr>
          </w:p>
          <w:p w14:paraId="01C085E2" w14:textId="77777777" w:rsidR="00B84322" w:rsidRDefault="00B84322" w:rsidP="00B84322">
            <w:pPr>
              <w:rPr>
                <w:rFonts w:cs="Arial"/>
              </w:rPr>
            </w:pPr>
          </w:p>
          <w:p w14:paraId="51DCE161" w14:textId="23B6448E" w:rsidR="00B84322" w:rsidRDefault="00276942" w:rsidP="00B84322">
            <w:pPr>
              <w:rPr>
                <w:rFonts w:cs="Arial"/>
              </w:rPr>
            </w:pPr>
            <w:r>
              <w:rPr>
                <w:rFonts w:cs="Arial"/>
              </w:rPr>
              <w:t>Folgende Schlussfolgerung (Qualitätsentwicklungsziel) halten wir fest</w:t>
            </w:r>
            <w:r w:rsidR="00B84322">
              <w:rPr>
                <w:rFonts w:cs="Arial"/>
              </w:rPr>
              <w:t>:</w:t>
            </w:r>
          </w:p>
          <w:p w14:paraId="21BF1B83" w14:textId="77777777" w:rsidR="00B84322" w:rsidRDefault="00B84322" w:rsidP="00B84322"/>
          <w:p w14:paraId="7B070FFE" w14:textId="77777777" w:rsidR="00D66C06" w:rsidRDefault="00D66C06" w:rsidP="00346259">
            <w:pPr>
              <w:rPr>
                <w:rFonts w:cs="Arial"/>
              </w:rPr>
            </w:pPr>
          </w:p>
        </w:tc>
        <w:tc>
          <w:tcPr>
            <w:tcW w:w="2699" w:type="dxa"/>
          </w:tcPr>
          <w:p w14:paraId="58FD82A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08A126B" w14:textId="77777777" w:rsidR="00D66C06" w:rsidRPr="00314326" w:rsidRDefault="00D66C06" w:rsidP="00346259">
            <w:pPr>
              <w:pStyle w:val="AnforderungenRand"/>
              <w:ind w:left="170"/>
              <w:rPr>
                <w:rFonts w:ascii="Arial Narrow" w:hAnsi="Arial Narrow" w:cs="Arial"/>
              </w:rPr>
            </w:pPr>
          </w:p>
        </w:tc>
      </w:tr>
    </w:tbl>
    <w:p w14:paraId="131EAAC1" w14:textId="77777777" w:rsidR="00D66C06" w:rsidRDefault="00D66C06" w:rsidP="00346259"/>
    <w:p w14:paraId="1A897A3E" w14:textId="77777777" w:rsidR="00D66C06" w:rsidRDefault="00D66C06" w:rsidP="00346259">
      <w:p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272364FB"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66074599"/>
      <w:r>
        <w:rPr>
          <w:rFonts w:cs="Arial"/>
        </w:rPr>
        <w:lastRenderedPageBreak/>
        <w:t xml:space="preserve">Qualitätsbereich 9 </w:t>
      </w:r>
      <w:bookmarkEnd w:id="67"/>
      <w:bookmarkEnd w:id="68"/>
      <w:bookmarkEnd w:id="69"/>
      <w:r w:rsidR="000F67E1">
        <w:rPr>
          <w:rFonts w:cs="Arial"/>
        </w:rPr>
        <w:t>Personal</w:t>
      </w:r>
      <w:bookmarkEnd w:id="70"/>
    </w:p>
    <w:p w14:paraId="13E5BD77"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0F67E1">
        <w:rPr>
          <w:b/>
          <w:bCs/>
          <w:color w:val="0033CC"/>
        </w:rPr>
        <w:t>K</w:t>
      </w:r>
      <w:r w:rsidRPr="00A54D51">
        <w:rPr>
          <w:b/>
          <w:bCs/>
          <w:color w:val="0033CC"/>
        </w:rPr>
        <w:t>-</w:t>
      </w:r>
      <w:r w:rsidR="000F67E1">
        <w:rPr>
          <w:b/>
          <w:bCs/>
          <w:color w:val="0033CC"/>
        </w:rPr>
        <w:t>Handbuch</w:t>
      </w:r>
    </w:p>
    <w:p w14:paraId="6FA22E42" w14:textId="77777777" w:rsidR="00D66C06" w:rsidRPr="00A54D5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Der Qualitätsbereich Personal umfasst - bezogen auf die Verwirklichung des Leitbildes, die Erreichung der Entwicklungsziele der Kindertagesstätte und die Erfüllung der spezifischen arbeitsplatz- und funktionsbezogenen Aufgaben - alle Maßnahmen in Personalplanung, Personaleinsatz und Personalent</w:t>
      </w:r>
      <w:r w:rsidR="006A6C5B">
        <w:rPr>
          <w:b/>
          <w:bCs/>
          <w:color w:val="0033CC"/>
        </w:rPr>
        <w:softHyphen/>
      </w:r>
      <w:r w:rsidRPr="000F67E1">
        <w:rPr>
          <w:b/>
          <w:bCs/>
          <w:color w:val="0033CC"/>
        </w:rPr>
        <w:t>wicklung. Personalentwicklung meint die berufliche, persönliche und soziale Entfaltung des Personals. Sie richtet sich darüber hinaus auf die Integration von neuen Mitarbeiter/innen sowie auf die Förderung von Kooperationsfähigkeit</w:t>
      </w:r>
      <w:r w:rsidR="00D66C06" w:rsidRPr="00A54D51">
        <w:rPr>
          <w:b/>
          <w:bCs/>
          <w:color w:val="0033CC"/>
        </w:rPr>
        <w:t>.</w:t>
      </w:r>
    </w:p>
    <w:p w14:paraId="3BD58460" w14:textId="77777777" w:rsidR="00D66C06" w:rsidRPr="00A54D51" w:rsidRDefault="00D66C06" w:rsidP="00346259">
      <w:pPr>
        <w:pStyle w:val="Textkrper"/>
        <w:rPr>
          <w:rFonts w:cs="Arial"/>
          <w:color w:val="0033CC"/>
        </w:rPr>
      </w:pPr>
    </w:p>
    <w:p w14:paraId="09442E05"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u w:val="single"/>
        </w:rPr>
        <w:t xml:space="preserve"> </w:t>
      </w:r>
      <w:r w:rsidRPr="00A54D51">
        <w:rPr>
          <w:rFonts w:cs="Arial"/>
          <w:color w:val="0033CC"/>
          <w:szCs w:val="20"/>
        </w:rPr>
        <w:t>S.</w:t>
      </w:r>
      <w:r w:rsidR="006A6C5B">
        <w:rPr>
          <w:rFonts w:cs="Arial"/>
          <w:color w:val="0033CC"/>
          <w:szCs w:val="20"/>
        </w:rPr>
        <w:t>48</w:t>
      </w:r>
      <w:r w:rsidRPr="00A54D51">
        <w:rPr>
          <w:rFonts w:cs="Arial"/>
          <w:color w:val="0033CC"/>
          <w:szCs w:val="20"/>
        </w:rPr>
        <w:t>f.</w:t>
      </w:r>
    </w:p>
    <w:p w14:paraId="17A632D0" w14:textId="77777777" w:rsidR="00D66C06" w:rsidRPr="00CE3D72" w:rsidRDefault="00D66C06" w:rsidP="00346259">
      <w:pPr>
        <w:rPr>
          <w:rFonts w:cs="Arial"/>
          <w:color w:val="0033CC"/>
        </w:rPr>
      </w:pPr>
    </w:p>
    <w:p w14:paraId="5DF8037E" w14:textId="77777777" w:rsidR="00D66C06" w:rsidRDefault="00D66C06" w:rsidP="00346259">
      <w:pPr>
        <w:pStyle w:val="berschrift3"/>
        <w:numPr>
          <w:ilvl w:val="0"/>
          <w:numId w:val="0"/>
        </w:numPr>
        <w:ind w:left="720"/>
        <w:rPr>
          <w:rFonts w:cs="Arial"/>
        </w:rPr>
      </w:pPr>
      <w:bookmarkStart w:id="71" w:name="_Toc366074600"/>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38748E" w14:textId="77777777">
        <w:tc>
          <w:tcPr>
            <w:tcW w:w="6730" w:type="dxa"/>
          </w:tcPr>
          <w:p w14:paraId="0EAADFE1" w14:textId="77777777" w:rsidR="00D66C06" w:rsidRDefault="00D66C06" w:rsidP="00346259">
            <w:pPr>
              <w:rPr>
                <w:rFonts w:cs="Arial"/>
              </w:rPr>
            </w:pPr>
          </w:p>
        </w:tc>
        <w:tc>
          <w:tcPr>
            <w:tcW w:w="2699" w:type="dxa"/>
          </w:tcPr>
          <w:p w14:paraId="4C5B6BD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Aufgabenprofile und Kompetenzprofile für Leitung, Erzieher/innen und Funktionsstellen sind vorhanden und werden fortgeschrieben</w:t>
            </w:r>
            <w:r w:rsidR="00D66C06" w:rsidRPr="00314326">
              <w:rPr>
                <w:rFonts w:ascii="Arial Narrow" w:hAnsi="Arial Narrow" w:cs="Arial"/>
              </w:rPr>
              <w:t>.</w:t>
            </w:r>
          </w:p>
          <w:p w14:paraId="6A4409CA" w14:textId="77777777" w:rsidR="00D66C06" w:rsidRPr="00314326" w:rsidRDefault="00D66C06" w:rsidP="00346259">
            <w:pPr>
              <w:pStyle w:val="AnforderungenRand"/>
              <w:ind w:left="170"/>
              <w:rPr>
                <w:rFonts w:ascii="Arial Narrow" w:hAnsi="Arial Narrow" w:cs="Arial"/>
              </w:rPr>
            </w:pPr>
          </w:p>
        </w:tc>
      </w:tr>
    </w:tbl>
    <w:p w14:paraId="43DC543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03531E" w14:textId="77777777">
        <w:tc>
          <w:tcPr>
            <w:tcW w:w="6730" w:type="dxa"/>
          </w:tcPr>
          <w:p w14:paraId="76967ECA" w14:textId="77777777" w:rsidR="00D66C06" w:rsidRDefault="00D66C06" w:rsidP="00346259">
            <w:pPr>
              <w:rPr>
                <w:rFonts w:cs="Arial"/>
              </w:rPr>
            </w:pPr>
          </w:p>
        </w:tc>
        <w:tc>
          <w:tcPr>
            <w:tcW w:w="2699" w:type="dxa"/>
          </w:tcPr>
          <w:p w14:paraId="068B04EC"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zur Unter</w:t>
            </w:r>
            <w:r w:rsidR="00453AB6">
              <w:rPr>
                <w:rFonts w:ascii="Arial Narrow" w:hAnsi="Arial Narrow" w:cs="Arial"/>
              </w:rPr>
              <w:softHyphen/>
            </w:r>
            <w:r w:rsidRPr="006A6C5B">
              <w:rPr>
                <w:rFonts w:ascii="Arial Narrow" w:hAnsi="Arial Narrow" w:cs="Arial"/>
              </w:rPr>
              <w:t>stützung von Teament</w:t>
            </w:r>
            <w:r w:rsidR="00453AB6">
              <w:rPr>
                <w:rFonts w:ascii="Arial Narrow" w:hAnsi="Arial Narrow" w:cs="Arial"/>
              </w:rPr>
              <w:softHyphen/>
            </w:r>
            <w:r w:rsidRPr="006A6C5B">
              <w:rPr>
                <w:rFonts w:ascii="Arial Narrow" w:hAnsi="Arial Narrow" w:cs="Arial"/>
              </w:rPr>
              <w:t>wicklung werden angeboten</w:t>
            </w:r>
            <w:r w:rsidR="00D66C06" w:rsidRPr="00314326">
              <w:rPr>
                <w:rFonts w:ascii="Arial Narrow" w:hAnsi="Arial Narrow" w:cs="Arial"/>
              </w:rPr>
              <w:t>.</w:t>
            </w:r>
          </w:p>
          <w:p w14:paraId="1E4876D4" w14:textId="77777777" w:rsidR="00D66C06" w:rsidRPr="00314326" w:rsidRDefault="00D66C06" w:rsidP="00346259">
            <w:pPr>
              <w:pStyle w:val="AnforderungenRand"/>
              <w:ind w:left="170"/>
              <w:rPr>
                <w:rFonts w:ascii="Arial Narrow" w:hAnsi="Arial Narrow" w:cs="Arial"/>
              </w:rPr>
            </w:pPr>
          </w:p>
        </w:tc>
      </w:tr>
    </w:tbl>
    <w:p w14:paraId="6398974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A4ACBB" w14:textId="77777777">
        <w:tc>
          <w:tcPr>
            <w:tcW w:w="6730" w:type="dxa"/>
          </w:tcPr>
          <w:p w14:paraId="6FEFDEB9" w14:textId="77777777" w:rsidR="00D66C06" w:rsidRDefault="00D66C06" w:rsidP="00346259">
            <w:pPr>
              <w:rPr>
                <w:rFonts w:cs="Arial"/>
              </w:rPr>
            </w:pPr>
          </w:p>
        </w:tc>
        <w:tc>
          <w:tcPr>
            <w:tcW w:w="2699" w:type="dxa"/>
          </w:tcPr>
          <w:p w14:paraId="604042E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 xml:space="preserve">Eine systematische Fortbildungsplanung und </w:t>
            </w:r>
            <w:r w:rsidRPr="006A6C5B">
              <w:rPr>
                <w:rFonts w:ascii="Arial Narrow" w:hAnsi="Arial Narrow" w:cs="Arial"/>
              </w:rPr>
              <w:noBreakHyphen/>
            </w:r>
            <w:proofErr w:type="spellStart"/>
            <w:r w:rsidRPr="006A6C5B">
              <w:rPr>
                <w:rFonts w:ascii="Arial Narrow" w:hAnsi="Arial Narrow" w:cs="Arial"/>
              </w:rPr>
              <w:t>auswertung</w:t>
            </w:r>
            <w:proofErr w:type="spellEnd"/>
            <w:r w:rsidRPr="006A6C5B">
              <w:rPr>
                <w:rFonts w:ascii="Arial Narrow" w:hAnsi="Arial Narrow" w:cs="Arial"/>
              </w:rPr>
              <w:t xml:space="preserve"> für alle Beschäftigten ist eingeführt</w:t>
            </w:r>
            <w:r w:rsidR="00D66C06" w:rsidRPr="00314326">
              <w:rPr>
                <w:rFonts w:ascii="Arial Narrow" w:hAnsi="Arial Narrow" w:cs="Arial"/>
              </w:rPr>
              <w:t>.</w:t>
            </w:r>
          </w:p>
          <w:p w14:paraId="1C54C20A" w14:textId="77777777" w:rsidR="00D66C06" w:rsidRPr="00314326" w:rsidRDefault="00D66C06" w:rsidP="00346259">
            <w:pPr>
              <w:pStyle w:val="AnforderungenRand"/>
              <w:ind w:left="170"/>
              <w:rPr>
                <w:rFonts w:ascii="Arial Narrow" w:hAnsi="Arial Narrow" w:cs="Arial"/>
              </w:rPr>
            </w:pPr>
          </w:p>
        </w:tc>
      </w:tr>
    </w:tbl>
    <w:p w14:paraId="1A837D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45C999" w14:textId="77777777">
        <w:tc>
          <w:tcPr>
            <w:tcW w:w="6730" w:type="dxa"/>
          </w:tcPr>
          <w:p w14:paraId="4172127B" w14:textId="77777777" w:rsidR="00D66C06" w:rsidRDefault="00D66C06" w:rsidP="00346259">
            <w:pPr>
              <w:rPr>
                <w:rFonts w:cs="Arial"/>
              </w:rPr>
            </w:pPr>
          </w:p>
        </w:tc>
        <w:tc>
          <w:tcPr>
            <w:tcW w:w="2699" w:type="dxa"/>
          </w:tcPr>
          <w:p w14:paraId="503BCC0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zum Arbeits- und Gesundheitsschutz sind eingeführt und werden regelmäßig überprüft</w:t>
            </w:r>
            <w:r w:rsidR="00D66C06" w:rsidRPr="00314326">
              <w:rPr>
                <w:rFonts w:ascii="Arial Narrow" w:hAnsi="Arial Narrow" w:cs="Arial"/>
              </w:rPr>
              <w:t>.</w:t>
            </w:r>
          </w:p>
          <w:p w14:paraId="210E1B9B" w14:textId="77777777" w:rsidR="00D66C06" w:rsidRPr="00314326" w:rsidRDefault="00D66C06" w:rsidP="00346259">
            <w:pPr>
              <w:pStyle w:val="AnforderungenRand"/>
              <w:ind w:left="170"/>
              <w:rPr>
                <w:rFonts w:ascii="Arial Narrow" w:hAnsi="Arial Narrow" w:cs="Arial"/>
              </w:rPr>
            </w:pPr>
          </w:p>
        </w:tc>
      </w:tr>
    </w:tbl>
    <w:p w14:paraId="5153C69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1B7C0817" w14:textId="77777777" w:rsidTr="00F524AD">
        <w:tc>
          <w:tcPr>
            <w:tcW w:w="6730" w:type="dxa"/>
          </w:tcPr>
          <w:p w14:paraId="15F5E6FF" w14:textId="77777777" w:rsidR="006A6C5B" w:rsidRDefault="006A6C5B" w:rsidP="00F524AD">
            <w:pPr>
              <w:rPr>
                <w:rFonts w:cs="Arial"/>
              </w:rPr>
            </w:pPr>
          </w:p>
        </w:tc>
        <w:tc>
          <w:tcPr>
            <w:tcW w:w="2699" w:type="dxa"/>
          </w:tcPr>
          <w:p w14:paraId="15AB8634" w14:textId="77777777" w:rsidR="006A6C5B" w:rsidRPr="00314326" w:rsidRDefault="006A6C5B" w:rsidP="00F524AD">
            <w:pPr>
              <w:pStyle w:val="AnforderungenRand"/>
              <w:ind w:left="170"/>
              <w:rPr>
                <w:rFonts w:ascii="Arial Narrow" w:hAnsi="Arial Narrow" w:cs="Arial"/>
              </w:rPr>
            </w:pPr>
            <w:r w:rsidRPr="006A6C5B">
              <w:rPr>
                <w:rFonts w:ascii="Arial Narrow" w:hAnsi="Arial Narrow" w:cs="Arial"/>
              </w:rPr>
              <w:t>Grundsätze zum Personaleinsatz sind vereinbart, kommuniziert und dokumentiert</w:t>
            </w:r>
            <w:r w:rsidRPr="00314326">
              <w:rPr>
                <w:rFonts w:ascii="Arial Narrow" w:hAnsi="Arial Narrow" w:cs="Arial"/>
              </w:rPr>
              <w:t>.</w:t>
            </w:r>
          </w:p>
          <w:p w14:paraId="704829E4" w14:textId="77777777" w:rsidR="006A6C5B" w:rsidRPr="00314326" w:rsidRDefault="006A6C5B" w:rsidP="00F524AD">
            <w:pPr>
              <w:pStyle w:val="AnforderungenRand"/>
              <w:ind w:left="170"/>
              <w:rPr>
                <w:rFonts w:ascii="Arial Narrow" w:hAnsi="Arial Narrow" w:cs="Arial"/>
              </w:rPr>
            </w:pPr>
          </w:p>
        </w:tc>
      </w:tr>
    </w:tbl>
    <w:p w14:paraId="004F225E" w14:textId="77777777" w:rsidR="006A6C5B"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E096CF" w14:textId="77777777">
        <w:tc>
          <w:tcPr>
            <w:tcW w:w="6730" w:type="dxa"/>
          </w:tcPr>
          <w:p w14:paraId="76E6129D" w14:textId="77777777" w:rsidR="00D66C06" w:rsidRDefault="00D66C06" w:rsidP="00346259">
            <w:pPr>
              <w:rPr>
                <w:rFonts w:cs="Arial"/>
              </w:rPr>
            </w:pPr>
          </w:p>
        </w:tc>
        <w:tc>
          <w:tcPr>
            <w:tcW w:w="2699" w:type="dxa"/>
          </w:tcPr>
          <w:p w14:paraId="73650027"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04C3CEC9" w14:textId="77777777" w:rsidR="00D66C06" w:rsidRPr="00314326" w:rsidRDefault="00D66C06" w:rsidP="00346259">
            <w:pPr>
              <w:pStyle w:val="AnforderungenRand"/>
              <w:ind w:left="170"/>
              <w:rPr>
                <w:rFonts w:ascii="Arial Narrow" w:hAnsi="Arial Narrow" w:cs="Arial"/>
              </w:rPr>
            </w:pPr>
          </w:p>
        </w:tc>
      </w:tr>
    </w:tbl>
    <w:p w14:paraId="51068054" w14:textId="77777777" w:rsidR="00D66C06" w:rsidRDefault="00D66C06" w:rsidP="00346259">
      <w:pPr>
        <w:rPr>
          <w:rFonts w:cs="Arial"/>
        </w:rPr>
      </w:pPr>
    </w:p>
    <w:p w14:paraId="0175FD65" w14:textId="77777777" w:rsidR="00D66C06" w:rsidRDefault="00D66C06" w:rsidP="00346259">
      <w:pPr>
        <w:pStyle w:val="berschrift3"/>
        <w:numPr>
          <w:ilvl w:val="0"/>
          <w:numId w:val="0"/>
        </w:numPr>
        <w:ind w:left="720"/>
        <w:rPr>
          <w:rFonts w:cs="Arial"/>
        </w:rPr>
      </w:pPr>
      <w:bookmarkStart w:id="72" w:name="_Toc366074601"/>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3DC459" w14:textId="77777777">
        <w:tc>
          <w:tcPr>
            <w:tcW w:w="6730" w:type="dxa"/>
          </w:tcPr>
          <w:p w14:paraId="25B65C0F" w14:textId="77777777" w:rsidR="00B84322" w:rsidRDefault="00B84322" w:rsidP="00B84322">
            <w:pPr>
              <w:rPr>
                <w:rFonts w:cs="Arial"/>
              </w:rPr>
            </w:pPr>
            <w:r>
              <w:rPr>
                <w:rFonts w:cs="Arial"/>
              </w:rPr>
              <w:t>So bewerten wir die aus den eingesetzten Verfahren erzielten Ergebnisse:</w:t>
            </w:r>
          </w:p>
          <w:p w14:paraId="5FF667EA" w14:textId="77777777" w:rsidR="00B84322" w:rsidRDefault="00B84322" w:rsidP="00B84322">
            <w:pPr>
              <w:rPr>
                <w:rFonts w:cs="Arial"/>
                <w:color w:val="FF0000"/>
              </w:rPr>
            </w:pPr>
          </w:p>
          <w:p w14:paraId="0AFD6C41" w14:textId="77777777" w:rsidR="00B84322" w:rsidRDefault="00B84322" w:rsidP="00B84322">
            <w:pPr>
              <w:rPr>
                <w:rFonts w:cs="Arial"/>
                <w:color w:val="FF0000"/>
              </w:rPr>
            </w:pPr>
          </w:p>
          <w:p w14:paraId="372EB0D6" w14:textId="77777777" w:rsidR="00B84322" w:rsidRDefault="00B84322" w:rsidP="00B84322">
            <w:pPr>
              <w:rPr>
                <w:rFonts w:cs="Arial"/>
              </w:rPr>
            </w:pPr>
            <w:r>
              <w:rPr>
                <w:rFonts w:cs="Arial"/>
              </w:rPr>
              <w:t>So bewerten wir die eingesetzten Verfahren:</w:t>
            </w:r>
          </w:p>
          <w:p w14:paraId="1542D690" w14:textId="77777777" w:rsidR="00B84322" w:rsidRDefault="00B84322" w:rsidP="00B84322">
            <w:pPr>
              <w:rPr>
                <w:rFonts w:cs="Arial"/>
              </w:rPr>
            </w:pPr>
          </w:p>
          <w:p w14:paraId="402E1D77" w14:textId="77777777" w:rsidR="00B84322" w:rsidRDefault="00B84322" w:rsidP="00B84322">
            <w:pPr>
              <w:rPr>
                <w:rFonts w:cs="Arial"/>
              </w:rPr>
            </w:pPr>
          </w:p>
          <w:p w14:paraId="442D3F30" w14:textId="596E79AC" w:rsidR="00B84322" w:rsidRDefault="00276942" w:rsidP="00B84322">
            <w:pPr>
              <w:rPr>
                <w:rFonts w:cs="Arial"/>
              </w:rPr>
            </w:pPr>
            <w:r>
              <w:rPr>
                <w:rFonts w:cs="Arial"/>
              </w:rPr>
              <w:t>Folgende Schlussfolgerung (Qualitätsentwicklungsziel) halten wir fest</w:t>
            </w:r>
            <w:r w:rsidR="00B84322">
              <w:rPr>
                <w:rFonts w:cs="Arial"/>
              </w:rPr>
              <w:t>:</w:t>
            </w:r>
          </w:p>
          <w:p w14:paraId="16DDEFEE" w14:textId="77777777" w:rsidR="00B84322" w:rsidRDefault="00B84322" w:rsidP="00B84322"/>
          <w:p w14:paraId="2686CE3B" w14:textId="77777777" w:rsidR="00D66C06" w:rsidRDefault="00D66C06" w:rsidP="00346259">
            <w:pPr>
              <w:rPr>
                <w:rFonts w:cs="Arial"/>
              </w:rPr>
            </w:pPr>
          </w:p>
        </w:tc>
        <w:tc>
          <w:tcPr>
            <w:tcW w:w="2699" w:type="dxa"/>
          </w:tcPr>
          <w:p w14:paraId="1CA26C4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1E21942A" w14:textId="77777777" w:rsidR="00A54D51" w:rsidRPr="00314326" w:rsidRDefault="00A54D51" w:rsidP="00346259">
            <w:pPr>
              <w:pStyle w:val="AnforderungenRand"/>
              <w:ind w:left="170"/>
              <w:rPr>
                <w:rFonts w:ascii="Arial Narrow" w:hAnsi="Arial Narrow" w:cs="Arial"/>
              </w:rPr>
            </w:pPr>
          </w:p>
        </w:tc>
      </w:tr>
    </w:tbl>
    <w:p w14:paraId="21A24531" w14:textId="77777777" w:rsidR="00D66C06" w:rsidRDefault="00D66C06" w:rsidP="00346259">
      <w:pPr>
        <w:rPr>
          <w:rFonts w:cs="Arial"/>
        </w:rPr>
      </w:pPr>
    </w:p>
    <w:p w14:paraId="69452321"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C61A5A2" w14:textId="77777777" w:rsidR="00D66C06" w:rsidRDefault="00D66C06" w:rsidP="006A6C5B">
      <w:pPr>
        <w:pStyle w:val="berschrift2"/>
        <w:numPr>
          <w:ilvl w:val="0"/>
          <w:numId w:val="0"/>
        </w:numPr>
        <w:spacing w:line="240" w:lineRule="auto"/>
        <w:ind w:left="737"/>
        <w:rPr>
          <w:rFonts w:cs="Arial"/>
        </w:rPr>
      </w:pPr>
      <w:bookmarkStart w:id="73" w:name="_Toc174614522"/>
      <w:bookmarkStart w:id="74" w:name="_Toc174614843"/>
      <w:bookmarkStart w:id="75" w:name="_Toc174615523"/>
      <w:bookmarkStart w:id="76" w:name="_Toc366074602"/>
      <w:r>
        <w:rPr>
          <w:rFonts w:cs="Arial"/>
        </w:rPr>
        <w:lastRenderedPageBreak/>
        <w:t xml:space="preserve">Qualitätsbereich 10 </w:t>
      </w:r>
      <w:bookmarkEnd w:id="73"/>
      <w:bookmarkEnd w:id="74"/>
      <w:bookmarkEnd w:id="75"/>
      <w:r w:rsidR="006A6C5B">
        <w:rPr>
          <w:rFonts w:cs="Arial"/>
        </w:rPr>
        <w:t>Steuerung der KITA als Organisation (Controlling)</w:t>
      </w:r>
      <w:bookmarkEnd w:id="76"/>
    </w:p>
    <w:p w14:paraId="691C0493"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72E87B9A"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inhaltliche Indikatoren definiert, begründet und ermittelt, mit denen die effektive und effiziente Leistungserbringung der Kindertagesstätte als Gesamtorganisation sowie einzelner Abteilungsbereiche analysiert und bewertet werden, so dass Konsequenzen gezogen werden können</w:t>
      </w:r>
      <w:r w:rsidR="00D66C06" w:rsidRPr="00A54D51">
        <w:rPr>
          <w:b/>
          <w:bCs/>
          <w:color w:val="0033CC"/>
        </w:rPr>
        <w:t>.</w:t>
      </w:r>
    </w:p>
    <w:p w14:paraId="5BDABAFB" w14:textId="77777777" w:rsidR="00D66C06" w:rsidRPr="00A54D51" w:rsidRDefault="00D66C06" w:rsidP="00346259">
      <w:pPr>
        <w:pStyle w:val="Textkrper"/>
        <w:rPr>
          <w:rFonts w:cs="Arial"/>
          <w:color w:val="0033CC"/>
        </w:rPr>
      </w:pPr>
    </w:p>
    <w:p w14:paraId="714408B8" w14:textId="77777777" w:rsidR="00D66C06" w:rsidRPr="00A54D51" w:rsidRDefault="00D66C06" w:rsidP="0034625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Pr="00A54D51">
        <w:rPr>
          <w:rFonts w:cs="Arial"/>
          <w:color w:val="0033CC"/>
          <w:szCs w:val="20"/>
        </w:rPr>
        <w:t xml:space="preserve"> S.</w:t>
      </w:r>
      <w:r w:rsidR="006A6C5B">
        <w:rPr>
          <w:rFonts w:cs="Arial"/>
          <w:color w:val="0033CC"/>
          <w:szCs w:val="20"/>
        </w:rPr>
        <w:t>50</w:t>
      </w:r>
      <w:r w:rsidRPr="00A54D51">
        <w:rPr>
          <w:rFonts w:cs="Arial"/>
          <w:color w:val="0033CC"/>
          <w:szCs w:val="20"/>
        </w:rPr>
        <w:t>f.</w:t>
      </w:r>
    </w:p>
    <w:p w14:paraId="5A0F7D5E" w14:textId="77777777" w:rsidR="00D66C06" w:rsidRPr="00CE3D72" w:rsidRDefault="00D66C06" w:rsidP="00346259">
      <w:pPr>
        <w:rPr>
          <w:rFonts w:cs="Arial"/>
          <w:color w:val="0033CC"/>
        </w:rPr>
      </w:pPr>
    </w:p>
    <w:p w14:paraId="1F49692D" w14:textId="77777777" w:rsidR="00D66C06" w:rsidRDefault="00D66C06" w:rsidP="00346259">
      <w:pPr>
        <w:pStyle w:val="berschrift3"/>
        <w:numPr>
          <w:ilvl w:val="0"/>
          <w:numId w:val="0"/>
        </w:numPr>
        <w:ind w:left="720"/>
        <w:rPr>
          <w:rFonts w:cs="Arial"/>
        </w:rPr>
      </w:pPr>
      <w:bookmarkStart w:id="77" w:name="_Toc366074603"/>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0C4C57" w14:textId="77777777">
        <w:tc>
          <w:tcPr>
            <w:tcW w:w="6730" w:type="dxa"/>
          </w:tcPr>
          <w:p w14:paraId="5E5497A5" w14:textId="77777777" w:rsidR="00D66C06" w:rsidRDefault="00D66C06" w:rsidP="00346259">
            <w:pPr>
              <w:rPr>
                <w:rFonts w:cs="Arial"/>
              </w:rPr>
            </w:pPr>
          </w:p>
        </w:tc>
        <w:tc>
          <w:tcPr>
            <w:tcW w:w="2699" w:type="dxa"/>
          </w:tcPr>
          <w:p w14:paraId="6E4A8CE6"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Indikatoren zur Messung der Zielerreichung sind gebildet</w:t>
            </w:r>
            <w:r w:rsidR="00D66C06" w:rsidRPr="00314326">
              <w:rPr>
                <w:rFonts w:ascii="Arial Narrow" w:hAnsi="Arial Narrow" w:cs="Arial"/>
              </w:rPr>
              <w:t>.</w:t>
            </w:r>
          </w:p>
        </w:tc>
      </w:tr>
    </w:tbl>
    <w:p w14:paraId="1BD977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98235F" w14:textId="77777777">
        <w:tc>
          <w:tcPr>
            <w:tcW w:w="6730" w:type="dxa"/>
          </w:tcPr>
          <w:p w14:paraId="00DB9706" w14:textId="77777777" w:rsidR="00D66C06" w:rsidRDefault="00D66C06" w:rsidP="00346259">
            <w:pPr>
              <w:rPr>
                <w:rFonts w:cs="Arial"/>
              </w:rPr>
            </w:pPr>
          </w:p>
        </w:tc>
        <w:tc>
          <w:tcPr>
            <w:tcW w:w="2699" w:type="dxa"/>
          </w:tcPr>
          <w:p w14:paraId="033D6A52"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Entsprechende Evaluationen werden durchgeführt</w:t>
            </w:r>
            <w:r w:rsidR="00D66C06" w:rsidRPr="00314326">
              <w:rPr>
                <w:rFonts w:ascii="Arial Narrow" w:hAnsi="Arial Narrow" w:cs="Arial"/>
              </w:rPr>
              <w:t>.</w:t>
            </w:r>
          </w:p>
          <w:p w14:paraId="6624748D" w14:textId="77777777" w:rsidR="00D66C06" w:rsidRPr="00314326" w:rsidRDefault="00D66C06" w:rsidP="00346259">
            <w:pPr>
              <w:ind w:left="170"/>
              <w:rPr>
                <w:rFonts w:ascii="Arial Narrow" w:hAnsi="Arial Narrow" w:cs="Arial"/>
                <w:b/>
              </w:rPr>
            </w:pPr>
          </w:p>
        </w:tc>
      </w:tr>
    </w:tbl>
    <w:p w14:paraId="2A91AC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46A357" w14:textId="77777777">
        <w:tc>
          <w:tcPr>
            <w:tcW w:w="6730" w:type="dxa"/>
          </w:tcPr>
          <w:p w14:paraId="318380CA" w14:textId="77777777" w:rsidR="00D66C06" w:rsidRDefault="00D66C06" w:rsidP="00346259">
            <w:pPr>
              <w:rPr>
                <w:rFonts w:cs="Arial"/>
              </w:rPr>
            </w:pPr>
          </w:p>
        </w:tc>
        <w:tc>
          <w:tcPr>
            <w:tcW w:w="2699" w:type="dxa"/>
          </w:tcPr>
          <w:p w14:paraId="1CF09316"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Konsequenzen für die Arbeit der Einrichtung werden gezogen</w:t>
            </w:r>
            <w:r w:rsidR="00D66C06" w:rsidRPr="00314326">
              <w:rPr>
                <w:rFonts w:ascii="Arial Narrow" w:hAnsi="Arial Narrow" w:cs="Arial"/>
              </w:rPr>
              <w:t>.</w:t>
            </w:r>
          </w:p>
          <w:p w14:paraId="54477454" w14:textId="77777777" w:rsidR="00D66C06" w:rsidRPr="00314326" w:rsidRDefault="00D66C06" w:rsidP="00346259">
            <w:pPr>
              <w:ind w:left="170"/>
              <w:rPr>
                <w:rFonts w:ascii="Arial Narrow" w:hAnsi="Arial Narrow" w:cs="Arial"/>
                <w:b/>
              </w:rPr>
            </w:pPr>
          </w:p>
        </w:tc>
      </w:tr>
    </w:tbl>
    <w:p w14:paraId="34F51ED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64668A" w14:textId="77777777">
        <w:tc>
          <w:tcPr>
            <w:tcW w:w="6730" w:type="dxa"/>
          </w:tcPr>
          <w:p w14:paraId="3AADF175" w14:textId="77777777" w:rsidR="00D66C06" w:rsidRDefault="00D66C06" w:rsidP="00346259">
            <w:pPr>
              <w:rPr>
                <w:rFonts w:cs="Arial"/>
              </w:rPr>
            </w:pPr>
          </w:p>
        </w:tc>
        <w:tc>
          <w:tcPr>
            <w:tcW w:w="2699" w:type="dxa"/>
          </w:tcPr>
          <w:p w14:paraId="3E14E1EE"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Qualitätsentwicklungs</w:t>
            </w:r>
            <w:r>
              <w:rPr>
                <w:rFonts w:ascii="Arial Narrow" w:hAnsi="Arial Narrow" w:cs="Arial"/>
              </w:rPr>
              <w:softHyphen/>
            </w:r>
            <w:r w:rsidRPr="006A6C5B">
              <w:rPr>
                <w:rFonts w:ascii="Arial Narrow" w:hAnsi="Arial Narrow" w:cs="Arial"/>
              </w:rPr>
              <w:t>maßnahmen dieses Bereiches mit dem Leitbild und der Definition gelungenen Lernens ist ausgewiesen</w:t>
            </w:r>
            <w:r w:rsidR="00D66C06" w:rsidRPr="00314326">
              <w:rPr>
                <w:rFonts w:ascii="Arial Narrow" w:hAnsi="Arial Narrow" w:cs="Arial"/>
              </w:rPr>
              <w:t>.</w:t>
            </w:r>
          </w:p>
          <w:p w14:paraId="422C4BCA" w14:textId="77777777" w:rsidR="00D66C06" w:rsidRPr="00314326" w:rsidRDefault="00D66C06" w:rsidP="00346259">
            <w:pPr>
              <w:ind w:left="170"/>
              <w:rPr>
                <w:rFonts w:ascii="Arial Narrow" w:hAnsi="Arial Narrow" w:cs="Arial"/>
                <w:b/>
              </w:rPr>
            </w:pPr>
          </w:p>
        </w:tc>
      </w:tr>
    </w:tbl>
    <w:p w14:paraId="7EBE9405" w14:textId="77777777" w:rsidR="00D66C06" w:rsidRDefault="00D66C06" w:rsidP="00346259">
      <w:pPr>
        <w:rPr>
          <w:rFonts w:cs="Arial"/>
        </w:rPr>
      </w:pPr>
    </w:p>
    <w:p w14:paraId="7041867D" w14:textId="77777777" w:rsidR="00D66C06" w:rsidRDefault="00D66C06" w:rsidP="00346259">
      <w:pPr>
        <w:rPr>
          <w:rFonts w:cs="Arial"/>
        </w:rPr>
      </w:pPr>
    </w:p>
    <w:p w14:paraId="1CD16139" w14:textId="77777777" w:rsidR="00D66C06" w:rsidRDefault="00D66C06" w:rsidP="00346259">
      <w:pPr>
        <w:pStyle w:val="berschrift3"/>
        <w:numPr>
          <w:ilvl w:val="0"/>
          <w:numId w:val="0"/>
        </w:numPr>
        <w:ind w:left="720"/>
        <w:rPr>
          <w:rFonts w:cs="Arial"/>
        </w:rPr>
      </w:pPr>
      <w:bookmarkStart w:id="78" w:name="_Toc366074604"/>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D7C9C0" w14:textId="77777777">
        <w:tc>
          <w:tcPr>
            <w:tcW w:w="6730" w:type="dxa"/>
          </w:tcPr>
          <w:p w14:paraId="2BBE3F73" w14:textId="77777777" w:rsidR="00B84322" w:rsidRDefault="00B84322" w:rsidP="00B84322">
            <w:pPr>
              <w:rPr>
                <w:rFonts w:cs="Arial"/>
              </w:rPr>
            </w:pPr>
            <w:r>
              <w:rPr>
                <w:rFonts w:cs="Arial"/>
              </w:rPr>
              <w:t>So bewerten wir die aus den eingesetzten Verfahren erzielten Ergebnisse:</w:t>
            </w:r>
          </w:p>
          <w:p w14:paraId="3C94E9C8" w14:textId="77777777" w:rsidR="00B84322" w:rsidRDefault="00B84322" w:rsidP="00B84322">
            <w:pPr>
              <w:rPr>
                <w:rFonts w:cs="Arial"/>
                <w:color w:val="FF0000"/>
              </w:rPr>
            </w:pPr>
          </w:p>
          <w:p w14:paraId="37D970AD" w14:textId="77777777" w:rsidR="00B84322" w:rsidRDefault="00B84322" w:rsidP="00B84322">
            <w:pPr>
              <w:rPr>
                <w:rFonts w:cs="Arial"/>
                <w:color w:val="FF0000"/>
              </w:rPr>
            </w:pPr>
          </w:p>
          <w:p w14:paraId="2BC48094" w14:textId="77777777" w:rsidR="00B84322" w:rsidRDefault="00B84322" w:rsidP="00B84322">
            <w:pPr>
              <w:rPr>
                <w:rFonts w:cs="Arial"/>
              </w:rPr>
            </w:pPr>
            <w:r>
              <w:rPr>
                <w:rFonts w:cs="Arial"/>
              </w:rPr>
              <w:t>So bewerten wir die eingesetzten Verfahren:</w:t>
            </w:r>
          </w:p>
          <w:p w14:paraId="2C857E8A" w14:textId="77777777" w:rsidR="00B84322" w:rsidRDefault="00B84322" w:rsidP="00B84322">
            <w:pPr>
              <w:rPr>
                <w:rFonts w:cs="Arial"/>
              </w:rPr>
            </w:pPr>
          </w:p>
          <w:p w14:paraId="185446A2" w14:textId="77777777" w:rsidR="00B84322" w:rsidRDefault="00B84322" w:rsidP="00B84322">
            <w:pPr>
              <w:rPr>
                <w:rFonts w:cs="Arial"/>
              </w:rPr>
            </w:pPr>
          </w:p>
          <w:p w14:paraId="742667CD" w14:textId="4215E146" w:rsidR="00B84322" w:rsidRDefault="00276942" w:rsidP="00B84322">
            <w:pPr>
              <w:rPr>
                <w:rFonts w:cs="Arial"/>
              </w:rPr>
            </w:pPr>
            <w:r>
              <w:rPr>
                <w:rFonts w:cs="Arial"/>
              </w:rPr>
              <w:t>Folgende Schlussfolgerung (Qualitätsentwicklungsziel) halten wir fest</w:t>
            </w:r>
            <w:r w:rsidR="00B84322">
              <w:rPr>
                <w:rFonts w:cs="Arial"/>
              </w:rPr>
              <w:t>:</w:t>
            </w:r>
          </w:p>
          <w:p w14:paraId="00691119" w14:textId="77777777" w:rsidR="00B84322" w:rsidRDefault="00B84322" w:rsidP="00B84322"/>
          <w:p w14:paraId="278B8C45" w14:textId="77777777" w:rsidR="00D66C06" w:rsidRDefault="00D66C06" w:rsidP="00346259">
            <w:pPr>
              <w:rPr>
                <w:rFonts w:cs="Arial"/>
              </w:rPr>
            </w:pPr>
          </w:p>
        </w:tc>
        <w:tc>
          <w:tcPr>
            <w:tcW w:w="2699" w:type="dxa"/>
          </w:tcPr>
          <w:p w14:paraId="2F90EE4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ihre Ergebnisse bewertet und welche Schluss</w:t>
            </w:r>
            <w:r w:rsidR="00012645">
              <w:rPr>
                <w:rFonts w:ascii="Arial Narrow" w:hAnsi="Arial Narrow" w:cs="Arial"/>
              </w:rPr>
              <w:softHyphen/>
            </w:r>
            <w:r w:rsidRPr="00314326">
              <w:rPr>
                <w:rFonts w:ascii="Arial Narrow" w:hAnsi="Arial Narrow" w:cs="Arial"/>
              </w:rPr>
              <w:t>folgerungen werden daraus gezogen?</w:t>
            </w:r>
          </w:p>
          <w:p w14:paraId="661146D8" w14:textId="77777777" w:rsidR="00A54D51" w:rsidRPr="00314326" w:rsidRDefault="00A54D51" w:rsidP="00346259">
            <w:pPr>
              <w:pStyle w:val="AnforderungenRand"/>
              <w:ind w:left="170"/>
              <w:rPr>
                <w:rFonts w:ascii="Arial Narrow" w:hAnsi="Arial Narrow" w:cs="Arial"/>
              </w:rPr>
            </w:pPr>
          </w:p>
        </w:tc>
      </w:tr>
    </w:tbl>
    <w:p w14:paraId="54639933" w14:textId="77777777" w:rsidR="00D66C06" w:rsidRDefault="00D66C06" w:rsidP="00346259">
      <w:pPr>
        <w:rPr>
          <w:rFonts w:cs="Arial"/>
        </w:rPr>
      </w:pPr>
    </w:p>
    <w:p w14:paraId="0BF91A30" w14:textId="77777777" w:rsidR="00D66C06" w:rsidRDefault="00D66C06" w:rsidP="00346259">
      <w:pPr>
        <w:rPr>
          <w:rFonts w:cs="Arial"/>
        </w:rPr>
        <w:sectPr w:rsidR="00D66C06">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6E6E630D"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66074605"/>
      <w:r>
        <w:rPr>
          <w:rFonts w:cs="Arial"/>
        </w:rPr>
        <w:lastRenderedPageBreak/>
        <w:t xml:space="preserve">Qualitätsbereich 11 </w:t>
      </w:r>
      <w:bookmarkEnd w:id="79"/>
      <w:bookmarkEnd w:id="80"/>
      <w:bookmarkEnd w:id="81"/>
      <w:r w:rsidR="006A6C5B">
        <w:rPr>
          <w:rFonts w:cs="Arial"/>
        </w:rPr>
        <w:t>Externe Kommunikation und Kooperation</w:t>
      </w:r>
      <w:bookmarkEnd w:id="82"/>
    </w:p>
    <w:p w14:paraId="1BDACBBB"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33C68EE4"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00D66C06" w:rsidRPr="00A54D51">
        <w:rPr>
          <w:b/>
          <w:bCs/>
          <w:color w:val="0033CC"/>
        </w:rPr>
        <w:t>.</w:t>
      </w:r>
    </w:p>
    <w:p w14:paraId="63647F04" w14:textId="77777777" w:rsidR="00D66C06" w:rsidRPr="00A54D51" w:rsidRDefault="00D66C06" w:rsidP="00346259">
      <w:pPr>
        <w:pStyle w:val="Textkrper"/>
        <w:rPr>
          <w:rFonts w:cs="Arial"/>
          <w:color w:val="0033CC"/>
        </w:rPr>
      </w:pPr>
    </w:p>
    <w:p w14:paraId="2169B384" w14:textId="77777777" w:rsidR="00D66C06" w:rsidRPr="006A6C5B" w:rsidRDefault="00D66C06" w:rsidP="006A6C5B">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rPr>
        <w:t xml:space="preserve"> S.52</w:t>
      </w:r>
      <w:r w:rsidRPr="006A6C5B">
        <w:rPr>
          <w:rFonts w:cs="Arial"/>
          <w:color w:val="0033CC"/>
          <w:szCs w:val="20"/>
        </w:rPr>
        <w:t>f.</w:t>
      </w:r>
    </w:p>
    <w:p w14:paraId="6F189A7A" w14:textId="77777777" w:rsidR="00D66C06" w:rsidRPr="00CE3D72" w:rsidRDefault="00D66C06" w:rsidP="00346259">
      <w:pPr>
        <w:rPr>
          <w:rFonts w:cs="Arial"/>
          <w:color w:val="0033CC"/>
        </w:rPr>
      </w:pPr>
    </w:p>
    <w:p w14:paraId="1DEB3E1F" w14:textId="77777777" w:rsidR="00D66C06" w:rsidRDefault="00D66C06" w:rsidP="00346259">
      <w:pPr>
        <w:pStyle w:val="berschrift3"/>
        <w:numPr>
          <w:ilvl w:val="0"/>
          <w:numId w:val="0"/>
        </w:numPr>
        <w:ind w:left="720"/>
        <w:rPr>
          <w:rFonts w:cs="Arial"/>
        </w:rPr>
      </w:pPr>
      <w:bookmarkStart w:id="83" w:name="_Toc366074606"/>
      <w:r>
        <w:rPr>
          <w:rFonts w:cs="Arial"/>
        </w:rPr>
        <w:t>11.1.</w:t>
      </w:r>
      <w:r>
        <w:rPr>
          <w:rFonts w:cs="Arial"/>
        </w:rPr>
        <w:tab/>
        <w:t>Angaben zu den Verfahren und Ergebnissen</w:t>
      </w:r>
      <w:bookmarkEnd w:id="83"/>
    </w:p>
    <w:p w14:paraId="64BAF238"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35FFCDCF" w14:textId="77777777" w:rsidTr="00D66C06">
        <w:tc>
          <w:tcPr>
            <w:tcW w:w="6730" w:type="dxa"/>
          </w:tcPr>
          <w:p w14:paraId="72EB28B4" w14:textId="77777777" w:rsidR="00E86B82" w:rsidRDefault="00E86B82" w:rsidP="00346259">
            <w:pPr>
              <w:rPr>
                <w:rFonts w:cs="Arial"/>
              </w:rPr>
            </w:pPr>
          </w:p>
        </w:tc>
        <w:tc>
          <w:tcPr>
            <w:tcW w:w="2699" w:type="dxa"/>
          </w:tcPr>
          <w:p w14:paraId="428583D7" w14:textId="77777777" w:rsidR="00E86B82" w:rsidRPr="00314326" w:rsidRDefault="00751C69" w:rsidP="00346259">
            <w:pPr>
              <w:pStyle w:val="AnforderungenRand"/>
              <w:ind w:left="170"/>
              <w:rPr>
                <w:rFonts w:ascii="Arial Narrow" w:hAnsi="Arial Narrow" w:cs="Arial"/>
              </w:rPr>
            </w:pPr>
            <w:r w:rsidRPr="00751C69">
              <w:rPr>
                <w:rFonts w:ascii="Arial Narrow" w:hAnsi="Arial Narrow" w:cs="Arial"/>
              </w:rPr>
              <w:t>Die für die Einrichtung relevanten Kooperations</w:t>
            </w:r>
            <w:r w:rsidR="00453AB6">
              <w:rPr>
                <w:rFonts w:ascii="Arial Narrow" w:hAnsi="Arial Narrow" w:cs="Arial"/>
              </w:rPr>
              <w:softHyphen/>
            </w:r>
            <w:r w:rsidRPr="00751C69">
              <w:rPr>
                <w:rFonts w:ascii="Arial Narrow" w:hAnsi="Arial Narrow" w:cs="Arial"/>
              </w:rPr>
              <w:t>partner sind definiert</w:t>
            </w:r>
            <w:r>
              <w:rPr>
                <w:rFonts w:ascii="Arial Narrow" w:hAnsi="Arial Narrow" w:cs="Arial"/>
              </w:rPr>
              <w:t>.</w:t>
            </w:r>
          </w:p>
          <w:p w14:paraId="171FB217" w14:textId="77777777" w:rsidR="00E86B82" w:rsidRPr="00314326" w:rsidRDefault="00E86B82" w:rsidP="00346259">
            <w:pPr>
              <w:pStyle w:val="AnforderungenRand"/>
              <w:ind w:left="170"/>
              <w:rPr>
                <w:rFonts w:ascii="Arial Narrow" w:hAnsi="Arial Narrow" w:cs="Arial"/>
              </w:rPr>
            </w:pPr>
          </w:p>
        </w:tc>
      </w:tr>
    </w:tbl>
    <w:p w14:paraId="3187538B" w14:textId="77777777" w:rsidR="00E86B82"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CCCBAB8" w14:textId="77777777" w:rsidTr="00F524AD">
        <w:tc>
          <w:tcPr>
            <w:tcW w:w="6730" w:type="dxa"/>
          </w:tcPr>
          <w:p w14:paraId="2F9CD111" w14:textId="77777777" w:rsidR="00751C69" w:rsidRDefault="00751C69" w:rsidP="00F524AD">
            <w:pPr>
              <w:rPr>
                <w:rFonts w:cs="Arial"/>
              </w:rPr>
            </w:pPr>
          </w:p>
        </w:tc>
        <w:tc>
          <w:tcPr>
            <w:tcW w:w="2699" w:type="dxa"/>
          </w:tcPr>
          <w:p w14:paraId="2E0D3D49"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Konzept für Öffent</w:t>
            </w:r>
            <w:r w:rsidR="00453AB6">
              <w:rPr>
                <w:rFonts w:ascii="Arial Narrow" w:hAnsi="Arial Narrow" w:cs="Arial"/>
              </w:rPr>
              <w:softHyphen/>
            </w:r>
            <w:r w:rsidRPr="00751C69">
              <w:rPr>
                <w:rFonts w:ascii="Arial Narrow" w:hAnsi="Arial Narrow" w:cs="Arial"/>
              </w:rPr>
              <w:t>lichkeitsarbeit liegt vor</w:t>
            </w:r>
            <w:r>
              <w:rPr>
                <w:rFonts w:ascii="Arial Narrow" w:hAnsi="Arial Narrow" w:cs="Arial"/>
              </w:rPr>
              <w:t>.</w:t>
            </w:r>
          </w:p>
          <w:p w14:paraId="4CF4F7A1" w14:textId="77777777" w:rsidR="00751C69" w:rsidRPr="00314326" w:rsidRDefault="00751C69" w:rsidP="00F524AD">
            <w:pPr>
              <w:pStyle w:val="AnforderungenRand"/>
              <w:ind w:left="170"/>
              <w:rPr>
                <w:rFonts w:ascii="Arial Narrow" w:hAnsi="Arial Narrow" w:cs="Arial"/>
              </w:rPr>
            </w:pPr>
          </w:p>
        </w:tc>
      </w:tr>
    </w:tbl>
    <w:p w14:paraId="05241FE1"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27CF570" w14:textId="77777777" w:rsidTr="00F524AD">
        <w:tc>
          <w:tcPr>
            <w:tcW w:w="6730" w:type="dxa"/>
          </w:tcPr>
          <w:p w14:paraId="55E7B81B" w14:textId="77777777" w:rsidR="00751C69" w:rsidRDefault="00751C69" w:rsidP="00F524AD">
            <w:pPr>
              <w:rPr>
                <w:rFonts w:cs="Arial"/>
              </w:rPr>
            </w:pPr>
          </w:p>
        </w:tc>
        <w:tc>
          <w:tcPr>
            <w:tcW w:w="2699" w:type="dxa"/>
          </w:tcPr>
          <w:p w14:paraId="358EB495"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Für die Kooperations</w:t>
            </w:r>
            <w:r w:rsidR="00453AB6">
              <w:rPr>
                <w:rFonts w:ascii="Arial Narrow" w:hAnsi="Arial Narrow" w:cs="Arial"/>
              </w:rPr>
              <w:softHyphen/>
            </w:r>
            <w:r w:rsidRPr="00751C69">
              <w:rPr>
                <w:rFonts w:ascii="Arial Narrow" w:hAnsi="Arial Narrow" w:cs="Arial"/>
              </w:rPr>
              <w:t>partner liegen adressatengerechte Informationen vor</w:t>
            </w:r>
            <w:r>
              <w:rPr>
                <w:rFonts w:ascii="Arial Narrow" w:hAnsi="Arial Narrow" w:cs="Arial"/>
              </w:rPr>
              <w:t>.</w:t>
            </w:r>
          </w:p>
          <w:p w14:paraId="3EB28AA0" w14:textId="77777777" w:rsidR="00751C69" w:rsidRPr="00314326" w:rsidRDefault="00751C69" w:rsidP="00F524AD">
            <w:pPr>
              <w:pStyle w:val="AnforderungenRand"/>
              <w:ind w:left="170"/>
              <w:rPr>
                <w:rFonts w:ascii="Arial Narrow" w:hAnsi="Arial Narrow" w:cs="Arial"/>
              </w:rPr>
            </w:pPr>
          </w:p>
        </w:tc>
      </w:tr>
    </w:tbl>
    <w:p w14:paraId="6EE0B74E"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16500E1D" w14:textId="77777777" w:rsidTr="00F524AD">
        <w:tc>
          <w:tcPr>
            <w:tcW w:w="6730" w:type="dxa"/>
          </w:tcPr>
          <w:p w14:paraId="3DE52193" w14:textId="77777777" w:rsidR="00751C69" w:rsidRDefault="00751C69" w:rsidP="00F524AD">
            <w:pPr>
              <w:rPr>
                <w:rFonts w:cs="Arial"/>
              </w:rPr>
            </w:pPr>
          </w:p>
        </w:tc>
        <w:tc>
          <w:tcPr>
            <w:tcW w:w="2699" w:type="dxa"/>
          </w:tcPr>
          <w:p w14:paraId="1A45D028"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Rückmeldungen der Kooperationspartner werden erhoben und ausgewertet; Beschwerden werden aufgegriffen; Konsequenzen für die Arbeit der Einrichtung werden gezogen</w:t>
            </w:r>
            <w:r>
              <w:rPr>
                <w:rFonts w:ascii="Arial Narrow" w:hAnsi="Arial Narrow" w:cs="Arial"/>
              </w:rPr>
              <w:t>.</w:t>
            </w:r>
          </w:p>
          <w:p w14:paraId="034F5A83" w14:textId="77777777" w:rsidR="00751C69" w:rsidRPr="00314326" w:rsidRDefault="00751C69" w:rsidP="00F524AD">
            <w:pPr>
              <w:pStyle w:val="AnforderungenRand"/>
              <w:ind w:left="170"/>
              <w:rPr>
                <w:rFonts w:ascii="Arial Narrow" w:hAnsi="Arial Narrow" w:cs="Arial"/>
              </w:rPr>
            </w:pPr>
          </w:p>
        </w:tc>
      </w:tr>
    </w:tbl>
    <w:p w14:paraId="183A1CB2"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7341BB32" w14:textId="77777777" w:rsidTr="00F524AD">
        <w:tc>
          <w:tcPr>
            <w:tcW w:w="6730" w:type="dxa"/>
          </w:tcPr>
          <w:p w14:paraId="086B9EF3" w14:textId="77777777" w:rsidR="00751C69" w:rsidRDefault="00751C69" w:rsidP="00F524AD">
            <w:pPr>
              <w:rPr>
                <w:rFonts w:cs="Arial"/>
              </w:rPr>
            </w:pPr>
          </w:p>
        </w:tc>
        <w:tc>
          <w:tcPr>
            <w:tcW w:w="2699" w:type="dxa"/>
          </w:tcPr>
          <w:p w14:paraId="23BD924B"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Zusammenhang der Qualitätsentwicklungs</w:t>
            </w:r>
            <w:r>
              <w:rPr>
                <w:rFonts w:ascii="Arial Narrow" w:hAnsi="Arial Narrow" w:cs="Arial"/>
              </w:rPr>
              <w:softHyphen/>
            </w:r>
            <w:r w:rsidRPr="00751C69">
              <w:rPr>
                <w:rFonts w:ascii="Arial Narrow" w:hAnsi="Arial Narrow" w:cs="Arial"/>
              </w:rPr>
              <w:t>maßnahmen dieses Bereiches mit dem Leitbild und der Definition gelungenen Lernens ist ausgewiesen</w:t>
            </w:r>
            <w:r>
              <w:rPr>
                <w:rFonts w:ascii="Arial Narrow" w:hAnsi="Arial Narrow" w:cs="Arial"/>
              </w:rPr>
              <w:t>.</w:t>
            </w:r>
          </w:p>
          <w:p w14:paraId="3AA1FBB2" w14:textId="77777777" w:rsidR="00751C69" w:rsidRPr="00314326" w:rsidRDefault="00751C69" w:rsidP="00F524AD">
            <w:pPr>
              <w:pStyle w:val="AnforderungenRand"/>
              <w:ind w:left="170"/>
              <w:rPr>
                <w:rFonts w:ascii="Arial Narrow" w:hAnsi="Arial Narrow" w:cs="Arial"/>
              </w:rPr>
            </w:pPr>
          </w:p>
        </w:tc>
      </w:tr>
    </w:tbl>
    <w:p w14:paraId="3BB75DB5" w14:textId="77777777" w:rsidR="00D66C06" w:rsidRDefault="00D66C06" w:rsidP="00346259">
      <w:pPr>
        <w:rPr>
          <w:rFonts w:cs="Arial"/>
        </w:rPr>
      </w:pPr>
    </w:p>
    <w:p w14:paraId="0492BC01" w14:textId="77777777" w:rsidR="00D66C06" w:rsidRDefault="00D66C06" w:rsidP="00346259">
      <w:pPr>
        <w:pStyle w:val="berschrift3"/>
        <w:numPr>
          <w:ilvl w:val="0"/>
          <w:numId w:val="0"/>
        </w:numPr>
        <w:ind w:left="720"/>
        <w:rPr>
          <w:rFonts w:cs="Arial"/>
        </w:rPr>
      </w:pPr>
      <w:bookmarkStart w:id="84" w:name="_Toc366074607"/>
      <w:r>
        <w:rPr>
          <w:rFonts w:cs="Arial"/>
        </w:rPr>
        <w:t>11.2.</w:t>
      </w:r>
      <w:r>
        <w:rPr>
          <w:rFonts w:cs="Arial"/>
        </w:rPr>
        <w:tab/>
        <w:t>Angaben zu den Bewertungen und Schlussfolgerungen</w:t>
      </w:r>
      <w:bookmarkEnd w:id="84"/>
    </w:p>
    <w:p w14:paraId="0C431E4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584ABC08" w14:textId="77777777" w:rsidTr="00D66C06">
        <w:tc>
          <w:tcPr>
            <w:tcW w:w="6730" w:type="dxa"/>
          </w:tcPr>
          <w:p w14:paraId="3C09DBF8" w14:textId="77777777" w:rsidR="00B84322" w:rsidRDefault="00B84322" w:rsidP="00B84322">
            <w:pPr>
              <w:rPr>
                <w:rFonts w:cs="Arial"/>
              </w:rPr>
            </w:pPr>
            <w:r>
              <w:rPr>
                <w:rFonts w:cs="Arial"/>
              </w:rPr>
              <w:t>So bewerten wir die aus den eingesetzten Verfahren erzielten Ergebnisse:</w:t>
            </w:r>
          </w:p>
          <w:p w14:paraId="61489DDF" w14:textId="77777777" w:rsidR="00B84322" w:rsidRDefault="00B84322" w:rsidP="00B84322">
            <w:pPr>
              <w:rPr>
                <w:rFonts w:cs="Arial"/>
                <w:color w:val="FF0000"/>
              </w:rPr>
            </w:pPr>
          </w:p>
          <w:p w14:paraId="39DD599D" w14:textId="77777777" w:rsidR="00B84322" w:rsidRDefault="00B84322" w:rsidP="00B84322">
            <w:pPr>
              <w:rPr>
                <w:rFonts w:cs="Arial"/>
                <w:color w:val="FF0000"/>
              </w:rPr>
            </w:pPr>
          </w:p>
          <w:p w14:paraId="7BC3C18F" w14:textId="77777777" w:rsidR="00B84322" w:rsidRDefault="00B84322" w:rsidP="00B84322">
            <w:pPr>
              <w:rPr>
                <w:rFonts w:cs="Arial"/>
              </w:rPr>
            </w:pPr>
            <w:r>
              <w:rPr>
                <w:rFonts w:cs="Arial"/>
              </w:rPr>
              <w:t>So bewerten wir die eingesetzten Verfahren:</w:t>
            </w:r>
          </w:p>
          <w:p w14:paraId="1FE58FE0" w14:textId="77777777" w:rsidR="00B84322" w:rsidRDefault="00B84322" w:rsidP="00B84322">
            <w:pPr>
              <w:rPr>
                <w:rFonts w:cs="Arial"/>
              </w:rPr>
            </w:pPr>
          </w:p>
          <w:p w14:paraId="44CD40D8" w14:textId="77777777" w:rsidR="00B84322" w:rsidRDefault="00B84322" w:rsidP="00B84322">
            <w:pPr>
              <w:rPr>
                <w:rFonts w:cs="Arial"/>
              </w:rPr>
            </w:pPr>
          </w:p>
          <w:p w14:paraId="113D685A" w14:textId="51118065" w:rsidR="00B84322" w:rsidRDefault="00276942" w:rsidP="00B84322">
            <w:pPr>
              <w:rPr>
                <w:rFonts w:cs="Arial"/>
              </w:rPr>
            </w:pPr>
            <w:r>
              <w:rPr>
                <w:rFonts w:cs="Arial"/>
              </w:rPr>
              <w:t>Folgende Schlussfolgerung (Qualitätsentwicklungsziel) halten wir fest</w:t>
            </w:r>
            <w:r w:rsidR="00B84322">
              <w:rPr>
                <w:rFonts w:cs="Arial"/>
              </w:rPr>
              <w:t>:</w:t>
            </w:r>
          </w:p>
          <w:p w14:paraId="7BD8FBEA" w14:textId="77777777" w:rsidR="00B84322" w:rsidRDefault="00B84322" w:rsidP="00B84322"/>
          <w:p w14:paraId="05ED27D8" w14:textId="77777777" w:rsidR="00076596" w:rsidRDefault="00076596" w:rsidP="00346259">
            <w:pPr>
              <w:rPr>
                <w:rFonts w:cs="Arial"/>
              </w:rPr>
            </w:pPr>
          </w:p>
        </w:tc>
        <w:tc>
          <w:tcPr>
            <w:tcW w:w="2699" w:type="dxa"/>
          </w:tcPr>
          <w:p w14:paraId="761E36B9"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ihre Ergebnisse bewertet und welche Schluss</w:t>
            </w:r>
            <w:r w:rsidR="004F5A9D">
              <w:rPr>
                <w:rFonts w:ascii="Arial Narrow" w:hAnsi="Arial Narrow" w:cs="Arial"/>
              </w:rPr>
              <w:softHyphen/>
            </w:r>
            <w:r w:rsidRPr="00314326">
              <w:rPr>
                <w:rFonts w:ascii="Arial Narrow" w:hAnsi="Arial Narrow" w:cs="Arial"/>
              </w:rPr>
              <w:t>folgerungen werden daraus gezogen?</w:t>
            </w:r>
          </w:p>
          <w:p w14:paraId="00264C53" w14:textId="77777777" w:rsidR="00076596" w:rsidRPr="00314326" w:rsidRDefault="00076596" w:rsidP="00346259">
            <w:pPr>
              <w:pStyle w:val="AnforderungenRand"/>
              <w:ind w:left="170"/>
              <w:rPr>
                <w:rFonts w:ascii="Arial Narrow" w:hAnsi="Arial Narrow" w:cs="Arial"/>
              </w:rPr>
            </w:pPr>
          </w:p>
        </w:tc>
      </w:tr>
    </w:tbl>
    <w:p w14:paraId="461C5B5F" w14:textId="77777777" w:rsidR="00076596" w:rsidRDefault="00076596" w:rsidP="00346259">
      <w:pPr>
        <w:rPr>
          <w:rFonts w:cs="Arial"/>
        </w:rPr>
      </w:pPr>
    </w:p>
    <w:p w14:paraId="48EA12EB" w14:textId="77777777" w:rsidR="006A6C5B" w:rsidRDefault="006A6C5B" w:rsidP="00346259">
      <w:pPr>
        <w:rPr>
          <w:rFonts w:cs="Arial"/>
        </w:rPr>
      </w:pPr>
    </w:p>
    <w:p w14:paraId="56E49F2E" w14:textId="77777777" w:rsidR="00D66C06" w:rsidRDefault="00D66C06" w:rsidP="00346259">
      <w:pPr>
        <w:rPr>
          <w:rFonts w:cs="Arial"/>
        </w:rPr>
        <w:sectPr w:rsidR="00D66C06">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1BBB9170" w14:textId="77777777" w:rsidR="006A6C5B" w:rsidRDefault="006A6C5B" w:rsidP="006A6C5B">
      <w:pPr>
        <w:pStyle w:val="berschrift2"/>
        <w:numPr>
          <w:ilvl w:val="0"/>
          <w:numId w:val="0"/>
        </w:numPr>
        <w:ind w:left="737"/>
        <w:rPr>
          <w:rFonts w:cs="Arial"/>
        </w:rPr>
      </w:pPr>
      <w:bookmarkStart w:id="85" w:name="_Toc366074608"/>
      <w:bookmarkStart w:id="86" w:name="_Toc174615525"/>
      <w:r>
        <w:rPr>
          <w:rFonts w:cs="Arial"/>
        </w:rPr>
        <w:lastRenderedPageBreak/>
        <w:t>Qualitätsbereich 12 Strategische Entwicklungsziele</w:t>
      </w:r>
      <w:bookmarkEnd w:id="85"/>
    </w:p>
    <w:p w14:paraId="05C7347B" w14:textId="77777777" w:rsidR="00751C69" w:rsidRPr="00A54D51" w:rsidRDefault="00751C69" w:rsidP="00751C6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Pr="00A54D51">
        <w:rPr>
          <w:b/>
          <w:bCs/>
          <w:color w:val="0033CC"/>
        </w:rPr>
        <w:t>-</w:t>
      </w:r>
      <w:r>
        <w:rPr>
          <w:b/>
          <w:bCs/>
          <w:color w:val="0033CC"/>
        </w:rPr>
        <w:t>Handbuch</w:t>
      </w:r>
    </w:p>
    <w:p w14:paraId="46350E67" w14:textId="77777777" w:rsidR="00751C69" w:rsidRPr="00A54D51" w:rsidRDefault="00751C69"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Umweltbeziehungen so gestalten, dass ihre Leistungen die verschiedenen Abnehmer und Partner angemessen erreichen. Die Art der Kommunikation und Kooperation mit den mittelbar Beteiligten - Eltern, Vorschule, Schule, Einrichtungen im Stadtteil, kommunale Politik, etc. - ist ein Ausweis der Qualität der Einrichtung. Ziel ist die adressatengerechte Kommunikation mit den für die jeweilige Einrichtung relevanten Partnern</w:t>
      </w:r>
      <w:r w:rsidRPr="00A54D51">
        <w:rPr>
          <w:b/>
          <w:bCs/>
          <w:color w:val="0033CC"/>
        </w:rPr>
        <w:t>.</w:t>
      </w:r>
    </w:p>
    <w:p w14:paraId="7C765656" w14:textId="77777777" w:rsidR="00751C69" w:rsidRPr="00A54D51" w:rsidRDefault="00751C69" w:rsidP="00751C69">
      <w:pPr>
        <w:pStyle w:val="Textkrper"/>
        <w:rPr>
          <w:rFonts w:cs="Arial"/>
          <w:color w:val="0033CC"/>
        </w:rPr>
      </w:pPr>
    </w:p>
    <w:p w14:paraId="62DB2809" w14:textId="77777777" w:rsidR="00751C69" w:rsidRPr="006A6C5B" w:rsidRDefault="00751C69" w:rsidP="00751C69">
      <w:pPr>
        <w:pStyle w:val="Textkrper-Einzug21"/>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6A6C5B">
        <w:rPr>
          <w:rFonts w:cs="Arial"/>
          <w:color w:val="0033CC"/>
          <w:szCs w:val="20"/>
        </w:rPr>
        <w:t>LQK-Handbuch</w:t>
      </w:r>
      <w:r>
        <w:rPr>
          <w:rFonts w:cs="Arial"/>
          <w:color w:val="0033CC"/>
          <w:szCs w:val="20"/>
        </w:rPr>
        <w:t xml:space="preserve"> S.54</w:t>
      </w:r>
      <w:r w:rsidRPr="006A6C5B">
        <w:rPr>
          <w:rFonts w:cs="Arial"/>
          <w:color w:val="0033CC"/>
          <w:szCs w:val="20"/>
        </w:rPr>
        <w:t>f.</w:t>
      </w:r>
    </w:p>
    <w:p w14:paraId="0C9BD8C9" w14:textId="77777777" w:rsidR="00751C69" w:rsidRDefault="00751C69" w:rsidP="006A6C5B">
      <w:pPr>
        <w:spacing w:line="240" w:lineRule="auto"/>
        <w:rPr>
          <w:rFonts w:cs="Arial"/>
          <w:color w:val="0033CC"/>
        </w:rPr>
      </w:pPr>
    </w:p>
    <w:p w14:paraId="51D83FA1" w14:textId="77777777" w:rsidR="00751C69" w:rsidRDefault="00751C69" w:rsidP="006A6C5B">
      <w:pPr>
        <w:spacing w:line="240" w:lineRule="auto"/>
        <w:rPr>
          <w:rFonts w:cs="Arial"/>
          <w:color w:val="0033CC"/>
        </w:rPr>
      </w:pPr>
    </w:p>
    <w:p w14:paraId="700DEE8F" w14:textId="77777777" w:rsidR="006E4151" w:rsidRDefault="006E4151" w:rsidP="006E4151">
      <w:pPr>
        <w:pStyle w:val="berschrift3"/>
        <w:numPr>
          <w:ilvl w:val="0"/>
          <w:numId w:val="0"/>
        </w:numPr>
        <w:ind w:left="720"/>
        <w:rPr>
          <w:rFonts w:cs="Arial"/>
        </w:rPr>
      </w:pPr>
      <w:bookmarkStart w:id="87" w:name="_Toc366074609"/>
      <w:r>
        <w:rPr>
          <w:rFonts w:cs="Arial"/>
        </w:rPr>
        <w:t>12.1.</w:t>
      </w:r>
      <w:r>
        <w:rPr>
          <w:rFonts w:cs="Arial"/>
        </w:rPr>
        <w:tab/>
        <w:t>Angaben zu den Verfahren und Ergebnissen</w:t>
      </w:r>
      <w:bookmarkEnd w:id="87"/>
    </w:p>
    <w:p w14:paraId="6185D371" w14:textId="77777777" w:rsidR="006A6C5B" w:rsidRPr="00A54D51" w:rsidRDefault="006A6C5B" w:rsidP="006A6C5B">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Teilkapitel </w:t>
      </w:r>
      <w:r>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dargelegt und nachgewiesen werden</w:t>
      </w:r>
    </w:p>
    <w:p w14:paraId="660D7AAD" w14:textId="77777777" w:rsidR="006A6C5B" w:rsidRDefault="006A6C5B" w:rsidP="006A6C5B">
      <w:pPr>
        <w:pStyle w:val="Liste"/>
        <w:spacing w:after="0" w:line="240" w:lineRule="auto"/>
        <w:rPr>
          <w:rFonts w:cs="Arial"/>
        </w:rPr>
      </w:pPr>
    </w:p>
    <w:p w14:paraId="2E283CE1" w14:textId="77777777" w:rsidR="006A6C5B" w:rsidRDefault="006A6C5B" w:rsidP="006A6C5B">
      <w:pPr>
        <w:pStyle w:val="berschriftenText"/>
        <w:rPr>
          <w:rFonts w:cs="Arial"/>
          <w:b w:val="0"/>
        </w:rPr>
      </w:pPr>
      <w:r>
        <w:rPr>
          <w:rFonts w:cs="Arial"/>
        </w:rPr>
        <w:t>12</w:t>
      </w:r>
      <w:r w:rsidRPr="00A54D51">
        <w:rPr>
          <w:rFonts w:cs="Arial"/>
        </w:rPr>
        <w:t>a Strategische Entwicklungsziele der vorangegangenen Testierung</w:t>
      </w:r>
      <w:r>
        <w:rPr>
          <w:rFonts w:cs="Arial"/>
          <w:b w:val="0"/>
        </w:rPr>
        <w:t xml:space="preserve"> </w:t>
      </w:r>
      <w:r w:rsidRPr="00A54D51">
        <w:rPr>
          <w:rFonts w:cs="Arial"/>
          <w:b w:val="0"/>
          <w:color w:val="0033CC"/>
        </w:rPr>
        <w:t>(bei einer Retestierung</w:t>
      </w:r>
      <w:r>
        <w:rPr>
          <w:rFonts w:cs="Arial"/>
          <w:b w:val="0"/>
          <w:color w:val="0033CC"/>
        </w:rPr>
        <w:t>, sonst komplette Zeile und folgende Tabelle löschen</w:t>
      </w:r>
      <w:r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A6C5B" w14:paraId="60759D9C" w14:textId="77777777" w:rsidTr="00F524AD">
        <w:tc>
          <w:tcPr>
            <w:tcW w:w="6730" w:type="dxa"/>
          </w:tcPr>
          <w:p w14:paraId="58B44B25" w14:textId="77777777" w:rsidR="006A6C5B" w:rsidRDefault="006A6C5B" w:rsidP="00F524AD">
            <w:pPr>
              <w:rPr>
                <w:rFonts w:cs="Arial"/>
              </w:rPr>
            </w:pPr>
          </w:p>
        </w:tc>
        <w:tc>
          <w:tcPr>
            <w:tcW w:w="2699" w:type="dxa"/>
          </w:tcPr>
          <w:p w14:paraId="17B3A841" w14:textId="77777777" w:rsidR="006A6C5B" w:rsidRPr="00314326" w:rsidRDefault="006A6C5B" w:rsidP="00F524AD">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Pr>
                <w:rFonts w:ascii="Arial Narrow" w:hAnsi="Arial Narrow" w:cs="Arial"/>
                <w:iCs/>
                <w:color w:val="0033CC"/>
              </w:rPr>
              <w:softHyphen/>
            </w:r>
            <w:r w:rsidRPr="00314326">
              <w:rPr>
                <w:rFonts w:ascii="Arial Narrow" w:hAnsi="Arial Narrow" w:cs="Arial"/>
                <w:iCs/>
                <w:color w:val="0033CC"/>
              </w:rPr>
              <w:t xml:space="preserve">rung in den Selbstreport aufnehmen und beschreiben, was die </w:t>
            </w:r>
            <w:r w:rsidR="00FC5E45">
              <w:rPr>
                <w:rFonts w:ascii="Arial Narrow" w:hAnsi="Arial Narrow" w:cs="Arial"/>
                <w:iCs/>
                <w:color w:val="0033CC"/>
              </w:rPr>
              <w:t>Kita</w:t>
            </w:r>
            <w:r w:rsidRPr="00314326">
              <w:rPr>
                <w:rFonts w:ascii="Arial Narrow" w:hAnsi="Arial Narrow" w:cs="Arial"/>
                <w:iCs/>
                <w:color w:val="0033CC"/>
              </w:rPr>
              <w:t xml:space="preserve"> getan hat, um die Strategischen Entwicklungsziele zu erreichen.</w:t>
            </w:r>
          </w:p>
          <w:p w14:paraId="624A88F9" w14:textId="77777777" w:rsidR="006A6C5B" w:rsidRPr="00314326" w:rsidRDefault="006A6C5B" w:rsidP="00F524AD">
            <w:pPr>
              <w:pStyle w:val="AnforderungenRand"/>
              <w:rPr>
                <w:rFonts w:ascii="Arial Narrow" w:hAnsi="Arial Narrow" w:cs="Arial"/>
              </w:rPr>
            </w:pPr>
          </w:p>
        </w:tc>
      </w:tr>
    </w:tbl>
    <w:p w14:paraId="1B2C4BC1" w14:textId="77777777" w:rsidR="006A6C5B" w:rsidRDefault="006A6C5B" w:rsidP="006A6C5B">
      <w:pPr>
        <w:pStyle w:val="Textkrpe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53AB6" w14:paraId="719DAC3C" w14:textId="77777777" w:rsidTr="00FA4B0C">
        <w:tc>
          <w:tcPr>
            <w:tcW w:w="6730" w:type="dxa"/>
          </w:tcPr>
          <w:p w14:paraId="1A44B4DF" w14:textId="77777777" w:rsidR="00B84322" w:rsidRDefault="00B84322" w:rsidP="00B84322">
            <w:pPr>
              <w:rPr>
                <w:rFonts w:cs="Arial"/>
              </w:rPr>
            </w:pPr>
            <w:r>
              <w:rPr>
                <w:rFonts w:cs="Arial"/>
              </w:rPr>
              <w:t>So bewerten wir die aus den eingesetzten Verfahren erzielten Ergebnisse:</w:t>
            </w:r>
          </w:p>
          <w:p w14:paraId="58DB9644" w14:textId="77777777" w:rsidR="00B84322" w:rsidRDefault="00B84322" w:rsidP="00B84322">
            <w:pPr>
              <w:rPr>
                <w:rFonts w:cs="Arial"/>
                <w:color w:val="FF0000"/>
              </w:rPr>
            </w:pPr>
          </w:p>
          <w:p w14:paraId="7B20A4F0" w14:textId="77777777" w:rsidR="00B84322" w:rsidRDefault="00B84322" w:rsidP="00B84322">
            <w:pPr>
              <w:rPr>
                <w:rFonts w:cs="Arial"/>
                <w:color w:val="FF0000"/>
              </w:rPr>
            </w:pPr>
          </w:p>
          <w:p w14:paraId="2E647D28" w14:textId="77777777" w:rsidR="00B84322" w:rsidRDefault="00B84322" w:rsidP="00B84322">
            <w:pPr>
              <w:rPr>
                <w:rFonts w:cs="Arial"/>
              </w:rPr>
            </w:pPr>
            <w:r>
              <w:rPr>
                <w:rFonts w:cs="Arial"/>
              </w:rPr>
              <w:t>So bewerten wir die eingesetzten Verfahren:</w:t>
            </w:r>
          </w:p>
          <w:p w14:paraId="602225A5" w14:textId="77777777" w:rsidR="00B84322" w:rsidRDefault="00B84322" w:rsidP="00B84322">
            <w:pPr>
              <w:rPr>
                <w:rFonts w:cs="Arial"/>
              </w:rPr>
            </w:pPr>
          </w:p>
          <w:p w14:paraId="190B1B09" w14:textId="77777777" w:rsidR="00B84322" w:rsidRDefault="00B84322" w:rsidP="00B84322">
            <w:pPr>
              <w:rPr>
                <w:rFonts w:cs="Arial"/>
              </w:rPr>
            </w:pPr>
          </w:p>
          <w:p w14:paraId="5A18F7EB" w14:textId="2FC2EA21" w:rsidR="00B84322" w:rsidRDefault="00276942" w:rsidP="00B84322">
            <w:pPr>
              <w:rPr>
                <w:rFonts w:cs="Arial"/>
              </w:rPr>
            </w:pPr>
            <w:r>
              <w:rPr>
                <w:rFonts w:cs="Arial"/>
              </w:rPr>
              <w:t>Folgende Schlussfolgerung (Qualitätsentwicklungsziel) halten wir fest</w:t>
            </w:r>
            <w:r w:rsidR="00B84322">
              <w:rPr>
                <w:rFonts w:cs="Arial"/>
              </w:rPr>
              <w:t>:</w:t>
            </w:r>
          </w:p>
          <w:p w14:paraId="0AEBCF70" w14:textId="77777777" w:rsidR="00B84322" w:rsidRDefault="00B84322" w:rsidP="00B84322"/>
          <w:p w14:paraId="0D62FC0A" w14:textId="77777777" w:rsidR="00453AB6" w:rsidRDefault="00453AB6" w:rsidP="00FA4B0C">
            <w:pPr>
              <w:rPr>
                <w:rFonts w:cs="Arial"/>
              </w:rPr>
            </w:pPr>
          </w:p>
        </w:tc>
        <w:tc>
          <w:tcPr>
            <w:tcW w:w="2699" w:type="dxa"/>
          </w:tcPr>
          <w:p w14:paraId="296BC5B4" w14:textId="77777777" w:rsidR="00453AB6" w:rsidRPr="00453AB6" w:rsidRDefault="00453AB6" w:rsidP="00FA4B0C">
            <w:pPr>
              <w:pStyle w:val="AnforderungenRand"/>
              <w:spacing w:line="240" w:lineRule="auto"/>
              <w:ind w:left="170"/>
              <w:rPr>
                <w:rFonts w:ascii="Arial Narrow" w:hAnsi="Arial Narrow" w:cs="Arial"/>
                <w:iCs/>
                <w:color w:val="0033CC"/>
              </w:rPr>
            </w:pPr>
            <w:r w:rsidRPr="00453AB6">
              <w:rPr>
                <w:rFonts w:ascii="Arial Narrow" w:hAnsi="Arial Narrow" w:cs="Arial"/>
                <w:iCs/>
                <w:color w:val="0033CC"/>
              </w:rPr>
              <w:lastRenderedPageBreak/>
              <w:t>Wie werden die Umset</w:t>
            </w:r>
            <w:r w:rsidRPr="00453AB6">
              <w:rPr>
                <w:rFonts w:ascii="Arial Narrow" w:hAnsi="Arial Narrow" w:cs="Arial"/>
                <w:iCs/>
                <w:color w:val="0033CC"/>
              </w:rPr>
              <w:softHyphen/>
              <w:t>zung und die Ergebnisse der Strategischen Ent</w:t>
            </w:r>
            <w:r w:rsidRPr="00453AB6">
              <w:rPr>
                <w:rFonts w:ascii="Arial Narrow" w:hAnsi="Arial Narrow" w:cs="Arial"/>
                <w:iCs/>
                <w:color w:val="0033CC"/>
              </w:rPr>
              <w:softHyphen/>
              <w:t>wicklungsziele bewertet und welche Schluss</w:t>
            </w:r>
            <w:r w:rsidRPr="00453AB6">
              <w:rPr>
                <w:rFonts w:ascii="Arial Narrow" w:hAnsi="Arial Narrow" w:cs="Arial"/>
                <w:iCs/>
                <w:color w:val="0033CC"/>
              </w:rPr>
              <w:softHyphen/>
              <w:t>folgerungen werden daraus gezogen?</w:t>
            </w:r>
          </w:p>
          <w:p w14:paraId="268C5B77" w14:textId="77777777" w:rsidR="00453AB6" w:rsidRPr="00453AB6" w:rsidRDefault="00453AB6" w:rsidP="00FA4B0C">
            <w:pPr>
              <w:pStyle w:val="AnforderungenRand"/>
              <w:spacing w:line="240" w:lineRule="auto"/>
              <w:ind w:left="170"/>
              <w:rPr>
                <w:rFonts w:ascii="Arial Narrow" w:hAnsi="Arial Narrow" w:cs="Arial"/>
                <w:iCs/>
                <w:color w:val="0033CC"/>
              </w:rPr>
            </w:pPr>
          </w:p>
        </w:tc>
      </w:tr>
    </w:tbl>
    <w:p w14:paraId="48E568FE" w14:textId="77777777" w:rsidR="00453AB6" w:rsidRDefault="00453AB6" w:rsidP="006A6C5B">
      <w:pPr>
        <w:pStyle w:val="Textkrper"/>
      </w:pPr>
    </w:p>
    <w:p w14:paraId="23F9A108" w14:textId="77777777" w:rsidR="006A6C5B" w:rsidRDefault="006A6C5B" w:rsidP="006A6C5B">
      <w:pPr>
        <w:pStyle w:val="Textkrper"/>
        <w:spacing w:after="0"/>
      </w:pPr>
      <w:r>
        <w:rPr>
          <w:b/>
        </w:rPr>
        <w:t>12</w:t>
      </w:r>
      <w:r w:rsidRPr="00227B4D">
        <w:rPr>
          <w:b/>
        </w:rPr>
        <w:t>b Strategische Entwicklungsziele</w:t>
      </w:r>
      <w:r>
        <w:t xml:space="preserve"> </w:t>
      </w:r>
      <w:r w:rsidRPr="00227B4D">
        <w:rPr>
          <w:color w:val="0033CC"/>
        </w:rPr>
        <w:t>(</w:t>
      </w:r>
      <w:r>
        <w:rPr>
          <w:color w:val="0033CC"/>
        </w:rPr>
        <w:t xml:space="preserve">bei einer Retestierung </w:t>
      </w:r>
      <w:r w:rsidRPr="00227B4D">
        <w:rPr>
          <w:color w:val="0033CC"/>
        </w:rPr>
        <w:t xml:space="preserve">/ </w:t>
      </w:r>
      <w:r>
        <w:rPr>
          <w:b/>
          <w:color w:val="0033CC"/>
        </w:rPr>
        <w:t>12</w:t>
      </w:r>
      <w:r w:rsidRPr="00227B4D">
        <w:rPr>
          <w:color w:val="0033CC"/>
        </w:rPr>
        <w:t xml:space="preserve">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18B8933F" w14:textId="77777777" w:rsidTr="00F524AD">
        <w:tc>
          <w:tcPr>
            <w:tcW w:w="6730" w:type="dxa"/>
          </w:tcPr>
          <w:p w14:paraId="3AA371B2" w14:textId="77777777" w:rsidR="006A6C5B" w:rsidRDefault="006A6C5B" w:rsidP="00F524AD">
            <w:pPr>
              <w:rPr>
                <w:rFonts w:cs="Arial"/>
              </w:rPr>
            </w:pPr>
          </w:p>
        </w:tc>
        <w:tc>
          <w:tcPr>
            <w:tcW w:w="2699" w:type="dxa"/>
          </w:tcPr>
          <w:p w14:paraId="2B4D7F93"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723EFEF" w14:textId="77777777" w:rsidR="006A6C5B" w:rsidRPr="00314326" w:rsidRDefault="006A6C5B" w:rsidP="00F524AD">
            <w:pPr>
              <w:pStyle w:val="AnforderungenRand"/>
              <w:ind w:left="170"/>
              <w:rPr>
                <w:rFonts w:ascii="Arial Narrow" w:hAnsi="Arial Narrow" w:cs="Arial"/>
              </w:rPr>
            </w:pPr>
          </w:p>
        </w:tc>
      </w:tr>
    </w:tbl>
    <w:p w14:paraId="7BF58F2E"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314ED256" w14:textId="77777777" w:rsidTr="00F524AD">
        <w:tc>
          <w:tcPr>
            <w:tcW w:w="6730" w:type="dxa"/>
          </w:tcPr>
          <w:p w14:paraId="1682D9DD" w14:textId="77777777" w:rsidR="006A6C5B" w:rsidRDefault="006A6C5B" w:rsidP="00F524AD">
            <w:pPr>
              <w:rPr>
                <w:rFonts w:cs="Arial"/>
              </w:rPr>
            </w:pPr>
          </w:p>
        </w:tc>
        <w:tc>
          <w:tcPr>
            <w:tcW w:w="2699" w:type="dxa"/>
          </w:tcPr>
          <w:p w14:paraId="34ECBA65" w14:textId="77777777" w:rsidR="006A6C5B" w:rsidRPr="00314326" w:rsidRDefault="006A6C5B" w:rsidP="00F524AD">
            <w:pPr>
              <w:pStyle w:val="AnforderungenRand"/>
              <w:ind w:left="170"/>
              <w:rPr>
                <w:rFonts w:ascii="Arial Narrow" w:hAnsi="Arial Narrow" w:cs="Arial"/>
              </w:rPr>
            </w:pPr>
            <w:r>
              <w:rPr>
                <w:rFonts w:ascii="Arial Narrow" w:hAnsi="Arial Narrow" w:cs="Arial"/>
              </w:rPr>
              <w:t xml:space="preserve">Katalog für </w:t>
            </w:r>
            <w:r w:rsidRPr="00314326">
              <w:rPr>
                <w:rFonts w:ascii="Arial Narrow" w:hAnsi="Arial Narrow" w:cs="Arial"/>
              </w:rPr>
              <w:t>Qualitätsent</w:t>
            </w:r>
            <w:r>
              <w:rPr>
                <w:rFonts w:ascii="Arial Narrow" w:hAnsi="Arial Narrow" w:cs="Arial"/>
              </w:rPr>
              <w:softHyphen/>
            </w:r>
            <w:r w:rsidRPr="00314326">
              <w:rPr>
                <w:rFonts w:ascii="Arial Narrow" w:hAnsi="Arial Narrow" w:cs="Arial"/>
              </w:rPr>
              <w:t xml:space="preserve">wicklungsziele </w:t>
            </w:r>
            <w:r w:rsidR="00FC5E45">
              <w:rPr>
                <w:rFonts w:ascii="Arial Narrow" w:hAnsi="Arial Narrow" w:cs="Arial"/>
              </w:rPr>
              <w:t>und/oder -</w:t>
            </w:r>
            <w:proofErr w:type="spellStart"/>
            <w:r w:rsidR="00FC5E45">
              <w:rPr>
                <w:rFonts w:ascii="Arial Narrow" w:hAnsi="Arial Narrow" w:cs="Arial"/>
              </w:rPr>
              <w:t>maßnahmen</w:t>
            </w:r>
            <w:proofErr w:type="spellEnd"/>
            <w:r w:rsidR="00FC5E45">
              <w:rPr>
                <w:rFonts w:ascii="Arial Narrow" w:hAnsi="Arial Narrow" w:cs="Arial"/>
              </w:rPr>
              <w:t xml:space="preserve"> </w:t>
            </w:r>
            <w:r>
              <w:rPr>
                <w:rFonts w:ascii="Arial Narrow" w:hAnsi="Arial Narrow" w:cs="Arial"/>
              </w:rPr>
              <w:t>liegt vor</w:t>
            </w:r>
            <w:r w:rsidRPr="00314326">
              <w:rPr>
                <w:rFonts w:ascii="Arial Narrow" w:hAnsi="Arial Narrow" w:cs="Arial"/>
              </w:rPr>
              <w:t>.</w:t>
            </w:r>
          </w:p>
          <w:p w14:paraId="78B776A0" w14:textId="77777777" w:rsidR="006A6C5B" w:rsidRPr="00314326" w:rsidRDefault="006A6C5B" w:rsidP="00F524AD">
            <w:pPr>
              <w:pStyle w:val="AnforderungenRand"/>
              <w:ind w:left="170"/>
              <w:rPr>
                <w:rFonts w:ascii="Arial Narrow" w:hAnsi="Arial Narrow" w:cs="Arial"/>
              </w:rPr>
            </w:pPr>
          </w:p>
        </w:tc>
      </w:tr>
    </w:tbl>
    <w:p w14:paraId="37E7EA9C"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2DFBD9A0" w14:textId="77777777" w:rsidTr="00F524AD">
        <w:tc>
          <w:tcPr>
            <w:tcW w:w="6730" w:type="dxa"/>
          </w:tcPr>
          <w:p w14:paraId="57203372" w14:textId="77777777" w:rsidR="006A6C5B" w:rsidRDefault="006A6C5B" w:rsidP="00F524AD">
            <w:pPr>
              <w:rPr>
                <w:rFonts w:cs="Arial"/>
              </w:rPr>
            </w:pPr>
          </w:p>
        </w:tc>
        <w:tc>
          <w:tcPr>
            <w:tcW w:w="2699" w:type="dxa"/>
          </w:tcPr>
          <w:p w14:paraId="09626EEA"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Strategische Entwick</w:t>
            </w:r>
            <w:r>
              <w:rPr>
                <w:rFonts w:ascii="Arial Narrow" w:hAnsi="Arial Narrow" w:cs="Arial"/>
              </w:rPr>
              <w:softHyphen/>
            </w:r>
            <w:r w:rsidRPr="00314326">
              <w:rPr>
                <w:rFonts w:ascii="Arial Narrow" w:hAnsi="Arial Narrow" w:cs="Arial"/>
              </w:rPr>
              <w:t>lungsziele der Gesamt</w:t>
            </w:r>
            <w:r w:rsidR="00453AB6">
              <w:rPr>
                <w:rFonts w:ascii="Arial Narrow" w:hAnsi="Arial Narrow" w:cs="Arial"/>
              </w:rPr>
              <w:softHyphen/>
            </w:r>
            <w:r w:rsidRPr="00314326">
              <w:rPr>
                <w:rFonts w:ascii="Arial Narrow" w:hAnsi="Arial Narrow" w:cs="Arial"/>
              </w:rPr>
              <w:t xml:space="preserve">organisation </w:t>
            </w:r>
            <w:r w:rsidR="002A4444">
              <w:rPr>
                <w:rFonts w:ascii="Arial Narrow" w:hAnsi="Arial Narrow" w:cs="Arial"/>
              </w:rPr>
              <w:t xml:space="preserve">werden </w:t>
            </w:r>
            <w:r w:rsidRPr="00314326">
              <w:rPr>
                <w:rFonts w:ascii="Arial Narrow" w:hAnsi="Arial Narrow" w:cs="Arial"/>
              </w:rPr>
              <w:t>vorgeschlagen.</w:t>
            </w:r>
          </w:p>
          <w:p w14:paraId="2045B9F6" w14:textId="77777777" w:rsidR="006A6C5B" w:rsidRPr="00314326" w:rsidRDefault="006A6C5B" w:rsidP="00F524AD">
            <w:pPr>
              <w:pStyle w:val="AnforderungenRand"/>
              <w:ind w:left="170"/>
              <w:rPr>
                <w:rFonts w:ascii="Arial Narrow" w:hAnsi="Arial Narrow" w:cs="Arial"/>
              </w:rPr>
            </w:pPr>
          </w:p>
        </w:tc>
      </w:tr>
    </w:tbl>
    <w:p w14:paraId="31D89F00" w14:textId="77777777" w:rsidR="006A6C5B" w:rsidRDefault="006A6C5B" w:rsidP="006A6C5B">
      <w:pPr>
        <w:pStyle w:val="Textkrper"/>
      </w:pPr>
    </w:p>
    <w:p w14:paraId="5E588E9A" w14:textId="77777777" w:rsidR="00751C69" w:rsidRDefault="00751C69" w:rsidP="00751C69">
      <w:pPr>
        <w:pStyle w:val="berschrift3"/>
        <w:numPr>
          <w:ilvl w:val="0"/>
          <w:numId w:val="0"/>
        </w:numPr>
        <w:ind w:left="720"/>
        <w:rPr>
          <w:rFonts w:cs="Arial"/>
        </w:rPr>
      </w:pPr>
      <w:bookmarkStart w:id="88" w:name="_Toc366074610"/>
      <w:r>
        <w:rPr>
          <w:rFonts w:cs="Arial"/>
        </w:rPr>
        <w:t>12.2.</w:t>
      </w:r>
      <w:r>
        <w:rPr>
          <w:rFonts w:cs="Arial"/>
        </w:rPr>
        <w:tab/>
        <w:t>Angaben zu den Bewertungen und Schlussfolgerungen</w:t>
      </w:r>
      <w:bookmarkEnd w:id="88"/>
    </w:p>
    <w:p w14:paraId="06638E5A" w14:textId="77777777" w:rsidR="00751C69"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3DCF63D3" w14:textId="77777777" w:rsidTr="00F524AD">
        <w:tc>
          <w:tcPr>
            <w:tcW w:w="6730" w:type="dxa"/>
          </w:tcPr>
          <w:p w14:paraId="04781E9A" w14:textId="77777777" w:rsidR="00B84322" w:rsidRDefault="00B84322" w:rsidP="00B84322">
            <w:pPr>
              <w:rPr>
                <w:rFonts w:cs="Arial"/>
              </w:rPr>
            </w:pPr>
            <w:r>
              <w:rPr>
                <w:rFonts w:cs="Arial"/>
              </w:rPr>
              <w:t>So bewerten wir die aus den eingesetzten Verfahren erzielten Ergebnisse:</w:t>
            </w:r>
          </w:p>
          <w:p w14:paraId="0F3AAF13" w14:textId="77777777" w:rsidR="00B84322" w:rsidRDefault="00B84322" w:rsidP="00B84322">
            <w:pPr>
              <w:rPr>
                <w:rFonts w:cs="Arial"/>
                <w:color w:val="FF0000"/>
              </w:rPr>
            </w:pPr>
          </w:p>
          <w:p w14:paraId="595B170F" w14:textId="77777777" w:rsidR="00B84322" w:rsidRDefault="00B84322" w:rsidP="00B84322">
            <w:pPr>
              <w:rPr>
                <w:rFonts w:cs="Arial"/>
                <w:color w:val="FF0000"/>
              </w:rPr>
            </w:pPr>
          </w:p>
          <w:p w14:paraId="16908C45" w14:textId="77777777" w:rsidR="00B84322" w:rsidRDefault="00B84322" w:rsidP="00B84322">
            <w:pPr>
              <w:rPr>
                <w:rFonts w:cs="Arial"/>
              </w:rPr>
            </w:pPr>
            <w:r>
              <w:rPr>
                <w:rFonts w:cs="Arial"/>
              </w:rPr>
              <w:t>So bewerten wir die eingesetzten Verfahren:</w:t>
            </w:r>
          </w:p>
          <w:p w14:paraId="4261E32C" w14:textId="77777777" w:rsidR="00B84322" w:rsidRDefault="00B84322" w:rsidP="00B84322">
            <w:pPr>
              <w:rPr>
                <w:rFonts w:cs="Arial"/>
              </w:rPr>
            </w:pPr>
          </w:p>
          <w:p w14:paraId="4054D9FD" w14:textId="77777777" w:rsidR="00B84322" w:rsidRDefault="00B84322" w:rsidP="00B84322">
            <w:pPr>
              <w:rPr>
                <w:rFonts w:cs="Arial"/>
              </w:rPr>
            </w:pPr>
          </w:p>
          <w:p w14:paraId="123B91EF" w14:textId="0F2FAB1C" w:rsidR="00B84322" w:rsidRDefault="00276942" w:rsidP="00B84322">
            <w:pPr>
              <w:rPr>
                <w:rFonts w:cs="Arial"/>
              </w:rPr>
            </w:pPr>
            <w:r>
              <w:rPr>
                <w:rFonts w:cs="Arial"/>
              </w:rPr>
              <w:t>Folgende Schlussfolgerung (Qualitätsentwicklungsziel) halten wir fest</w:t>
            </w:r>
            <w:r w:rsidR="00B84322">
              <w:rPr>
                <w:rFonts w:cs="Arial"/>
              </w:rPr>
              <w:t>:</w:t>
            </w:r>
          </w:p>
          <w:p w14:paraId="125A3B32" w14:textId="77777777" w:rsidR="00B84322" w:rsidRDefault="00B84322" w:rsidP="00B84322"/>
          <w:p w14:paraId="3458D575" w14:textId="77777777" w:rsidR="00751C69" w:rsidRDefault="00751C69" w:rsidP="00F524AD">
            <w:pPr>
              <w:rPr>
                <w:rFonts w:cs="Arial"/>
              </w:rPr>
            </w:pPr>
          </w:p>
        </w:tc>
        <w:tc>
          <w:tcPr>
            <w:tcW w:w="2699" w:type="dxa"/>
          </w:tcPr>
          <w:p w14:paraId="4F01BD46" w14:textId="77777777" w:rsidR="00751C69" w:rsidRPr="00314326" w:rsidRDefault="00751C69" w:rsidP="00F524AD">
            <w:pPr>
              <w:pStyle w:val="AnforderungenRand"/>
              <w:ind w:left="170"/>
              <w:rPr>
                <w:rFonts w:ascii="Arial Narrow" w:hAnsi="Arial Narrow" w:cs="Arial"/>
              </w:rPr>
            </w:pPr>
            <w:r w:rsidRPr="00314326">
              <w:rPr>
                <w:rFonts w:ascii="Arial Narrow" w:hAnsi="Arial Narrow" w:cs="Arial"/>
              </w:rPr>
              <w:lastRenderedPageBreak/>
              <w:t>Wie werden die einge</w:t>
            </w:r>
            <w:r>
              <w:rPr>
                <w:rFonts w:ascii="Arial Narrow" w:hAnsi="Arial Narrow" w:cs="Arial"/>
              </w:rPr>
              <w:softHyphen/>
            </w:r>
            <w:r w:rsidRPr="00314326">
              <w:rPr>
                <w:rFonts w:ascii="Arial Narrow" w:hAnsi="Arial Narrow" w:cs="Arial"/>
              </w:rPr>
              <w:t>setzten Verfahren und ihre Ergebnisse bewertet und welche Schluss</w:t>
            </w:r>
            <w:r>
              <w:rPr>
                <w:rFonts w:ascii="Arial Narrow" w:hAnsi="Arial Narrow" w:cs="Arial"/>
              </w:rPr>
              <w:softHyphen/>
            </w:r>
            <w:r w:rsidRPr="00314326">
              <w:rPr>
                <w:rFonts w:ascii="Arial Narrow" w:hAnsi="Arial Narrow" w:cs="Arial"/>
              </w:rPr>
              <w:t>folgerungen werden daraus gezogen?</w:t>
            </w:r>
          </w:p>
          <w:p w14:paraId="10C7031F" w14:textId="77777777" w:rsidR="00751C69" w:rsidRPr="00314326" w:rsidRDefault="00751C69" w:rsidP="00F524AD">
            <w:pPr>
              <w:pStyle w:val="AnforderungenRand"/>
              <w:ind w:left="170"/>
              <w:rPr>
                <w:rFonts w:ascii="Arial Narrow" w:hAnsi="Arial Narrow" w:cs="Arial"/>
              </w:rPr>
            </w:pPr>
          </w:p>
        </w:tc>
      </w:tr>
    </w:tbl>
    <w:p w14:paraId="58356BE5" w14:textId="77777777" w:rsidR="00751C69" w:rsidRDefault="00751C69" w:rsidP="006A6C5B">
      <w:pPr>
        <w:pStyle w:val="Textkrper"/>
      </w:pPr>
    </w:p>
    <w:p w14:paraId="14790CA8" w14:textId="77777777" w:rsidR="006A6C5B" w:rsidRDefault="006A6C5B" w:rsidP="006A6C5B">
      <w:pPr>
        <w:pStyle w:val="Textkrper"/>
      </w:pPr>
    </w:p>
    <w:p w14:paraId="02E7420E" w14:textId="77777777" w:rsidR="006A6C5B" w:rsidRPr="006A6C5B" w:rsidRDefault="006A6C5B" w:rsidP="006A6C5B">
      <w:pPr>
        <w:pStyle w:val="Textkrper"/>
        <w:sectPr w:rsidR="006A6C5B" w:rsidRPr="006A6C5B">
          <w:headerReference w:type="default" r:id="rId34"/>
          <w:footnotePr>
            <w:pos w:val="beneathText"/>
          </w:footnotePr>
          <w:pgSz w:w="11905" w:h="16837"/>
          <w:pgMar w:top="1418" w:right="1466" w:bottom="1418" w:left="1418" w:header="709" w:footer="720" w:gutter="0"/>
          <w:cols w:space="720"/>
          <w:formProt w:val="0"/>
          <w:docGrid w:linePitch="240" w:charSpace="32768"/>
        </w:sectPr>
      </w:pPr>
    </w:p>
    <w:p w14:paraId="7CDDCF53" w14:textId="77777777" w:rsidR="00D66C06" w:rsidRDefault="00D66C06" w:rsidP="00346259">
      <w:pPr>
        <w:pStyle w:val="berschrift1"/>
        <w:numPr>
          <w:ilvl w:val="0"/>
          <w:numId w:val="0"/>
        </w:numPr>
        <w:ind w:left="567"/>
      </w:pPr>
      <w:bookmarkStart w:id="89" w:name="_Toc366074611"/>
      <w:r>
        <w:lastRenderedPageBreak/>
        <w:t>IV. Verzeichnis der aufgeführten Nachweise im Selbstreport</w:t>
      </w:r>
      <w:bookmarkEnd w:id="86"/>
      <w:bookmarkEnd w:id="89"/>
    </w:p>
    <w:p w14:paraId="6467A4DB"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 xml:space="preserve">ständlich können Sie das Kennzeichnungssystem oder die Dokumentenlenkung Ihrer </w:t>
      </w:r>
      <w:r w:rsidR="00751C69">
        <w:rPr>
          <w:rFonts w:cs="Arial"/>
          <w:color w:val="0033CC"/>
        </w:rPr>
        <w:t>Einrichtung</w:t>
      </w:r>
      <w:r w:rsidRPr="00D52A75">
        <w:rPr>
          <w:rFonts w:cs="Arial"/>
          <w:color w:val="0033CC"/>
        </w:rPr>
        <w:t xml:space="preserve"> </w:t>
      </w:r>
      <w:r w:rsidR="00C33127">
        <w:rPr>
          <w:rFonts w:cs="Arial"/>
          <w:color w:val="0033CC"/>
        </w:rPr>
        <w:t>verwenden und das Verzeichnis entsprechend ändern.</w:t>
      </w:r>
    </w:p>
    <w:p w14:paraId="772C4025" w14:textId="77777777" w:rsidR="00CE3D72" w:rsidRDefault="00CE3D72" w:rsidP="00346259">
      <w:pPr>
        <w:spacing w:after="100" w:line="240" w:lineRule="auto"/>
        <w:rPr>
          <w:rFonts w:cs="Arial"/>
          <w:color w:val="0033CC"/>
        </w:rPr>
      </w:pPr>
      <w:r>
        <w:rPr>
          <w:rFonts w:cs="Arial"/>
          <w:color w:val="0033CC"/>
        </w:rPr>
        <w:t xml:space="preserve">Wenn Sie im Administrativen Teil oder in der Gesamtprozessbeschreibung keine Nachweise genannt haben, können Sie die </w:t>
      </w:r>
      <w:proofErr w:type="gramStart"/>
      <w:r>
        <w:rPr>
          <w:rFonts w:cs="Arial"/>
          <w:color w:val="0033CC"/>
        </w:rPr>
        <w:t>unten stehenden</w:t>
      </w:r>
      <w:proofErr w:type="gramEnd"/>
      <w:r>
        <w:rPr>
          <w:rFonts w:cs="Arial"/>
          <w:color w:val="0033CC"/>
        </w:rPr>
        <w:t xml:space="preserve"> Tabellen löschen.</w:t>
      </w:r>
    </w:p>
    <w:p w14:paraId="77A5BC6E"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2C3AC4DE"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659F4AB1" w14:textId="77777777" w:rsidR="00C33127" w:rsidRDefault="00C33127" w:rsidP="00346259">
      <w:pPr>
        <w:spacing w:after="100" w:line="240" w:lineRule="auto"/>
        <w:rPr>
          <w:rFonts w:cs="Arial"/>
          <w:color w:val="0033CC"/>
        </w:rPr>
      </w:pPr>
    </w:p>
    <w:p w14:paraId="2B016489"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6F7A9563" w14:textId="77777777" w:rsidR="00A0389B" w:rsidRDefault="00A0389B" w:rsidP="00346259">
      <w:pPr>
        <w:spacing w:after="100" w:line="240" w:lineRule="auto"/>
        <w:rPr>
          <w:rFonts w:cs="Arial"/>
          <w:color w:val="0033CC"/>
        </w:rPr>
      </w:pPr>
    </w:p>
    <w:p w14:paraId="4CC1EAF4"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Fragebögen und Ergebnisse der Evaluation, Muster der Deckungsbeitragsrec</w:t>
      </w:r>
      <w:r w:rsidR="00E77B3B">
        <w:rPr>
          <w:rFonts w:cs="Arial"/>
          <w:color w:val="0033CC"/>
        </w:rPr>
        <w:t>hnung, Checklisten für Einstel</w:t>
      </w:r>
      <w:r w:rsidRPr="00C33127">
        <w:rPr>
          <w:rFonts w:cs="Arial"/>
          <w:color w:val="0033CC"/>
        </w:rPr>
        <w:t xml:space="preserve">lungsgespräche, Inventar- und Prüflisten der </w:t>
      </w:r>
      <w:r w:rsidR="00751C69">
        <w:rPr>
          <w:rFonts w:cs="Arial"/>
          <w:color w:val="0033CC"/>
        </w:rPr>
        <w:t>Lernmaterialien</w:t>
      </w:r>
      <w:r w:rsidRPr="00C33127">
        <w:rPr>
          <w:rFonts w:cs="Arial"/>
          <w:color w:val="0033CC"/>
        </w:rPr>
        <w:t xml:space="preserve">,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Organigramm. Wenn nur zusammenfassend oder beispielhaft berichtet</w:t>
      </w:r>
      <w:r w:rsidRPr="00BA57FB">
        <w:rPr>
          <w:rFonts w:cs="Arial"/>
          <w:color w:val="0033CC"/>
        </w:rPr>
        <w:t xml:space="preserve"> wird, müssen weitere Nachweise in der Organisation vorliegen.</w:t>
      </w:r>
    </w:p>
    <w:p w14:paraId="465F735F" w14:textId="77777777" w:rsidR="00A0389B" w:rsidRDefault="00A0389B" w:rsidP="00346259">
      <w:pPr>
        <w:spacing w:after="100" w:line="240" w:lineRule="auto"/>
        <w:rPr>
          <w:rFonts w:cs="Arial"/>
          <w:color w:val="0033CC"/>
        </w:rPr>
      </w:pPr>
    </w:p>
    <w:p w14:paraId="56D9F075" w14:textId="77777777" w:rsidR="00A0389B" w:rsidRPr="00D52A75" w:rsidRDefault="00A0389B" w:rsidP="00346259">
      <w:pPr>
        <w:spacing w:after="100" w:line="240" w:lineRule="auto"/>
        <w:rPr>
          <w:rFonts w:cs="Arial"/>
          <w:color w:val="0033CC"/>
        </w:rPr>
      </w:pPr>
      <w:r w:rsidRPr="00A0389B">
        <w:rPr>
          <w:rFonts w:cs="Arial"/>
          <w:color w:val="0033CC"/>
        </w:rPr>
        <w:t xml:space="preserve">Die Nachweise selber sind nicht Bestandteil des Selbstreports; sie werden ausschließlich in der </w:t>
      </w:r>
      <w:r w:rsidR="00751C69" w:rsidRPr="00751C69">
        <w:rPr>
          <w:rFonts w:cs="Arial"/>
          <w:color w:val="0033CC"/>
        </w:rPr>
        <w:t>Kindertagesstätte</w:t>
      </w:r>
      <w:r w:rsidRPr="00751C69">
        <w:rPr>
          <w:rFonts w:cs="Arial"/>
          <w:color w:val="0033CC"/>
        </w:rPr>
        <w:t xml:space="preserve"> </w:t>
      </w:r>
      <w:r w:rsidRPr="00A0389B">
        <w:rPr>
          <w:rFonts w:cs="Arial"/>
          <w:color w:val="0033CC"/>
        </w:rPr>
        <w:t>vorgehalten.</w:t>
      </w:r>
    </w:p>
    <w:p w14:paraId="01EA9665"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12B7D946" w14:textId="77777777">
        <w:tc>
          <w:tcPr>
            <w:tcW w:w="1149" w:type="dxa"/>
          </w:tcPr>
          <w:p w14:paraId="1F9844A9" w14:textId="77777777" w:rsidR="00D66C06" w:rsidRDefault="00D66C06" w:rsidP="00346259">
            <w:pPr>
              <w:pStyle w:val="FormatNachweise"/>
              <w:rPr>
                <w:rFonts w:cs="Arial"/>
                <w:b/>
                <w:bCs/>
              </w:rPr>
            </w:pPr>
            <w:r>
              <w:rPr>
                <w:rFonts w:cs="Arial"/>
                <w:b/>
                <w:bCs/>
              </w:rPr>
              <w:t>I.</w:t>
            </w:r>
          </w:p>
        </w:tc>
        <w:tc>
          <w:tcPr>
            <w:tcW w:w="8280" w:type="dxa"/>
          </w:tcPr>
          <w:p w14:paraId="2F8EC211" w14:textId="77777777" w:rsidR="00D66C06" w:rsidRDefault="00D66C06" w:rsidP="00346259">
            <w:pPr>
              <w:pStyle w:val="FormatNachweise"/>
              <w:rPr>
                <w:rFonts w:cs="Arial"/>
                <w:b/>
              </w:rPr>
            </w:pPr>
            <w:r>
              <w:rPr>
                <w:rFonts w:cs="Arial"/>
                <w:b/>
              </w:rPr>
              <w:t>Administrativer Teil</w:t>
            </w:r>
          </w:p>
        </w:tc>
      </w:tr>
      <w:tr w:rsidR="00D66C06" w14:paraId="053F896F" w14:textId="77777777">
        <w:tc>
          <w:tcPr>
            <w:tcW w:w="1149" w:type="dxa"/>
          </w:tcPr>
          <w:p w14:paraId="321716C4" w14:textId="77777777" w:rsidR="00D66C06" w:rsidRDefault="00D66C06" w:rsidP="00346259">
            <w:pPr>
              <w:pStyle w:val="FormatNachweise"/>
              <w:rPr>
                <w:rFonts w:cs="Arial"/>
              </w:rPr>
            </w:pPr>
            <w:r>
              <w:rPr>
                <w:rFonts w:cs="Arial"/>
              </w:rPr>
              <w:t>I.01</w:t>
            </w:r>
          </w:p>
        </w:tc>
        <w:tc>
          <w:tcPr>
            <w:tcW w:w="8280" w:type="dxa"/>
          </w:tcPr>
          <w:p w14:paraId="3AD129DB" w14:textId="77777777" w:rsidR="00D66C06" w:rsidRDefault="00D66C06" w:rsidP="00346259">
            <w:pPr>
              <w:pStyle w:val="FormatNachweise"/>
              <w:rPr>
                <w:rFonts w:cs="Arial"/>
              </w:rPr>
            </w:pPr>
          </w:p>
        </w:tc>
      </w:tr>
      <w:tr w:rsidR="00D66C06" w14:paraId="32939ABC" w14:textId="77777777">
        <w:tc>
          <w:tcPr>
            <w:tcW w:w="1149" w:type="dxa"/>
          </w:tcPr>
          <w:p w14:paraId="718816C0" w14:textId="77777777" w:rsidR="00D66C06" w:rsidRDefault="00D66C06" w:rsidP="00346259">
            <w:pPr>
              <w:pStyle w:val="FormatNachweise"/>
              <w:rPr>
                <w:rFonts w:cs="Arial"/>
              </w:rPr>
            </w:pPr>
            <w:r>
              <w:rPr>
                <w:rFonts w:cs="Arial"/>
              </w:rPr>
              <w:t>I.02</w:t>
            </w:r>
          </w:p>
        </w:tc>
        <w:tc>
          <w:tcPr>
            <w:tcW w:w="8280" w:type="dxa"/>
          </w:tcPr>
          <w:p w14:paraId="0CDDC322" w14:textId="77777777" w:rsidR="00D66C06" w:rsidRDefault="00D66C06" w:rsidP="00346259">
            <w:pPr>
              <w:pStyle w:val="FormatNachweise"/>
              <w:rPr>
                <w:rFonts w:cs="Arial"/>
              </w:rPr>
            </w:pPr>
          </w:p>
        </w:tc>
      </w:tr>
      <w:tr w:rsidR="00D66C06" w14:paraId="6ACF33D7" w14:textId="77777777">
        <w:tc>
          <w:tcPr>
            <w:tcW w:w="1149" w:type="dxa"/>
          </w:tcPr>
          <w:p w14:paraId="63A3FEA7" w14:textId="77777777" w:rsidR="00D66C06" w:rsidRDefault="00D66C06" w:rsidP="00346259">
            <w:pPr>
              <w:pStyle w:val="FormatNachweise"/>
              <w:rPr>
                <w:rFonts w:cs="Arial"/>
              </w:rPr>
            </w:pPr>
            <w:r>
              <w:rPr>
                <w:rFonts w:cs="Arial"/>
              </w:rPr>
              <w:t>I.03</w:t>
            </w:r>
          </w:p>
        </w:tc>
        <w:tc>
          <w:tcPr>
            <w:tcW w:w="8280" w:type="dxa"/>
          </w:tcPr>
          <w:p w14:paraId="256D3D23" w14:textId="77777777" w:rsidR="00D66C06" w:rsidRDefault="00D66C06" w:rsidP="00346259">
            <w:pPr>
              <w:pStyle w:val="FormatNachweise"/>
              <w:rPr>
                <w:rFonts w:cs="Arial"/>
              </w:rPr>
            </w:pPr>
          </w:p>
        </w:tc>
      </w:tr>
      <w:tr w:rsidR="00D66C06" w14:paraId="2BEFFE24" w14:textId="77777777">
        <w:tc>
          <w:tcPr>
            <w:tcW w:w="1149" w:type="dxa"/>
          </w:tcPr>
          <w:p w14:paraId="2A04ADED" w14:textId="77777777" w:rsidR="00D66C06" w:rsidRDefault="00D66C06" w:rsidP="00346259">
            <w:pPr>
              <w:pStyle w:val="FormatNachweise"/>
              <w:rPr>
                <w:rFonts w:cs="Arial"/>
              </w:rPr>
            </w:pPr>
            <w:r>
              <w:rPr>
                <w:rFonts w:cs="Arial"/>
              </w:rPr>
              <w:t>I.04</w:t>
            </w:r>
          </w:p>
        </w:tc>
        <w:tc>
          <w:tcPr>
            <w:tcW w:w="8280" w:type="dxa"/>
          </w:tcPr>
          <w:p w14:paraId="10912974" w14:textId="77777777" w:rsidR="00D66C06" w:rsidRDefault="00D66C06" w:rsidP="00346259">
            <w:pPr>
              <w:pStyle w:val="FormatNachweise"/>
              <w:rPr>
                <w:rFonts w:cs="Arial"/>
              </w:rPr>
            </w:pPr>
          </w:p>
        </w:tc>
      </w:tr>
      <w:tr w:rsidR="00D66C06" w14:paraId="40E54A37" w14:textId="77777777">
        <w:tc>
          <w:tcPr>
            <w:tcW w:w="1149" w:type="dxa"/>
          </w:tcPr>
          <w:p w14:paraId="30F56AFE" w14:textId="77777777" w:rsidR="00D66C06" w:rsidRDefault="00D66C06" w:rsidP="00346259">
            <w:pPr>
              <w:pStyle w:val="FormatNachweise"/>
              <w:rPr>
                <w:rFonts w:cs="Arial"/>
              </w:rPr>
            </w:pPr>
            <w:r>
              <w:rPr>
                <w:rFonts w:cs="Arial"/>
              </w:rPr>
              <w:t>...</w:t>
            </w:r>
          </w:p>
        </w:tc>
        <w:tc>
          <w:tcPr>
            <w:tcW w:w="8280" w:type="dxa"/>
          </w:tcPr>
          <w:p w14:paraId="521669CA" w14:textId="77777777" w:rsidR="00D66C06" w:rsidRDefault="00D66C06" w:rsidP="00346259">
            <w:pPr>
              <w:pStyle w:val="FormatNachweise"/>
              <w:rPr>
                <w:rFonts w:cs="Arial"/>
              </w:rPr>
            </w:pPr>
          </w:p>
        </w:tc>
      </w:tr>
    </w:tbl>
    <w:p w14:paraId="375D06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7D73DC0" w14:textId="77777777">
        <w:tc>
          <w:tcPr>
            <w:tcW w:w="1149" w:type="dxa"/>
          </w:tcPr>
          <w:p w14:paraId="06BD49E2" w14:textId="77777777" w:rsidR="00D66C06" w:rsidRDefault="00D66C06" w:rsidP="00346259">
            <w:pPr>
              <w:pStyle w:val="FormatNachweise"/>
              <w:rPr>
                <w:rFonts w:cs="Arial"/>
                <w:b/>
                <w:bCs/>
              </w:rPr>
            </w:pPr>
            <w:r>
              <w:rPr>
                <w:rFonts w:cs="Arial"/>
                <w:b/>
                <w:bCs/>
              </w:rPr>
              <w:t>II.</w:t>
            </w:r>
          </w:p>
        </w:tc>
        <w:tc>
          <w:tcPr>
            <w:tcW w:w="8280" w:type="dxa"/>
          </w:tcPr>
          <w:p w14:paraId="26C828F0" w14:textId="77777777" w:rsidR="00D66C06" w:rsidRDefault="00D66C06" w:rsidP="00346259">
            <w:pPr>
              <w:pStyle w:val="FormatNachweise"/>
              <w:rPr>
                <w:rFonts w:cs="Arial"/>
                <w:b/>
              </w:rPr>
            </w:pPr>
            <w:r>
              <w:rPr>
                <w:rFonts w:cs="Arial"/>
                <w:b/>
              </w:rPr>
              <w:t>Gesamtprozessbeschreibung</w:t>
            </w:r>
          </w:p>
        </w:tc>
      </w:tr>
      <w:tr w:rsidR="00D66C06" w14:paraId="1F3266EF" w14:textId="77777777">
        <w:tc>
          <w:tcPr>
            <w:tcW w:w="1149" w:type="dxa"/>
          </w:tcPr>
          <w:p w14:paraId="4768E24A" w14:textId="77777777" w:rsidR="00D66C06" w:rsidRDefault="00D66C06" w:rsidP="00346259">
            <w:pPr>
              <w:pStyle w:val="FormatNachweise"/>
              <w:rPr>
                <w:rFonts w:cs="Arial"/>
                <w:lang w:val="it-IT"/>
              </w:rPr>
            </w:pPr>
            <w:r>
              <w:rPr>
                <w:rFonts w:cs="Arial"/>
                <w:lang w:val="it-IT"/>
              </w:rPr>
              <w:t>II.01</w:t>
            </w:r>
          </w:p>
        </w:tc>
        <w:tc>
          <w:tcPr>
            <w:tcW w:w="8280" w:type="dxa"/>
          </w:tcPr>
          <w:p w14:paraId="1DBE0E2C" w14:textId="77777777" w:rsidR="00D66C06" w:rsidRDefault="00D66C06" w:rsidP="00346259">
            <w:pPr>
              <w:pStyle w:val="FormatNachweise"/>
              <w:rPr>
                <w:rFonts w:cs="Arial"/>
                <w:lang w:val="it-IT"/>
              </w:rPr>
            </w:pPr>
          </w:p>
        </w:tc>
      </w:tr>
      <w:tr w:rsidR="00D66C06" w14:paraId="1B5231DC" w14:textId="77777777">
        <w:tc>
          <w:tcPr>
            <w:tcW w:w="1149" w:type="dxa"/>
          </w:tcPr>
          <w:p w14:paraId="6BA39419" w14:textId="77777777" w:rsidR="00D66C06" w:rsidRDefault="00D66C06" w:rsidP="00346259">
            <w:pPr>
              <w:pStyle w:val="FormatNachweise"/>
              <w:rPr>
                <w:rFonts w:cs="Arial"/>
                <w:lang w:val="it-IT"/>
              </w:rPr>
            </w:pPr>
            <w:r>
              <w:rPr>
                <w:rFonts w:cs="Arial"/>
                <w:lang w:val="it-IT"/>
              </w:rPr>
              <w:t>II.02</w:t>
            </w:r>
          </w:p>
        </w:tc>
        <w:tc>
          <w:tcPr>
            <w:tcW w:w="8280" w:type="dxa"/>
          </w:tcPr>
          <w:p w14:paraId="7D75628A" w14:textId="77777777" w:rsidR="00D66C06" w:rsidRDefault="00D66C06" w:rsidP="00346259">
            <w:pPr>
              <w:pStyle w:val="FormatNachweise"/>
              <w:rPr>
                <w:rFonts w:cs="Arial"/>
                <w:lang w:val="it-IT"/>
              </w:rPr>
            </w:pPr>
          </w:p>
        </w:tc>
      </w:tr>
      <w:tr w:rsidR="00D66C06" w14:paraId="5F064257" w14:textId="77777777">
        <w:tc>
          <w:tcPr>
            <w:tcW w:w="1149" w:type="dxa"/>
          </w:tcPr>
          <w:p w14:paraId="3B4F83CA" w14:textId="77777777" w:rsidR="00D66C06" w:rsidRDefault="00D66C06" w:rsidP="00346259">
            <w:pPr>
              <w:pStyle w:val="FormatNachweise"/>
              <w:rPr>
                <w:rFonts w:cs="Arial"/>
                <w:lang w:val="it-IT"/>
              </w:rPr>
            </w:pPr>
            <w:r>
              <w:rPr>
                <w:rFonts w:cs="Arial"/>
                <w:lang w:val="it-IT"/>
              </w:rPr>
              <w:t>II.03</w:t>
            </w:r>
          </w:p>
        </w:tc>
        <w:tc>
          <w:tcPr>
            <w:tcW w:w="8280" w:type="dxa"/>
          </w:tcPr>
          <w:p w14:paraId="747F9F11" w14:textId="77777777" w:rsidR="00D66C06" w:rsidRDefault="00D66C06" w:rsidP="00346259">
            <w:pPr>
              <w:pStyle w:val="FormatNachweise"/>
              <w:rPr>
                <w:rFonts w:cs="Arial"/>
                <w:lang w:val="it-IT"/>
              </w:rPr>
            </w:pPr>
          </w:p>
        </w:tc>
      </w:tr>
      <w:tr w:rsidR="00D66C06" w14:paraId="48AB771B" w14:textId="77777777">
        <w:tc>
          <w:tcPr>
            <w:tcW w:w="1149" w:type="dxa"/>
          </w:tcPr>
          <w:p w14:paraId="0E2BE47E" w14:textId="77777777" w:rsidR="00D66C06" w:rsidRDefault="00D66C06" w:rsidP="00346259">
            <w:pPr>
              <w:pStyle w:val="FormatNachweise"/>
              <w:rPr>
                <w:rFonts w:cs="Arial"/>
              </w:rPr>
            </w:pPr>
            <w:r>
              <w:rPr>
                <w:rFonts w:cs="Arial"/>
              </w:rPr>
              <w:t>II.03</w:t>
            </w:r>
          </w:p>
        </w:tc>
        <w:tc>
          <w:tcPr>
            <w:tcW w:w="8280" w:type="dxa"/>
          </w:tcPr>
          <w:p w14:paraId="44E963EE" w14:textId="77777777" w:rsidR="00D66C06" w:rsidRDefault="00D66C06" w:rsidP="00346259">
            <w:pPr>
              <w:pStyle w:val="FormatNachweise"/>
              <w:rPr>
                <w:rFonts w:cs="Arial"/>
              </w:rPr>
            </w:pPr>
          </w:p>
        </w:tc>
      </w:tr>
      <w:tr w:rsidR="00D66C06" w14:paraId="3DA040D3" w14:textId="77777777">
        <w:tc>
          <w:tcPr>
            <w:tcW w:w="1149" w:type="dxa"/>
          </w:tcPr>
          <w:p w14:paraId="750511E2" w14:textId="77777777" w:rsidR="00D66C06" w:rsidRDefault="00D66C06" w:rsidP="00346259">
            <w:pPr>
              <w:pStyle w:val="FormatNachweise"/>
              <w:rPr>
                <w:rFonts w:cs="Arial"/>
              </w:rPr>
            </w:pPr>
            <w:r>
              <w:rPr>
                <w:rFonts w:cs="Arial"/>
              </w:rPr>
              <w:t>...</w:t>
            </w:r>
          </w:p>
        </w:tc>
        <w:tc>
          <w:tcPr>
            <w:tcW w:w="8280" w:type="dxa"/>
          </w:tcPr>
          <w:p w14:paraId="5E8C0B74" w14:textId="77777777" w:rsidR="00D66C06" w:rsidRDefault="00D66C06" w:rsidP="00346259">
            <w:pPr>
              <w:pStyle w:val="FormatNachweise"/>
              <w:rPr>
                <w:rFonts w:cs="Arial"/>
              </w:rPr>
            </w:pPr>
          </w:p>
        </w:tc>
      </w:tr>
    </w:tbl>
    <w:p w14:paraId="47E3B6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1C11166" w14:textId="77777777">
        <w:tc>
          <w:tcPr>
            <w:tcW w:w="1287" w:type="dxa"/>
          </w:tcPr>
          <w:p w14:paraId="05E76E6C" w14:textId="77777777" w:rsidR="00D66C06" w:rsidRDefault="00D66C06" w:rsidP="00346259">
            <w:pPr>
              <w:pStyle w:val="FormatNachweise"/>
              <w:rPr>
                <w:rFonts w:cs="Arial"/>
                <w:b/>
              </w:rPr>
            </w:pPr>
            <w:r>
              <w:rPr>
                <w:rFonts w:cs="Arial"/>
                <w:b/>
              </w:rPr>
              <w:lastRenderedPageBreak/>
              <w:t>QB 1</w:t>
            </w:r>
          </w:p>
        </w:tc>
        <w:tc>
          <w:tcPr>
            <w:tcW w:w="8142" w:type="dxa"/>
          </w:tcPr>
          <w:p w14:paraId="1A83EA52" w14:textId="77777777" w:rsidR="00D66C06" w:rsidRDefault="00D66C06" w:rsidP="00346259">
            <w:pPr>
              <w:spacing w:line="100" w:lineRule="atLeast"/>
              <w:rPr>
                <w:rFonts w:cs="Arial"/>
                <w:b/>
              </w:rPr>
            </w:pPr>
            <w:r>
              <w:rPr>
                <w:rFonts w:cs="Arial"/>
                <w:b/>
              </w:rPr>
              <w:t>Leitbild</w:t>
            </w:r>
          </w:p>
        </w:tc>
      </w:tr>
      <w:tr w:rsidR="00D66C06" w14:paraId="698F2912" w14:textId="77777777">
        <w:tc>
          <w:tcPr>
            <w:tcW w:w="1287" w:type="dxa"/>
          </w:tcPr>
          <w:p w14:paraId="76C54613" w14:textId="77777777" w:rsidR="00D66C06" w:rsidRDefault="00D66C06" w:rsidP="00346259">
            <w:pPr>
              <w:pStyle w:val="FormatNachweise"/>
              <w:rPr>
                <w:rFonts w:cs="Arial"/>
              </w:rPr>
            </w:pPr>
            <w:r>
              <w:rPr>
                <w:rFonts w:cs="Arial"/>
              </w:rPr>
              <w:t>1.01</w:t>
            </w:r>
          </w:p>
        </w:tc>
        <w:tc>
          <w:tcPr>
            <w:tcW w:w="8142" w:type="dxa"/>
          </w:tcPr>
          <w:p w14:paraId="091E46CF" w14:textId="77777777" w:rsidR="00D66C06" w:rsidRDefault="00D66C06" w:rsidP="00346259">
            <w:pPr>
              <w:spacing w:line="100" w:lineRule="atLeast"/>
              <w:rPr>
                <w:rFonts w:cs="Arial"/>
              </w:rPr>
            </w:pPr>
          </w:p>
        </w:tc>
      </w:tr>
      <w:tr w:rsidR="00D66C06" w14:paraId="22512B78" w14:textId="77777777">
        <w:tc>
          <w:tcPr>
            <w:tcW w:w="1287" w:type="dxa"/>
          </w:tcPr>
          <w:p w14:paraId="34278862" w14:textId="77777777" w:rsidR="00D66C06" w:rsidRDefault="00D66C06" w:rsidP="00346259">
            <w:pPr>
              <w:pStyle w:val="FormatNachweise"/>
              <w:rPr>
                <w:rFonts w:cs="Arial"/>
              </w:rPr>
            </w:pPr>
            <w:r>
              <w:rPr>
                <w:rFonts w:cs="Arial"/>
              </w:rPr>
              <w:t>1.02</w:t>
            </w:r>
          </w:p>
        </w:tc>
        <w:tc>
          <w:tcPr>
            <w:tcW w:w="8142" w:type="dxa"/>
          </w:tcPr>
          <w:p w14:paraId="6BA7E034" w14:textId="77777777" w:rsidR="00D66C06" w:rsidRDefault="00D66C06" w:rsidP="00346259">
            <w:pPr>
              <w:spacing w:line="100" w:lineRule="atLeast"/>
              <w:rPr>
                <w:rFonts w:cs="Arial"/>
              </w:rPr>
            </w:pPr>
          </w:p>
        </w:tc>
      </w:tr>
      <w:tr w:rsidR="00D66C06" w14:paraId="20B36416" w14:textId="77777777">
        <w:tc>
          <w:tcPr>
            <w:tcW w:w="1287" w:type="dxa"/>
          </w:tcPr>
          <w:p w14:paraId="1EFD68BF" w14:textId="77777777" w:rsidR="00D66C06" w:rsidRDefault="00D66C06" w:rsidP="00346259">
            <w:pPr>
              <w:pStyle w:val="FormatNachweise"/>
              <w:rPr>
                <w:rFonts w:cs="Arial"/>
              </w:rPr>
            </w:pPr>
            <w:r>
              <w:rPr>
                <w:rFonts w:cs="Arial"/>
              </w:rPr>
              <w:t>1.03</w:t>
            </w:r>
          </w:p>
        </w:tc>
        <w:tc>
          <w:tcPr>
            <w:tcW w:w="8142" w:type="dxa"/>
          </w:tcPr>
          <w:p w14:paraId="7AA82C2B" w14:textId="77777777" w:rsidR="00D66C06" w:rsidRDefault="00D66C06" w:rsidP="00346259">
            <w:pPr>
              <w:spacing w:line="100" w:lineRule="atLeast"/>
              <w:rPr>
                <w:rFonts w:cs="Arial"/>
              </w:rPr>
            </w:pPr>
          </w:p>
        </w:tc>
      </w:tr>
      <w:tr w:rsidR="00D66C06" w14:paraId="51E9E840" w14:textId="77777777">
        <w:tc>
          <w:tcPr>
            <w:tcW w:w="1287" w:type="dxa"/>
          </w:tcPr>
          <w:p w14:paraId="1D135A37" w14:textId="77777777" w:rsidR="00D66C06" w:rsidRDefault="00D66C06" w:rsidP="00346259">
            <w:pPr>
              <w:pStyle w:val="FormatNachweise"/>
              <w:rPr>
                <w:rFonts w:cs="Arial"/>
              </w:rPr>
            </w:pPr>
            <w:r>
              <w:rPr>
                <w:rFonts w:cs="Arial"/>
              </w:rPr>
              <w:t>1.04</w:t>
            </w:r>
          </w:p>
        </w:tc>
        <w:tc>
          <w:tcPr>
            <w:tcW w:w="8142" w:type="dxa"/>
          </w:tcPr>
          <w:p w14:paraId="0A78A8A1" w14:textId="77777777" w:rsidR="00D66C06" w:rsidRDefault="00D66C06" w:rsidP="00346259">
            <w:pPr>
              <w:spacing w:line="100" w:lineRule="atLeast"/>
              <w:rPr>
                <w:rFonts w:cs="Arial"/>
              </w:rPr>
            </w:pPr>
          </w:p>
        </w:tc>
      </w:tr>
      <w:tr w:rsidR="00D66C06" w14:paraId="210FE0AE" w14:textId="77777777">
        <w:tc>
          <w:tcPr>
            <w:tcW w:w="1287" w:type="dxa"/>
          </w:tcPr>
          <w:p w14:paraId="157FCF32" w14:textId="77777777" w:rsidR="00D66C06" w:rsidRDefault="00D66C06" w:rsidP="00346259">
            <w:pPr>
              <w:pStyle w:val="FormatNachweise"/>
              <w:rPr>
                <w:rFonts w:cs="Arial"/>
              </w:rPr>
            </w:pPr>
            <w:r>
              <w:rPr>
                <w:rFonts w:cs="Arial"/>
              </w:rPr>
              <w:t>...</w:t>
            </w:r>
          </w:p>
        </w:tc>
        <w:tc>
          <w:tcPr>
            <w:tcW w:w="8142" w:type="dxa"/>
          </w:tcPr>
          <w:p w14:paraId="633C72E0" w14:textId="77777777" w:rsidR="00D66C06" w:rsidRDefault="00D66C06" w:rsidP="00346259">
            <w:pPr>
              <w:spacing w:line="100" w:lineRule="atLeast"/>
              <w:rPr>
                <w:rFonts w:cs="Arial"/>
              </w:rPr>
            </w:pPr>
          </w:p>
        </w:tc>
      </w:tr>
    </w:tbl>
    <w:p w14:paraId="792B3C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D90F8CC" w14:textId="77777777">
        <w:tc>
          <w:tcPr>
            <w:tcW w:w="1287" w:type="dxa"/>
          </w:tcPr>
          <w:p w14:paraId="0ACAD955" w14:textId="77777777" w:rsidR="00D66C06" w:rsidRDefault="00D66C06" w:rsidP="00346259">
            <w:pPr>
              <w:pStyle w:val="FormatNachweise"/>
              <w:rPr>
                <w:rFonts w:cs="Arial"/>
                <w:b/>
              </w:rPr>
            </w:pPr>
            <w:r>
              <w:rPr>
                <w:rFonts w:cs="Arial"/>
                <w:b/>
              </w:rPr>
              <w:t>QB 2</w:t>
            </w:r>
          </w:p>
        </w:tc>
        <w:tc>
          <w:tcPr>
            <w:tcW w:w="8142" w:type="dxa"/>
          </w:tcPr>
          <w:p w14:paraId="23004CD9" w14:textId="77777777" w:rsidR="00D66C06" w:rsidRDefault="00D66C06" w:rsidP="00346259">
            <w:pPr>
              <w:spacing w:line="100" w:lineRule="atLeast"/>
              <w:rPr>
                <w:rFonts w:cs="Arial"/>
                <w:b/>
              </w:rPr>
            </w:pPr>
            <w:r>
              <w:rPr>
                <w:rFonts w:cs="Arial"/>
                <w:b/>
              </w:rPr>
              <w:t>Bedarfserschließung</w:t>
            </w:r>
          </w:p>
        </w:tc>
      </w:tr>
      <w:tr w:rsidR="00D66C06" w14:paraId="4728ABE4" w14:textId="77777777">
        <w:tc>
          <w:tcPr>
            <w:tcW w:w="1287" w:type="dxa"/>
          </w:tcPr>
          <w:p w14:paraId="1DA58D64" w14:textId="77777777" w:rsidR="00D66C06" w:rsidRDefault="00D66C06" w:rsidP="00346259">
            <w:pPr>
              <w:pStyle w:val="FormatNachweise"/>
              <w:rPr>
                <w:rFonts w:cs="Arial"/>
              </w:rPr>
            </w:pPr>
            <w:r>
              <w:rPr>
                <w:rFonts w:cs="Arial"/>
              </w:rPr>
              <w:t>2.01</w:t>
            </w:r>
          </w:p>
        </w:tc>
        <w:tc>
          <w:tcPr>
            <w:tcW w:w="8142" w:type="dxa"/>
          </w:tcPr>
          <w:p w14:paraId="732E02A7" w14:textId="77777777" w:rsidR="00D66C06" w:rsidRDefault="00D66C06" w:rsidP="00346259">
            <w:pPr>
              <w:spacing w:line="100" w:lineRule="atLeast"/>
              <w:rPr>
                <w:rFonts w:cs="Arial"/>
              </w:rPr>
            </w:pPr>
          </w:p>
        </w:tc>
      </w:tr>
      <w:tr w:rsidR="00D66C06" w14:paraId="4F42E939" w14:textId="77777777">
        <w:tc>
          <w:tcPr>
            <w:tcW w:w="1287" w:type="dxa"/>
          </w:tcPr>
          <w:p w14:paraId="7E5720F7" w14:textId="77777777" w:rsidR="00D66C06" w:rsidRDefault="00D66C06" w:rsidP="00346259">
            <w:pPr>
              <w:pStyle w:val="FormatNachweise"/>
              <w:rPr>
                <w:rFonts w:cs="Arial"/>
              </w:rPr>
            </w:pPr>
            <w:r>
              <w:rPr>
                <w:rFonts w:cs="Arial"/>
              </w:rPr>
              <w:t>2.02</w:t>
            </w:r>
          </w:p>
        </w:tc>
        <w:tc>
          <w:tcPr>
            <w:tcW w:w="8142" w:type="dxa"/>
          </w:tcPr>
          <w:p w14:paraId="6F98AD72" w14:textId="77777777" w:rsidR="00D66C06" w:rsidRDefault="00D66C06" w:rsidP="00346259">
            <w:pPr>
              <w:spacing w:line="100" w:lineRule="atLeast"/>
              <w:rPr>
                <w:rFonts w:cs="Arial"/>
              </w:rPr>
            </w:pPr>
          </w:p>
        </w:tc>
      </w:tr>
      <w:tr w:rsidR="00D66C06" w14:paraId="41F12FFA" w14:textId="77777777">
        <w:tc>
          <w:tcPr>
            <w:tcW w:w="1287" w:type="dxa"/>
          </w:tcPr>
          <w:p w14:paraId="54F9FE75" w14:textId="77777777" w:rsidR="00D66C06" w:rsidRDefault="00D66C06" w:rsidP="00346259">
            <w:pPr>
              <w:pStyle w:val="FormatNachweise"/>
              <w:rPr>
                <w:rFonts w:cs="Arial"/>
              </w:rPr>
            </w:pPr>
            <w:r>
              <w:rPr>
                <w:rFonts w:cs="Arial"/>
              </w:rPr>
              <w:t>2.03</w:t>
            </w:r>
          </w:p>
        </w:tc>
        <w:tc>
          <w:tcPr>
            <w:tcW w:w="8142" w:type="dxa"/>
          </w:tcPr>
          <w:p w14:paraId="15A3A4AD" w14:textId="77777777" w:rsidR="00D66C06" w:rsidRDefault="00D66C06" w:rsidP="00346259">
            <w:pPr>
              <w:spacing w:line="100" w:lineRule="atLeast"/>
              <w:rPr>
                <w:rFonts w:cs="Arial"/>
              </w:rPr>
            </w:pPr>
          </w:p>
        </w:tc>
      </w:tr>
      <w:tr w:rsidR="00D66C06" w14:paraId="55E2ED76" w14:textId="77777777">
        <w:tc>
          <w:tcPr>
            <w:tcW w:w="1287" w:type="dxa"/>
          </w:tcPr>
          <w:p w14:paraId="5CCA6D53" w14:textId="77777777" w:rsidR="00D66C06" w:rsidRDefault="00D66C06" w:rsidP="00346259">
            <w:pPr>
              <w:pStyle w:val="FormatNachweise"/>
              <w:rPr>
                <w:rFonts w:cs="Arial"/>
              </w:rPr>
            </w:pPr>
            <w:r>
              <w:rPr>
                <w:rFonts w:cs="Arial"/>
              </w:rPr>
              <w:t>2.04</w:t>
            </w:r>
          </w:p>
        </w:tc>
        <w:tc>
          <w:tcPr>
            <w:tcW w:w="8142" w:type="dxa"/>
          </w:tcPr>
          <w:p w14:paraId="5CD0EB62" w14:textId="77777777" w:rsidR="00D66C06" w:rsidRDefault="00D66C06" w:rsidP="00346259">
            <w:pPr>
              <w:spacing w:line="100" w:lineRule="atLeast"/>
              <w:rPr>
                <w:rFonts w:cs="Arial"/>
              </w:rPr>
            </w:pPr>
          </w:p>
        </w:tc>
      </w:tr>
      <w:tr w:rsidR="00D66C06" w14:paraId="07500B65" w14:textId="77777777">
        <w:tc>
          <w:tcPr>
            <w:tcW w:w="1287" w:type="dxa"/>
          </w:tcPr>
          <w:p w14:paraId="7DBCA00E" w14:textId="77777777" w:rsidR="00D66C06" w:rsidRDefault="00D66C06" w:rsidP="00346259">
            <w:pPr>
              <w:pStyle w:val="FormatNachweise"/>
              <w:rPr>
                <w:rFonts w:cs="Arial"/>
              </w:rPr>
            </w:pPr>
            <w:r>
              <w:rPr>
                <w:rFonts w:cs="Arial"/>
              </w:rPr>
              <w:t>...</w:t>
            </w:r>
          </w:p>
        </w:tc>
        <w:tc>
          <w:tcPr>
            <w:tcW w:w="8142" w:type="dxa"/>
          </w:tcPr>
          <w:p w14:paraId="48553145" w14:textId="77777777" w:rsidR="00D66C06" w:rsidRDefault="00D66C06" w:rsidP="00346259">
            <w:pPr>
              <w:spacing w:line="100" w:lineRule="atLeast"/>
              <w:rPr>
                <w:rFonts w:cs="Arial"/>
              </w:rPr>
            </w:pPr>
          </w:p>
        </w:tc>
      </w:tr>
    </w:tbl>
    <w:p w14:paraId="24D1E7A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1E25F86" w14:textId="77777777">
        <w:tc>
          <w:tcPr>
            <w:tcW w:w="1287" w:type="dxa"/>
          </w:tcPr>
          <w:p w14:paraId="23B1A45A" w14:textId="77777777" w:rsidR="00D66C06" w:rsidRDefault="00D66C06" w:rsidP="00346259">
            <w:pPr>
              <w:pStyle w:val="FormatNachweise"/>
              <w:rPr>
                <w:rFonts w:cs="Arial"/>
                <w:b/>
              </w:rPr>
            </w:pPr>
            <w:r>
              <w:rPr>
                <w:rFonts w:cs="Arial"/>
                <w:b/>
              </w:rPr>
              <w:t>QB 3</w:t>
            </w:r>
          </w:p>
        </w:tc>
        <w:tc>
          <w:tcPr>
            <w:tcW w:w="8142" w:type="dxa"/>
          </w:tcPr>
          <w:p w14:paraId="70FAD5A0" w14:textId="77777777" w:rsidR="00D66C06" w:rsidRDefault="00751C69" w:rsidP="00751C69">
            <w:pPr>
              <w:spacing w:line="100" w:lineRule="atLeast"/>
              <w:rPr>
                <w:rFonts w:cs="Arial"/>
                <w:b/>
              </w:rPr>
            </w:pPr>
            <w:r>
              <w:rPr>
                <w:rFonts w:cs="Arial"/>
                <w:b/>
              </w:rPr>
              <w:t>Zentrale P</w:t>
            </w:r>
            <w:r w:rsidR="00D66C06">
              <w:rPr>
                <w:rFonts w:cs="Arial"/>
                <w:b/>
              </w:rPr>
              <w:t>rozesse</w:t>
            </w:r>
          </w:p>
        </w:tc>
      </w:tr>
      <w:tr w:rsidR="00D66C06" w14:paraId="7426997C" w14:textId="77777777">
        <w:tc>
          <w:tcPr>
            <w:tcW w:w="1287" w:type="dxa"/>
          </w:tcPr>
          <w:p w14:paraId="44777005" w14:textId="77777777" w:rsidR="00D66C06" w:rsidRDefault="00D66C06" w:rsidP="00346259">
            <w:pPr>
              <w:pStyle w:val="FormatNachweise"/>
              <w:rPr>
                <w:rFonts w:cs="Arial"/>
              </w:rPr>
            </w:pPr>
            <w:r>
              <w:rPr>
                <w:rFonts w:cs="Arial"/>
              </w:rPr>
              <w:t>3.01</w:t>
            </w:r>
          </w:p>
        </w:tc>
        <w:tc>
          <w:tcPr>
            <w:tcW w:w="8142" w:type="dxa"/>
          </w:tcPr>
          <w:p w14:paraId="35114F93" w14:textId="77777777" w:rsidR="00D66C06" w:rsidRDefault="00D66C06" w:rsidP="00346259">
            <w:pPr>
              <w:spacing w:line="100" w:lineRule="atLeast"/>
              <w:rPr>
                <w:rFonts w:cs="Arial"/>
              </w:rPr>
            </w:pPr>
          </w:p>
        </w:tc>
      </w:tr>
      <w:tr w:rsidR="00D66C06" w14:paraId="3CB67F01" w14:textId="77777777">
        <w:tc>
          <w:tcPr>
            <w:tcW w:w="1287" w:type="dxa"/>
          </w:tcPr>
          <w:p w14:paraId="07DB1725" w14:textId="77777777" w:rsidR="00D66C06" w:rsidRDefault="00D66C06" w:rsidP="00346259">
            <w:pPr>
              <w:pStyle w:val="FormatNachweise"/>
              <w:rPr>
                <w:rFonts w:cs="Arial"/>
              </w:rPr>
            </w:pPr>
            <w:r>
              <w:rPr>
                <w:rFonts w:cs="Arial"/>
              </w:rPr>
              <w:t>3.02</w:t>
            </w:r>
          </w:p>
        </w:tc>
        <w:tc>
          <w:tcPr>
            <w:tcW w:w="8142" w:type="dxa"/>
          </w:tcPr>
          <w:p w14:paraId="7B13ABE6" w14:textId="77777777" w:rsidR="00D66C06" w:rsidRDefault="00D66C06" w:rsidP="00346259">
            <w:pPr>
              <w:spacing w:line="100" w:lineRule="atLeast"/>
              <w:rPr>
                <w:rFonts w:cs="Arial"/>
              </w:rPr>
            </w:pPr>
          </w:p>
        </w:tc>
      </w:tr>
      <w:tr w:rsidR="00D66C06" w14:paraId="4C7940E5" w14:textId="77777777">
        <w:tc>
          <w:tcPr>
            <w:tcW w:w="1287" w:type="dxa"/>
          </w:tcPr>
          <w:p w14:paraId="40332B4B" w14:textId="77777777" w:rsidR="00D66C06" w:rsidRDefault="00D66C06" w:rsidP="00346259">
            <w:pPr>
              <w:pStyle w:val="FormatNachweise"/>
              <w:rPr>
                <w:rFonts w:cs="Arial"/>
              </w:rPr>
            </w:pPr>
            <w:r>
              <w:rPr>
                <w:rFonts w:cs="Arial"/>
              </w:rPr>
              <w:t>3.03</w:t>
            </w:r>
          </w:p>
        </w:tc>
        <w:tc>
          <w:tcPr>
            <w:tcW w:w="8142" w:type="dxa"/>
          </w:tcPr>
          <w:p w14:paraId="0610C599" w14:textId="77777777" w:rsidR="00D66C06" w:rsidRDefault="00D66C06" w:rsidP="00346259">
            <w:pPr>
              <w:spacing w:line="100" w:lineRule="atLeast"/>
              <w:rPr>
                <w:rFonts w:cs="Arial"/>
              </w:rPr>
            </w:pPr>
          </w:p>
        </w:tc>
      </w:tr>
      <w:tr w:rsidR="00D66C06" w14:paraId="0709F60B" w14:textId="77777777">
        <w:tc>
          <w:tcPr>
            <w:tcW w:w="1287" w:type="dxa"/>
          </w:tcPr>
          <w:p w14:paraId="62BB6183" w14:textId="77777777" w:rsidR="00D66C06" w:rsidRDefault="00D66C06" w:rsidP="00346259">
            <w:pPr>
              <w:pStyle w:val="FormatNachweise"/>
              <w:rPr>
                <w:rFonts w:cs="Arial"/>
              </w:rPr>
            </w:pPr>
            <w:r>
              <w:rPr>
                <w:rFonts w:cs="Arial"/>
              </w:rPr>
              <w:t>3.04</w:t>
            </w:r>
          </w:p>
        </w:tc>
        <w:tc>
          <w:tcPr>
            <w:tcW w:w="8142" w:type="dxa"/>
          </w:tcPr>
          <w:p w14:paraId="4998D401" w14:textId="77777777" w:rsidR="00D66C06" w:rsidRDefault="00D66C06" w:rsidP="00346259">
            <w:pPr>
              <w:spacing w:line="100" w:lineRule="atLeast"/>
              <w:rPr>
                <w:rFonts w:cs="Arial"/>
              </w:rPr>
            </w:pPr>
          </w:p>
        </w:tc>
      </w:tr>
      <w:tr w:rsidR="00D66C06" w14:paraId="442CBA4B" w14:textId="77777777">
        <w:tc>
          <w:tcPr>
            <w:tcW w:w="1287" w:type="dxa"/>
          </w:tcPr>
          <w:p w14:paraId="2430C902" w14:textId="77777777" w:rsidR="00D66C06" w:rsidRDefault="00D66C06" w:rsidP="00346259">
            <w:pPr>
              <w:pStyle w:val="FormatNachweise"/>
              <w:rPr>
                <w:rFonts w:cs="Arial"/>
              </w:rPr>
            </w:pPr>
            <w:r>
              <w:rPr>
                <w:rFonts w:cs="Arial"/>
              </w:rPr>
              <w:t>...</w:t>
            </w:r>
          </w:p>
        </w:tc>
        <w:tc>
          <w:tcPr>
            <w:tcW w:w="8142" w:type="dxa"/>
          </w:tcPr>
          <w:p w14:paraId="7E9C105D" w14:textId="77777777" w:rsidR="00D66C06" w:rsidRDefault="00D66C06" w:rsidP="00346259">
            <w:pPr>
              <w:spacing w:line="100" w:lineRule="atLeast"/>
              <w:rPr>
                <w:rFonts w:cs="Arial"/>
              </w:rPr>
            </w:pPr>
          </w:p>
        </w:tc>
      </w:tr>
    </w:tbl>
    <w:p w14:paraId="02F3A8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BC84E6A" w14:textId="77777777">
        <w:tc>
          <w:tcPr>
            <w:tcW w:w="1287" w:type="dxa"/>
          </w:tcPr>
          <w:p w14:paraId="589383B3" w14:textId="77777777" w:rsidR="00D66C06" w:rsidRDefault="00D66C06" w:rsidP="00346259">
            <w:pPr>
              <w:pStyle w:val="FormatNachweise"/>
              <w:rPr>
                <w:rFonts w:cs="Arial"/>
                <w:b/>
              </w:rPr>
            </w:pPr>
            <w:r>
              <w:rPr>
                <w:rFonts w:cs="Arial"/>
                <w:b/>
              </w:rPr>
              <w:t>QB 4</w:t>
            </w:r>
          </w:p>
        </w:tc>
        <w:tc>
          <w:tcPr>
            <w:tcW w:w="8142" w:type="dxa"/>
          </w:tcPr>
          <w:p w14:paraId="2E303E07" w14:textId="77777777" w:rsidR="00D66C06" w:rsidRDefault="00751C69" w:rsidP="00346259">
            <w:pPr>
              <w:spacing w:line="100" w:lineRule="atLeast"/>
              <w:rPr>
                <w:rFonts w:cs="Arial"/>
                <w:b/>
              </w:rPr>
            </w:pPr>
            <w:r>
              <w:rPr>
                <w:rFonts w:cs="Arial"/>
                <w:b/>
              </w:rPr>
              <w:t>Entwicklungsfördernde Lernprozesse</w:t>
            </w:r>
          </w:p>
        </w:tc>
      </w:tr>
      <w:tr w:rsidR="00D66C06" w14:paraId="6B4C9868" w14:textId="77777777">
        <w:tc>
          <w:tcPr>
            <w:tcW w:w="1287" w:type="dxa"/>
          </w:tcPr>
          <w:p w14:paraId="1E74F102" w14:textId="77777777" w:rsidR="00D66C06" w:rsidRDefault="00D66C06" w:rsidP="00346259">
            <w:pPr>
              <w:pStyle w:val="FormatNachweise"/>
              <w:rPr>
                <w:rFonts w:cs="Arial"/>
              </w:rPr>
            </w:pPr>
            <w:r>
              <w:rPr>
                <w:rFonts w:cs="Arial"/>
              </w:rPr>
              <w:t>4.01</w:t>
            </w:r>
          </w:p>
        </w:tc>
        <w:tc>
          <w:tcPr>
            <w:tcW w:w="8142" w:type="dxa"/>
          </w:tcPr>
          <w:p w14:paraId="074E8B8F" w14:textId="77777777" w:rsidR="00D66C06" w:rsidRDefault="00D66C06" w:rsidP="00346259">
            <w:pPr>
              <w:spacing w:line="100" w:lineRule="atLeast"/>
              <w:rPr>
                <w:rFonts w:cs="Arial"/>
              </w:rPr>
            </w:pPr>
          </w:p>
        </w:tc>
      </w:tr>
      <w:tr w:rsidR="00D66C06" w14:paraId="40F5DFFB" w14:textId="77777777">
        <w:tc>
          <w:tcPr>
            <w:tcW w:w="1287" w:type="dxa"/>
          </w:tcPr>
          <w:p w14:paraId="747FB51B" w14:textId="77777777" w:rsidR="00D66C06" w:rsidRDefault="00D66C06" w:rsidP="00346259">
            <w:pPr>
              <w:pStyle w:val="FormatNachweise"/>
              <w:rPr>
                <w:rFonts w:cs="Arial"/>
              </w:rPr>
            </w:pPr>
            <w:r>
              <w:rPr>
                <w:rFonts w:cs="Arial"/>
              </w:rPr>
              <w:t>4.02</w:t>
            </w:r>
          </w:p>
        </w:tc>
        <w:tc>
          <w:tcPr>
            <w:tcW w:w="8142" w:type="dxa"/>
          </w:tcPr>
          <w:p w14:paraId="6253B93A" w14:textId="77777777" w:rsidR="00D66C06" w:rsidRDefault="00D66C06" w:rsidP="00346259">
            <w:pPr>
              <w:spacing w:line="100" w:lineRule="atLeast"/>
              <w:rPr>
                <w:rFonts w:cs="Arial"/>
              </w:rPr>
            </w:pPr>
          </w:p>
        </w:tc>
      </w:tr>
      <w:tr w:rsidR="00D66C06" w14:paraId="358919F0" w14:textId="77777777">
        <w:tc>
          <w:tcPr>
            <w:tcW w:w="1287" w:type="dxa"/>
          </w:tcPr>
          <w:p w14:paraId="339E67F7" w14:textId="77777777" w:rsidR="00D66C06" w:rsidRDefault="00D66C06" w:rsidP="00346259">
            <w:pPr>
              <w:pStyle w:val="FormatNachweise"/>
              <w:rPr>
                <w:rFonts w:cs="Arial"/>
              </w:rPr>
            </w:pPr>
            <w:r>
              <w:rPr>
                <w:rFonts w:cs="Arial"/>
              </w:rPr>
              <w:t>4.03</w:t>
            </w:r>
          </w:p>
        </w:tc>
        <w:tc>
          <w:tcPr>
            <w:tcW w:w="8142" w:type="dxa"/>
          </w:tcPr>
          <w:p w14:paraId="5F074904" w14:textId="77777777" w:rsidR="00D66C06" w:rsidRDefault="00D66C06" w:rsidP="00346259">
            <w:pPr>
              <w:spacing w:line="100" w:lineRule="atLeast"/>
              <w:rPr>
                <w:rFonts w:cs="Arial"/>
              </w:rPr>
            </w:pPr>
          </w:p>
        </w:tc>
      </w:tr>
      <w:tr w:rsidR="00D66C06" w14:paraId="567E581B" w14:textId="77777777">
        <w:tc>
          <w:tcPr>
            <w:tcW w:w="1287" w:type="dxa"/>
          </w:tcPr>
          <w:p w14:paraId="67B4CCD9" w14:textId="77777777" w:rsidR="00D66C06" w:rsidRDefault="00D66C06" w:rsidP="00346259">
            <w:pPr>
              <w:pStyle w:val="FormatNachweise"/>
              <w:rPr>
                <w:rFonts w:cs="Arial"/>
              </w:rPr>
            </w:pPr>
            <w:r>
              <w:rPr>
                <w:rFonts w:cs="Arial"/>
              </w:rPr>
              <w:t>4.04</w:t>
            </w:r>
          </w:p>
        </w:tc>
        <w:tc>
          <w:tcPr>
            <w:tcW w:w="8142" w:type="dxa"/>
          </w:tcPr>
          <w:p w14:paraId="1E2397AC" w14:textId="77777777" w:rsidR="00D66C06" w:rsidRDefault="00D66C06" w:rsidP="00346259">
            <w:pPr>
              <w:spacing w:line="100" w:lineRule="atLeast"/>
              <w:rPr>
                <w:rFonts w:cs="Arial"/>
              </w:rPr>
            </w:pPr>
          </w:p>
        </w:tc>
      </w:tr>
      <w:tr w:rsidR="00D66C06" w14:paraId="524C3CEC" w14:textId="77777777">
        <w:tc>
          <w:tcPr>
            <w:tcW w:w="1287" w:type="dxa"/>
          </w:tcPr>
          <w:p w14:paraId="4806ED9B" w14:textId="77777777" w:rsidR="00D66C06" w:rsidRDefault="00D66C06" w:rsidP="00346259">
            <w:pPr>
              <w:pStyle w:val="FormatNachweise"/>
              <w:rPr>
                <w:rFonts w:cs="Arial"/>
              </w:rPr>
            </w:pPr>
            <w:r>
              <w:rPr>
                <w:rFonts w:cs="Arial"/>
              </w:rPr>
              <w:t>...</w:t>
            </w:r>
          </w:p>
        </w:tc>
        <w:tc>
          <w:tcPr>
            <w:tcW w:w="8142" w:type="dxa"/>
          </w:tcPr>
          <w:p w14:paraId="4CD63F6E" w14:textId="77777777" w:rsidR="00D66C06" w:rsidRDefault="00D66C06" w:rsidP="00346259">
            <w:pPr>
              <w:spacing w:line="100" w:lineRule="atLeast"/>
              <w:rPr>
                <w:rFonts w:cs="Arial"/>
              </w:rPr>
            </w:pPr>
          </w:p>
        </w:tc>
      </w:tr>
    </w:tbl>
    <w:p w14:paraId="51C9FB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0176E5C" w14:textId="77777777">
        <w:tc>
          <w:tcPr>
            <w:tcW w:w="1287" w:type="dxa"/>
          </w:tcPr>
          <w:p w14:paraId="4CB03ED1" w14:textId="77777777" w:rsidR="00D66C06" w:rsidRDefault="00D66C06" w:rsidP="00346259">
            <w:pPr>
              <w:pStyle w:val="FormatNachweise"/>
              <w:rPr>
                <w:rFonts w:cs="Arial"/>
                <w:b/>
              </w:rPr>
            </w:pPr>
            <w:r>
              <w:rPr>
                <w:rFonts w:cs="Arial"/>
                <w:b/>
              </w:rPr>
              <w:t>QB 5</w:t>
            </w:r>
          </w:p>
        </w:tc>
        <w:tc>
          <w:tcPr>
            <w:tcW w:w="8142" w:type="dxa"/>
          </w:tcPr>
          <w:p w14:paraId="2066BAC2" w14:textId="77777777" w:rsidR="00D66C06" w:rsidRDefault="00751C69" w:rsidP="00346259">
            <w:pPr>
              <w:spacing w:line="100" w:lineRule="atLeast"/>
              <w:rPr>
                <w:rFonts w:cs="Arial"/>
                <w:b/>
              </w:rPr>
            </w:pPr>
            <w:r>
              <w:rPr>
                <w:rFonts w:cs="Arial"/>
                <w:b/>
              </w:rPr>
              <w:t>Erziehungsprozesse im Alltag der KITA</w:t>
            </w:r>
          </w:p>
        </w:tc>
      </w:tr>
      <w:tr w:rsidR="00D66C06" w14:paraId="7B963FFD" w14:textId="77777777">
        <w:tc>
          <w:tcPr>
            <w:tcW w:w="1287" w:type="dxa"/>
          </w:tcPr>
          <w:p w14:paraId="3DF176A5" w14:textId="77777777" w:rsidR="00D66C06" w:rsidRDefault="00D66C06" w:rsidP="00346259">
            <w:pPr>
              <w:pStyle w:val="FormatNachweise"/>
              <w:rPr>
                <w:rFonts w:cs="Arial"/>
              </w:rPr>
            </w:pPr>
            <w:r>
              <w:rPr>
                <w:rFonts w:cs="Arial"/>
              </w:rPr>
              <w:t>5.01</w:t>
            </w:r>
          </w:p>
        </w:tc>
        <w:tc>
          <w:tcPr>
            <w:tcW w:w="8142" w:type="dxa"/>
          </w:tcPr>
          <w:p w14:paraId="73616CC2" w14:textId="77777777" w:rsidR="00D66C06" w:rsidRDefault="00D66C06" w:rsidP="00346259">
            <w:pPr>
              <w:spacing w:line="100" w:lineRule="atLeast"/>
              <w:rPr>
                <w:rFonts w:cs="Arial"/>
              </w:rPr>
            </w:pPr>
          </w:p>
        </w:tc>
      </w:tr>
      <w:tr w:rsidR="00D66C06" w14:paraId="16DA9705" w14:textId="77777777">
        <w:tc>
          <w:tcPr>
            <w:tcW w:w="1287" w:type="dxa"/>
          </w:tcPr>
          <w:p w14:paraId="4E21D44E" w14:textId="77777777" w:rsidR="00D66C06" w:rsidRDefault="00D66C06" w:rsidP="00346259">
            <w:pPr>
              <w:pStyle w:val="FormatNachweise"/>
              <w:rPr>
                <w:rFonts w:cs="Arial"/>
              </w:rPr>
            </w:pPr>
            <w:r>
              <w:rPr>
                <w:rFonts w:cs="Arial"/>
              </w:rPr>
              <w:t>5.02</w:t>
            </w:r>
          </w:p>
        </w:tc>
        <w:tc>
          <w:tcPr>
            <w:tcW w:w="8142" w:type="dxa"/>
          </w:tcPr>
          <w:p w14:paraId="02DA96DF" w14:textId="77777777" w:rsidR="00D66C06" w:rsidRDefault="00D66C06" w:rsidP="00346259">
            <w:pPr>
              <w:spacing w:line="100" w:lineRule="atLeast"/>
              <w:rPr>
                <w:rFonts w:cs="Arial"/>
              </w:rPr>
            </w:pPr>
          </w:p>
        </w:tc>
      </w:tr>
      <w:tr w:rsidR="00D66C06" w14:paraId="7C6A8B89" w14:textId="77777777">
        <w:tc>
          <w:tcPr>
            <w:tcW w:w="1287" w:type="dxa"/>
          </w:tcPr>
          <w:p w14:paraId="5AE06286" w14:textId="77777777" w:rsidR="00D66C06" w:rsidRDefault="00D66C06" w:rsidP="00346259">
            <w:pPr>
              <w:pStyle w:val="FormatNachweise"/>
              <w:rPr>
                <w:rFonts w:cs="Arial"/>
              </w:rPr>
            </w:pPr>
            <w:r>
              <w:rPr>
                <w:rFonts w:cs="Arial"/>
              </w:rPr>
              <w:t>5.03</w:t>
            </w:r>
          </w:p>
        </w:tc>
        <w:tc>
          <w:tcPr>
            <w:tcW w:w="8142" w:type="dxa"/>
          </w:tcPr>
          <w:p w14:paraId="6D309900" w14:textId="77777777" w:rsidR="00D66C06" w:rsidRDefault="00D66C06" w:rsidP="00346259">
            <w:pPr>
              <w:spacing w:line="100" w:lineRule="atLeast"/>
              <w:rPr>
                <w:rFonts w:cs="Arial"/>
              </w:rPr>
            </w:pPr>
          </w:p>
        </w:tc>
      </w:tr>
      <w:tr w:rsidR="00D66C06" w14:paraId="25CA0F1D" w14:textId="77777777">
        <w:tc>
          <w:tcPr>
            <w:tcW w:w="1287" w:type="dxa"/>
          </w:tcPr>
          <w:p w14:paraId="1E77EE66" w14:textId="77777777" w:rsidR="00D66C06" w:rsidRDefault="00D66C06" w:rsidP="00346259">
            <w:pPr>
              <w:pStyle w:val="FormatNachweise"/>
              <w:rPr>
                <w:rFonts w:cs="Arial"/>
              </w:rPr>
            </w:pPr>
            <w:r>
              <w:rPr>
                <w:rFonts w:cs="Arial"/>
              </w:rPr>
              <w:t>5.04</w:t>
            </w:r>
          </w:p>
        </w:tc>
        <w:tc>
          <w:tcPr>
            <w:tcW w:w="8142" w:type="dxa"/>
          </w:tcPr>
          <w:p w14:paraId="7A017A9F" w14:textId="77777777" w:rsidR="00D66C06" w:rsidRDefault="00D66C06" w:rsidP="00346259">
            <w:pPr>
              <w:spacing w:line="100" w:lineRule="atLeast"/>
              <w:rPr>
                <w:rFonts w:cs="Arial"/>
              </w:rPr>
            </w:pPr>
          </w:p>
        </w:tc>
      </w:tr>
      <w:tr w:rsidR="00D66C06" w14:paraId="4DFF375D" w14:textId="77777777">
        <w:tc>
          <w:tcPr>
            <w:tcW w:w="1287" w:type="dxa"/>
          </w:tcPr>
          <w:p w14:paraId="53B28DFF" w14:textId="77777777" w:rsidR="00D66C06" w:rsidRDefault="00D66C06" w:rsidP="00346259">
            <w:pPr>
              <w:pStyle w:val="FormatNachweise"/>
              <w:rPr>
                <w:rFonts w:cs="Arial"/>
              </w:rPr>
            </w:pPr>
            <w:r>
              <w:rPr>
                <w:rFonts w:cs="Arial"/>
              </w:rPr>
              <w:t>...</w:t>
            </w:r>
          </w:p>
        </w:tc>
        <w:tc>
          <w:tcPr>
            <w:tcW w:w="8142" w:type="dxa"/>
          </w:tcPr>
          <w:p w14:paraId="03FE4DE7" w14:textId="77777777" w:rsidR="00D66C06" w:rsidRDefault="00D66C06" w:rsidP="00346259">
            <w:pPr>
              <w:spacing w:line="100" w:lineRule="atLeast"/>
              <w:rPr>
                <w:rFonts w:cs="Arial"/>
              </w:rPr>
            </w:pPr>
          </w:p>
        </w:tc>
      </w:tr>
    </w:tbl>
    <w:p w14:paraId="52FBB73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838FE6E" w14:textId="77777777">
        <w:tc>
          <w:tcPr>
            <w:tcW w:w="1287" w:type="dxa"/>
          </w:tcPr>
          <w:p w14:paraId="1DB076F3" w14:textId="77777777" w:rsidR="00D66C06" w:rsidRDefault="00D66C06" w:rsidP="00346259">
            <w:pPr>
              <w:pStyle w:val="FormatNachweise"/>
              <w:rPr>
                <w:rFonts w:cs="Arial"/>
                <w:b/>
              </w:rPr>
            </w:pPr>
            <w:r>
              <w:rPr>
                <w:rFonts w:cs="Arial"/>
                <w:b/>
              </w:rPr>
              <w:t>QB 6</w:t>
            </w:r>
          </w:p>
        </w:tc>
        <w:tc>
          <w:tcPr>
            <w:tcW w:w="8142" w:type="dxa"/>
          </w:tcPr>
          <w:p w14:paraId="15D00413" w14:textId="77777777" w:rsidR="00D66C06" w:rsidRDefault="00751C69" w:rsidP="00346259">
            <w:pPr>
              <w:spacing w:line="100" w:lineRule="atLeast"/>
              <w:rPr>
                <w:rFonts w:cs="Arial"/>
                <w:b/>
              </w:rPr>
            </w:pPr>
            <w:r>
              <w:rPr>
                <w:rFonts w:cs="Arial"/>
                <w:b/>
              </w:rPr>
              <w:t>Evaluation der Entwicklungs- und Lernprozesse</w:t>
            </w:r>
          </w:p>
        </w:tc>
      </w:tr>
      <w:tr w:rsidR="00D66C06" w14:paraId="6DC8E04C" w14:textId="77777777">
        <w:tc>
          <w:tcPr>
            <w:tcW w:w="1287" w:type="dxa"/>
          </w:tcPr>
          <w:p w14:paraId="6D859E45" w14:textId="77777777" w:rsidR="00D66C06" w:rsidRDefault="00D66C06" w:rsidP="00346259">
            <w:pPr>
              <w:pStyle w:val="FormatNachweise"/>
              <w:rPr>
                <w:rFonts w:cs="Arial"/>
              </w:rPr>
            </w:pPr>
            <w:r>
              <w:rPr>
                <w:rFonts w:cs="Arial"/>
              </w:rPr>
              <w:t>6.01</w:t>
            </w:r>
          </w:p>
        </w:tc>
        <w:tc>
          <w:tcPr>
            <w:tcW w:w="8142" w:type="dxa"/>
          </w:tcPr>
          <w:p w14:paraId="3A15B4E1" w14:textId="77777777" w:rsidR="00D66C06" w:rsidRDefault="00D66C06" w:rsidP="00346259">
            <w:pPr>
              <w:spacing w:line="100" w:lineRule="atLeast"/>
              <w:rPr>
                <w:rFonts w:cs="Arial"/>
              </w:rPr>
            </w:pPr>
          </w:p>
        </w:tc>
      </w:tr>
      <w:tr w:rsidR="00D66C06" w14:paraId="2B4E6DA6" w14:textId="77777777">
        <w:tc>
          <w:tcPr>
            <w:tcW w:w="1287" w:type="dxa"/>
          </w:tcPr>
          <w:p w14:paraId="4E51A52A" w14:textId="77777777" w:rsidR="00D66C06" w:rsidRDefault="00D66C06" w:rsidP="00346259">
            <w:pPr>
              <w:pStyle w:val="FormatNachweise"/>
              <w:rPr>
                <w:rFonts w:cs="Arial"/>
              </w:rPr>
            </w:pPr>
            <w:r>
              <w:rPr>
                <w:rFonts w:cs="Arial"/>
              </w:rPr>
              <w:t>6.02</w:t>
            </w:r>
          </w:p>
        </w:tc>
        <w:tc>
          <w:tcPr>
            <w:tcW w:w="8142" w:type="dxa"/>
          </w:tcPr>
          <w:p w14:paraId="2D3A2948" w14:textId="77777777" w:rsidR="00D66C06" w:rsidRDefault="00D66C06" w:rsidP="00346259">
            <w:pPr>
              <w:spacing w:line="100" w:lineRule="atLeast"/>
              <w:rPr>
                <w:rFonts w:cs="Arial"/>
              </w:rPr>
            </w:pPr>
          </w:p>
        </w:tc>
      </w:tr>
      <w:tr w:rsidR="00D66C06" w14:paraId="341BC692" w14:textId="77777777">
        <w:tc>
          <w:tcPr>
            <w:tcW w:w="1287" w:type="dxa"/>
          </w:tcPr>
          <w:p w14:paraId="7AD13F82" w14:textId="77777777" w:rsidR="00D66C06" w:rsidRDefault="00D66C06" w:rsidP="00346259">
            <w:pPr>
              <w:pStyle w:val="FormatNachweise"/>
              <w:rPr>
                <w:rFonts w:cs="Arial"/>
              </w:rPr>
            </w:pPr>
            <w:r>
              <w:rPr>
                <w:rFonts w:cs="Arial"/>
              </w:rPr>
              <w:t>6.03</w:t>
            </w:r>
          </w:p>
        </w:tc>
        <w:tc>
          <w:tcPr>
            <w:tcW w:w="8142" w:type="dxa"/>
          </w:tcPr>
          <w:p w14:paraId="487E65FF" w14:textId="77777777" w:rsidR="00D66C06" w:rsidRDefault="00D66C06" w:rsidP="00346259">
            <w:pPr>
              <w:spacing w:line="100" w:lineRule="atLeast"/>
              <w:rPr>
                <w:rFonts w:cs="Arial"/>
              </w:rPr>
            </w:pPr>
          </w:p>
        </w:tc>
      </w:tr>
      <w:tr w:rsidR="00D66C06" w14:paraId="19B2A0C6" w14:textId="77777777">
        <w:tc>
          <w:tcPr>
            <w:tcW w:w="1287" w:type="dxa"/>
          </w:tcPr>
          <w:p w14:paraId="289DAE33" w14:textId="77777777" w:rsidR="00D66C06" w:rsidRDefault="00D66C06" w:rsidP="00346259">
            <w:pPr>
              <w:pStyle w:val="FormatNachweise"/>
              <w:rPr>
                <w:rFonts w:cs="Arial"/>
              </w:rPr>
            </w:pPr>
            <w:r>
              <w:rPr>
                <w:rFonts w:cs="Arial"/>
              </w:rPr>
              <w:t>6.04</w:t>
            </w:r>
          </w:p>
        </w:tc>
        <w:tc>
          <w:tcPr>
            <w:tcW w:w="8142" w:type="dxa"/>
          </w:tcPr>
          <w:p w14:paraId="4430A83A" w14:textId="77777777" w:rsidR="00D66C06" w:rsidRDefault="00D66C06" w:rsidP="00346259">
            <w:pPr>
              <w:spacing w:line="100" w:lineRule="atLeast"/>
              <w:rPr>
                <w:rFonts w:cs="Arial"/>
              </w:rPr>
            </w:pPr>
          </w:p>
        </w:tc>
      </w:tr>
      <w:tr w:rsidR="00D66C06" w14:paraId="3DA117D0" w14:textId="77777777">
        <w:tc>
          <w:tcPr>
            <w:tcW w:w="1287" w:type="dxa"/>
          </w:tcPr>
          <w:p w14:paraId="74CE8E63" w14:textId="77777777" w:rsidR="00D66C06" w:rsidRDefault="00D66C06" w:rsidP="00346259">
            <w:pPr>
              <w:pStyle w:val="FormatNachweise"/>
              <w:rPr>
                <w:rFonts w:cs="Arial"/>
              </w:rPr>
            </w:pPr>
            <w:r>
              <w:rPr>
                <w:rFonts w:cs="Arial"/>
              </w:rPr>
              <w:t>...</w:t>
            </w:r>
          </w:p>
        </w:tc>
        <w:tc>
          <w:tcPr>
            <w:tcW w:w="8142" w:type="dxa"/>
          </w:tcPr>
          <w:p w14:paraId="33397097" w14:textId="77777777" w:rsidR="00D66C06" w:rsidRDefault="00D66C06" w:rsidP="00346259">
            <w:pPr>
              <w:spacing w:line="100" w:lineRule="atLeast"/>
              <w:rPr>
                <w:rFonts w:cs="Arial"/>
              </w:rPr>
            </w:pPr>
          </w:p>
        </w:tc>
      </w:tr>
    </w:tbl>
    <w:p w14:paraId="681B60E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201C709" w14:textId="77777777">
        <w:tc>
          <w:tcPr>
            <w:tcW w:w="1287" w:type="dxa"/>
          </w:tcPr>
          <w:p w14:paraId="7D62402E" w14:textId="77777777" w:rsidR="00D66C06" w:rsidRDefault="00D66C06" w:rsidP="00346259">
            <w:pPr>
              <w:pStyle w:val="FormatNachweise"/>
              <w:rPr>
                <w:rFonts w:cs="Arial"/>
                <w:b/>
              </w:rPr>
            </w:pPr>
            <w:r>
              <w:rPr>
                <w:rFonts w:cs="Arial"/>
                <w:b/>
              </w:rPr>
              <w:t>QB 7</w:t>
            </w:r>
          </w:p>
        </w:tc>
        <w:tc>
          <w:tcPr>
            <w:tcW w:w="8142" w:type="dxa"/>
          </w:tcPr>
          <w:p w14:paraId="3D452DFB" w14:textId="77777777" w:rsidR="00D66C06" w:rsidRDefault="00751C69" w:rsidP="00346259">
            <w:pPr>
              <w:spacing w:line="100" w:lineRule="atLeast"/>
              <w:rPr>
                <w:rFonts w:cs="Arial"/>
                <w:b/>
              </w:rPr>
            </w:pPr>
            <w:proofErr w:type="spellStart"/>
            <w:r>
              <w:rPr>
                <w:rFonts w:cs="Arial"/>
                <w:b/>
              </w:rPr>
              <w:t>Infrastuktur</w:t>
            </w:r>
            <w:proofErr w:type="spellEnd"/>
          </w:p>
        </w:tc>
      </w:tr>
      <w:tr w:rsidR="00D66C06" w14:paraId="1BE76363" w14:textId="77777777">
        <w:tc>
          <w:tcPr>
            <w:tcW w:w="1287" w:type="dxa"/>
          </w:tcPr>
          <w:p w14:paraId="393D575F" w14:textId="77777777" w:rsidR="00D66C06" w:rsidRDefault="00D66C06" w:rsidP="00346259">
            <w:pPr>
              <w:pStyle w:val="FormatNachweise"/>
              <w:rPr>
                <w:rFonts w:cs="Arial"/>
              </w:rPr>
            </w:pPr>
            <w:r>
              <w:rPr>
                <w:rFonts w:cs="Arial"/>
              </w:rPr>
              <w:t>7.01</w:t>
            </w:r>
          </w:p>
        </w:tc>
        <w:tc>
          <w:tcPr>
            <w:tcW w:w="8142" w:type="dxa"/>
          </w:tcPr>
          <w:p w14:paraId="014DACB6" w14:textId="77777777" w:rsidR="00D66C06" w:rsidRDefault="00D66C06" w:rsidP="00346259">
            <w:pPr>
              <w:spacing w:line="100" w:lineRule="atLeast"/>
              <w:rPr>
                <w:rFonts w:cs="Arial"/>
              </w:rPr>
            </w:pPr>
          </w:p>
        </w:tc>
      </w:tr>
      <w:tr w:rsidR="00D66C06" w14:paraId="22226273" w14:textId="77777777">
        <w:tc>
          <w:tcPr>
            <w:tcW w:w="1287" w:type="dxa"/>
          </w:tcPr>
          <w:p w14:paraId="16DC9952" w14:textId="77777777" w:rsidR="00D66C06" w:rsidRDefault="00D66C06" w:rsidP="00346259">
            <w:pPr>
              <w:pStyle w:val="FormatNachweise"/>
              <w:rPr>
                <w:rFonts w:cs="Arial"/>
              </w:rPr>
            </w:pPr>
            <w:r>
              <w:rPr>
                <w:rFonts w:cs="Arial"/>
              </w:rPr>
              <w:t>7.02</w:t>
            </w:r>
          </w:p>
        </w:tc>
        <w:tc>
          <w:tcPr>
            <w:tcW w:w="8142" w:type="dxa"/>
          </w:tcPr>
          <w:p w14:paraId="27F2A14A" w14:textId="77777777" w:rsidR="00D66C06" w:rsidRDefault="00D66C06" w:rsidP="00346259">
            <w:pPr>
              <w:spacing w:line="100" w:lineRule="atLeast"/>
              <w:rPr>
                <w:rFonts w:cs="Arial"/>
              </w:rPr>
            </w:pPr>
          </w:p>
        </w:tc>
      </w:tr>
      <w:tr w:rsidR="00D66C06" w14:paraId="51AFC1B2" w14:textId="77777777">
        <w:tc>
          <w:tcPr>
            <w:tcW w:w="1287" w:type="dxa"/>
          </w:tcPr>
          <w:p w14:paraId="1C278758" w14:textId="77777777" w:rsidR="00D66C06" w:rsidRDefault="00D66C06" w:rsidP="00346259">
            <w:pPr>
              <w:pStyle w:val="FormatNachweise"/>
              <w:rPr>
                <w:rFonts w:cs="Arial"/>
              </w:rPr>
            </w:pPr>
            <w:r>
              <w:rPr>
                <w:rFonts w:cs="Arial"/>
              </w:rPr>
              <w:t>7.03</w:t>
            </w:r>
          </w:p>
        </w:tc>
        <w:tc>
          <w:tcPr>
            <w:tcW w:w="8142" w:type="dxa"/>
          </w:tcPr>
          <w:p w14:paraId="33800796" w14:textId="77777777" w:rsidR="00D66C06" w:rsidRDefault="00D66C06" w:rsidP="00346259">
            <w:pPr>
              <w:spacing w:line="100" w:lineRule="atLeast"/>
              <w:rPr>
                <w:rFonts w:cs="Arial"/>
              </w:rPr>
            </w:pPr>
          </w:p>
        </w:tc>
      </w:tr>
      <w:tr w:rsidR="00D66C06" w14:paraId="0BC18801" w14:textId="77777777">
        <w:tc>
          <w:tcPr>
            <w:tcW w:w="1287" w:type="dxa"/>
          </w:tcPr>
          <w:p w14:paraId="5EA6B4B3" w14:textId="77777777" w:rsidR="00D66C06" w:rsidRDefault="00D66C06" w:rsidP="00346259">
            <w:pPr>
              <w:pStyle w:val="FormatNachweise"/>
              <w:rPr>
                <w:rFonts w:cs="Arial"/>
                <w:lang w:val="it-IT"/>
              </w:rPr>
            </w:pPr>
            <w:r>
              <w:rPr>
                <w:rFonts w:cs="Arial"/>
                <w:lang w:val="it-IT"/>
              </w:rPr>
              <w:t>7.04</w:t>
            </w:r>
          </w:p>
        </w:tc>
        <w:tc>
          <w:tcPr>
            <w:tcW w:w="8142" w:type="dxa"/>
          </w:tcPr>
          <w:p w14:paraId="3C6F0FE5" w14:textId="77777777" w:rsidR="00D66C06" w:rsidRDefault="00D66C06" w:rsidP="00346259">
            <w:pPr>
              <w:spacing w:line="100" w:lineRule="atLeast"/>
              <w:rPr>
                <w:rFonts w:cs="Arial"/>
                <w:lang w:val="it-IT"/>
              </w:rPr>
            </w:pPr>
          </w:p>
        </w:tc>
      </w:tr>
      <w:tr w:rsidR="00D66C06" w14:paraId="2B5F7625" w14:textId="77777777">
        <w:tc>
          <w:tcPr>
            <w:tcW w:w="1287" w:type="dxa"/>
          </w:tcPr>
          <w:p w14:paraId="1A8B509A"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6D9FED4C" w14:textId="77777777" w:rsidR="00D66C06" w:rsidRDefault="00D66C06" w:rsidP="00346259">
            <w:pPr>
              <w:spacing w:line="100" w:lineRule="atLeast"/>
              <w:rPr>
                <w:rFonts w:cs="Arial"/>
                <w:lang w:val="it-IT"/>
              </w:rPr>
            </w:pPr>
          </w:p>
        </w:tc>
      </w:tr>
    </w:tbl>
    <w:p w14:paraId="084434E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2EA514" w14:textId="77777777">
        <w:tc>
          <w:tcPr>
            <w:tcW w:w="1287" w:type="dxa"/>
          </w:tcPr>
          <w:p w14:paraId="3BAE0BA9" w14:textId="77777777" w:rsidR="00D66C06" w:rsidRDefault="00D66C06" w:rsidP="00346259">
            <w:pPr>
              <w:pStyle w:val="FormatNachweise"/>
              <w:rPr>
                <w:rFonts w:cs="Arial"/>
                <w:b/>
                <w:lang w:val="it-IT"/>
              </w:rPr>
            </w:pPr>
            <w:r>
              <w:rPr>
                <w:rFonts w:cs="Arial"/>
                <w:b/>
                <w:lang w:val="it-IT"/>
              </w:rPr>
              <w:t>QB 8</w:t>
            </w:r>
          </w:p>
        </w:tc>
        <w:tc>
          <w:tcPr>
            <w:tcW w:w="8142" w:type="dxa"/>
          </w:tcPr>
          <w:p w14:paraId="1F021D66" w14:textId="77777777" w:rsidR="00D66C06" w:rsidRDefault="00751C69" w:rsidP="00346259">
            <w:pPr>
              <w:spacing w:line="100" w:lineRule="atLeast"/>
              <w:rPr>
                <w:rFonts w:cs="Arial"/>
                <w:b/>
                <w:lang w:val="it-IT"/>
              </w:rPr>
            </w:pPr>
            <w:proofErr w:type="spellStart"/>
            <w:r>
              <w:rPr>
                <w:rFonts w:cs="Arial"/>
                <w:b/>
                <w:lang w:val="it-IT"/>
              </w:rPr>
              <w:t>Führung</w:t>
            </w:r>
            <w:proofErr w:type="spellEnd"/>
          </w:p>
        </w:tc>
      </w:tr>
      <w:tr w:rsidR="00D66C06" w14:paraId="75FFFC9E" w14:textId="77777777">
        <w:tc>
          <w:tcPr>
            <w:tcW w:w="1287" w:type="dxa"/>
          </w:tcPr>
          <w:p w14:paraId="2B7FADA2" w14:textId="77777777" w:rsidR="00D66C06" w:rsidRDefault="00D66C06" w:rsidP="00346259">
            <w:pPr>
              <w:pStyle w:val="FormatNachweise"/>
              <w:rPr>
                <w:rFonts w:cs="Arial"/>
                <w:lang w:val="it-IT"/>
              </w:rPr>
            </w:pPr>
            <w:r>
              <w:rPr>
                <w:rFonts w:cs="Arial"/>
                <w:lang w:val="it-IT"/>
              </w:rPr>
              <w:t>8.01</w:t>
            </w:r>
          </w:p>
        </w:tc>
        <w:tc>
          <w:tcPr>
            <w:tcW w:w="8142" w:type="dxa"/>
          </w:tcPr>
          <w:p w14:paraId="5C34F09F" w14:textId="77777777" w:rsidR="00D66C06" w:rsidRDefault="00D66C06" w:rsidP="00346259">
            <w:pPr>
              <w:spacing w:line="100" w:lineRule="atLeast"/>
              <w:rPr>
                <w:rFonts w:cs="Arial"/>
                <w:lang w:val="it-IT"/>
              </w:rPr>
            </w:pPr>
          </w:p>
        </w:tc>
      </w:tr>
      <w:tr w:rsidR="00D66C06" w14:paraId="3CA493A1" w14:textId="77777777">
        <w:tc>
          <w:tcPr>
            <w:tcW w:w="1287" w:type="dxa"/>
          </w:tcPr>
          <w:p w14:paraId="788B3913" w14:textId="77777777" w:rsidR="00D66C06" w:rsidRDefault="00D66C06" w:rsidP="00346259">
            <w:pPr>
              <w:pStyle w:val="FormatNachweise"/>
              <w:rPr>
                <w:rFonts w:cs="Arial"/>
                <w:lang w:val="it-IT"/>
              </w:rPr>
            </w:pPr>
            <w:r>
              <w:rPr>
                <w:rFonts w:cs="Arial"/>
                <w:lang w:val="it-IT"/>
              </w:rPr>
              <w:t>8.02</w:t>
            </w:r>
          </w:p>
        </w:tc>
        <w:tc>
          <w:tcPr>
            <w:tcW w:w="8142" w:type="dxa"/>
          </w:tcPr>
          <w:p w14:paraId="10197B87" w14:textId="77777777" w:rsidR="00D66C06" w:rsidRDefault="00D66C06" w:rsidP="00346259">
            <w:pPr>
              <w:spacing w:line="100" w:lineRule="atLeast"/>
              <w:rPr>
                <w:rFonts w:cs="Arial"/>
                <w:lang w:val="it-IT"/>
              </w:rPr>
            </w:pPr>
          </w:p>
        </w:tc>
      </w:tr>
      <w:tr w:rsidR="00D66C06" w14:paraId="7DB9DC6E" w14:textId="77777777">
        <w:tc>
          <w:tcPr>
            <w:tcW w:w="1287" w:type="dxa"/>
          </w:tcPr>
          <w:p w14:paraId="10C05A10" w14:textId="77777777" w:rsidR="00D66C06" w:rsidRDefault="00D66C06" w:rsidP="00346259">
            <w:pPr>
              <w:pStyle w:val="FormatNachweise"/>
              <w:rPr>
                <w:rFonts w:cs="Arial"/>
                <w:lang w:val="it-IT"/>
              </w:rPr>
            </w:pPr>
            <w:r>
              <w:rPr>
                <w:rFonts w:cs="Arial"/>
                <w:lang w:val="it-IT"/>
              </w:rPr>
              <w:t>8.03</w:t>
            </w:r>
          </w:p>
        </w:tc>
        <w:tc>
          <w:tcPr>
            <w:tcW w:w="8142" w:type="dxa"/>
          </w:tcPr>
          <w:p w14:paraId="3E4BD1BC" w14:textId="77777777" w:rsidR="00D66C06" w:rsidRDefault="00D66C06" w:rsidP="00346259">
            <w:pPr>
              <w:spacing w:line="100" w:lineRule="atLeast"/>
              <w:rPr>
                <w:rFonts w:cs="Arial"/>
                <w:lang w:val="it-IT"/>
              </w:rPr>
            </w:pPr>
          </w:p>
        </w:tc>
      </w:tr>
      <w:tr w:rsidR="00D66C06" w14:paraId="334B45B8" w14:textId="77777777">
        <w:tc>
          <w:tcPr>
            <w:tcW w:w="1287" w:type="dxa"/>
          </w:tcPr>
          <w:p w14:paraId="5E4A5E92" w14:textId="77777777" w:rsidR="00D66C06" w:rsidRDefault="00D66C06" w:rsidP="00346259">
            <w:pPr>
              <w:pStyle w:val="FormatNachweise"/>
              <w:rPr>
                <w:rFonts w:cs="Arial"/>
                <w:lang w:val="it-IT"/>
              </w:rPr>
            </w:pPr>
            <w:r>
              <w:rPr>
                <w:rFonts w:cs="Arial"/>
                <w:lang w:val="it-IT"/>
              </w:rPr>
              <w:t>8.04</w:t>
            </w:r>
          </w:p>
        </w:tc>
        <w:tc>
          <w:tcPr>
            <w:tcW w:w="8142" w:type="dxa"/>
          </w:tcPr>
          <w:p w14:paraId="661AF58E" w14:textId="77777777" w:rsidR="00D66C06" w:rsidRDefault="00D66C06" w:rsidP="00346259">
            <w:pPr>
              <w:spacing w:line="100" w:lineRule="atLeast"/>
              <w:rPr>
                <w:rFonts w:cs="Arial"/>
                <w:lang w:val="it-IT"/>
              </w:rPr>
            </w:pPr>
          </w:p>
        </w:tc>
      </w:tr>
      <w:tr w:rsidR="00D66C06" w14:paraId="16C89F3C" w14:textId="77777777">
        <w:tc>
          <w:tcPr>
            <w:tcW w:w="1287" w:type="dxa"/>
          </w:tcPr>
          <w:p w14:paraId="69BE645B" w14:textId="77777777" w:rsidR="00D66C06" w:rsidRDefault="00D66C06" w:rsidP="00346259">
            <w:pPr>
              <w:pStyle w:val="FormatNachweise"/>
              <w:rPr>
                <w:rFonts w:cs="Arial"/>
                <w:lang w:val="it-IT"/>
              </w:rPr>
            </w:pPr>
            <w:r>
              <w:rPr>
                <w:rFonts w:cs="Arial"/>
                <w:lang w:val="it-IT"/>
              </w:rPr>
              <w:t>...</w:t>
            </w:r>
          </w:p>
        </w:tc>
        <w:tc>
          <w:tcPr>
            <w:tcW w:w="8142" w:type="dxa"/>
          </w:tcPr>
          <w:p w14:paraId="481CDFF5" w14:textId="77777777" w:rsidR="00D66C06" w:rsidRDefault="00D66C06" w:rsidP="00346259">
            <w:pPr>
              <w:spacing w:line="100" w:lineRule="atLeast"/>
              <w:rPr>
                <w:rFonts w:cs="Arial"/>
                <w:lang w:val="it-IT"/>
              </w:rPr>
            </w:pPr>
          </w:p>
        </w:tc>
      </w:tr>
    </w:tbl>
    <w:p w14:paraId="2991837C"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410CA22" w14:textId="77777777">
        <w:tc>
          <w:tcPr>
            <w:tcW w:w="1287" w:type="dxa"/>
          </w:tcPr>
          <w:p w14:paraId="4E6DF8D9" w14:textId="77777777" w:rsidR="00D66C06" w:rsidRDefault="00D66C06" w:rsidP="00346259">
            <w:pPr>
              <w:pStyle w:val="FormatNachweise"/>
              <w:rPr>
                <w:rFonts w:cs="Arial"/>
                <w:b/>
                <w:lang w:val="it-IT"/>
              </w:rPr>
            </w:pPr>
            <w:r>
              <w:rPr>
                <w:rFonts w:cs="Arial"/>
                <w:b/>
                <w:lang w:val="it-IT"/>
              </w:rPr>
              <w:t>QB 9</w:t>
            </w:r>
          </w:p>
        </w:tc>
        <w:tc>
          <w:tcPr>
            <w:tcW w:w="8142" w:type="dxa"/>
          </w:tcPr>
          <w:p w14:paraId="6BF07DA3" w14:textId="77777777" w:rsidR="00D66C06" w:rsidRDefault="00751C69" w:rsidP="00346259">
            <w:pPr>
              <w:spacing w:line="100" w:lineRule="atLeast"/>
              <w:rPr>
                <w:rFonts w:cs="Arial"/>
                <w:b/>
                <w:lang w:val="it-IT"/>
              </w:rPr>
            </w:pPr>
            <w:r>
              <w:rPr>
                <w:rFonts w:cs="Arial"/>
                <w:b/>
                <w:lang w:val="it-IT"/>
              </w:rPr>
              <w:t>Personal</w:t>
            </w:r>
          </w:p>
        </w:tc>
      </w:tr>
      <w:tr w:rsidR="00D66C06" w14:paraId="21990C54" w14:textId="77777777">
        <w:tc>
          <w:tcPr>
            <w:tcW w:w="1287" w:type="dxa"/>
          </w:tcPr>
          <w:p w14:paraId="13272DD5" w14:textId="77777777" w:rsidR="00D66C06" w:rsidRDefault="00D66C06" w:rsidP="00346259">
            <w:pPr>
              <w:pStyle w:val="FormatNachweise"/>
              <w:rPr>
                <w:rFonts w:cs="Arial"/>
                <w:lang w:val="it-IT"/>
              </w:rPr>
            </w:pPr>
            <w:r>
              <w:rPr>
                <w:rFonts w:cs="Arial"/>
                <w:lang w:val="it-IT"/>
              </w:rPr>
              <w:t>9.01</w:t>
            </w:r>
          </w:p>
        </w:tc>
        <w:tc>
          <w:tcPr>
            <w:tcW w:w="8142" w:type="dxa"/>
          </w:tcPr>
          <w:p w14:paraId="6115EFB0" w14:textId="77777777" w:rsidR="00D66C06" w:rsidRDefault="00D66C06" w:rsidP="00346259">
            <w:pPr>
              <w:spacing w:line="100" w:lineRule="atLeast"/>
              <w:rPr>
                <w:rFonts w:cs="Arial"/>
                <w:lang w:val="it-IT"/>
              </w:rPr>
            </w:pPr>
          </w:p>
        </w:tc>
      </w:tr>
      <w:tr w:rsidR="00D66C06" w14:paraId="58611245" w14:textId="77777777">
        <w:tc>
          <w:tcPr>
            <w:tcW w:w="1287" w:type="dxa"/>
          </w:tcPr>
          <w:p w14:paraId="077AC0BF" w14:textId="77777777" w:rsidR="00D66C06" w:rsidRDefault="00D66C06" w:rsidP="00346259">
            <w:pPr>
              <w:pStyle w:val="FormatNachweise"/>
              <w:rPr>
                <w:rFonts w:cs="Arial"/>
                <w:lang w:val="it-IT"/>
              </w:rPr>
            </w:pPr>
            <w:r>
              <w:rPr>
                <w:rFonts w:cs="Arial"/>
                <w:lang w:val="it-IT"/>
              </w:rPr>
              <w:t>9.02</w:t>
            </w:r>
          </w:p>
        </w:tc>
        <w:tc>
          <w:tcPr>
            <w:tcW w:w="8142" w:type="dxa"/>
          </w:tcPr>
          <w:p w14:paraId="0B4104C8" w14:textId="77777777" w:rsidR="00D66C06" w:rsidRDefault="00D66C06" w:rsidP="00346259">
            <w:pPr>
              <w:spacing w:line="100" w:lineRule="atLeast"/>
              <w:rPr>
                <w:rFonts w:cs="Arial"/>
                <w:lang w:val="it-IT"/>
              </w:rPr>
            </w:pPr>
          </w:p>
        </w:tc>
      </w:tr>
      <w:tr w:rsidR="00D66C06" w14:paraId="230D76C1" w14:textId="77777777">
        <w:tc>
          <w:tcPr>
            <w:tcW w:w="1287" w:type="dxa"/>
          </w:tcPr>
          <w:p w14:paraId="1F06C1F3" w14:textId="77777777" w:rsidR="00D66C06" w:rsidRDefault="00D66C06" w:rsidP="00346259">
            <w:pPr>
              <w:pStyle w:val="FormatNachweise"/>
              <w:rPr>
                <w:rFonts w:cs="Arial"/>
                <w:lang w:val="it-IT"/>
              </w:rPr>
            </w:pPr>
            <w:r>
              <w:rPr>
                <w:rFonts w:cs="Arial"/>
                <w:lang w:val="it-IT"/>
              </w:rPr>
              <w:t>9.03</w:t>
            </w:r>
          </w:p>
        </w:tc>
        <w:tc>
          <w:tcPr>
            <w:tcW w:w="8142" w:type="dxa"/>
          </w:tcPr>
          <w:p w14:paraId="614B5BCB" w14:textId="77777777" w:rsidR="00D66C06" w:rsidRDefault="00D66C06" w:rsidP="00346259">
            <w:pPr>
              <w:spacing w:line="100" w:lineRule="atLeast"/>
              <w:rPr>
                <w:rFonts w:cs="Arial"/>
                <w:lang w:val="it-IT"/>
              </w:rPr>
            </w:pPr>
          </w:p>
        </w:tc>
      </w:tr>
      <w:tr w:rsidR="00D66C06" w14:paraId="0F15EEFF" w14:textId="77777777">
        <w:tc>
          <w:tcPr>
            <w:tcW w:w="1287" w:type="dxa"/>
          </w:tcPr>
          <w:p w14:paraId="56919531" w14:textId="77777777" w:rsidR="00D66C06" w:rsidRDefault="00D66C06" w:rsidP="00346259">
            <w:pPr>
              <w:pStyle w:val="FormatNachweise"/>
              <w:rPr>
                <w:rFonts w:cs="Arial"/>
              </w:rPr>
            </w:pPr>
            <w:r>
              <w:rPr>
                <w:rFonts w:cs="Arial"/>
              </w:rPr>
              <w:t>9.04</w:t>
            </w:r>
          </w:p>
        </w:tc>
        <w:tc>
          <w:tcPr>
            <w:tcW w:w="8142" w:type="dxa"/>
          </w:tcPr>
          <w:p w14:paraId="2A1552CB" w14:textId="77777777" w:rsidR="00D66C06" w:rsidRDefault="00D66C06" w:rsidP="00346259">
            <w:pPr>
              <w:spacing w:line="100" w:lineRule="atLeast"/>
              <w:rPr>
                <w:rFonts w:cs="Arial"/>
              </w:rPr>
            </w:pPr>
          </w:p>
        </w:tc>
      </w:tr>
      <w:tr w:rsidR="00D66C06" w14:paraId="23BE7154" w14:textId="77777777">
        <w:tc>
          <w:tcPr>
            <w:tcW w:w="1287" w:type="dxa"/>
          </w:tcPr>
          <w:p w14:paraId="577E576B" w14:textId="77777777" w:rsidR="00D66C06" w:rsidRDefault="00D66C06" w:rsidP="00346259">
            <w:pPr>
              <w:pStyle w:val="FormatNachweise"/>
              <w:rPr>
                <w:rFonts w:cs="Arial"/>
              </w:rPr>
            </w:pPr>
            <w:r>
              <w:rPr>
                <w:rFonts w:cs="Arial"/>
              </w:rPr>
              <w:t>...</w:t>
            </w:r>
          </w:p>
        </w:tc>
        <w:tc>
          <w:tcPr>
            <w:tcW w:w="8142" w:type="dxa"/>
          </w:tcPr>
          <w:p w14:paraId="24EC9936" w14:textId="77777777" w:rsidR="00D66C06" w:rsidRDefault="00D66C06" w:rsidP="00346259">
            <w:pPr>
              <w:spacing w:line="100" w:lineRule="atLeast"/>
              <w:rPr>
                <w:rFonts w:cs="Arial"/>
              </w:rPr>
            </w:pPr>
          </w:p>
        </w:tc>
      </w:tr>
    </w:tbl>
    <w:p w14:paraId="5C0E6CA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AEBE92A" w14:textId="77777777">
        <w:tc>
          <w:tcPr>
            <w:tcW w:w="1287" w:type="dxa"/>
          </w:tcPr>
          <w:p w14:paraId="306ADA92" w14:textId="77777777" w:rsidR="00D66C06" w:rsidRDefault="00D66C06" w:rsidP="00346259">
            <w:pPr>
              <w:pStyle w:val="FormatNachweise"/>
              <w:rPr>
                <w:rFonts w:cs="Arial"/>
                <w:b/>
              </w:rPr>
            </w:pPr>
            <w:r>
              <w:rPr>
                <w:rFonts w:cs="Arial"/>
                <w:b/>
              </w:rPr>
              <w:t>QB 10</w:t>
            </w:r>
          </w:p>
        </w:tc>
        <w:tc>
          <w:tcPr>
            <w:tcW w:w="8142" w:type="dxa"/>
          </w:tcPr>
          <w:p w14:paraId="0E4FEAB5" w14:textId="77777777" w:rsidR="00D66C06" w:rsidRDefault="00751C69" w:rsidP="00346259">
            <w:pPr>
              <w:spacing w:line="100" w:lineRule="atLeast"/>
              <w:rPr>
                <w:rFonts w:cs="Arial"/>
                <w:b/>
              </w:rPr>
            </w:pPr>
            <w:r>
              <w:rPr>
                <w:rFonts w:cs="Arial"/>
                <w:b/>
              </w:rPr>
              <w:t>Steuerung der KITA als Organisation (Controlling)</w:t>
            </w:r>
          </w:p>
        </w:tc>
      </w:tr>
      <w:tr w:rsidR="00D66C06" w14:paraId="5C4AD3B0" w14:textId="77777777">
        <w:tc>
          <w:tcPr>
            <w:tcW w:w="1287" w:type="dxa"/>
          </w:tcPr>
          <w:p w14:paraId="375CA7B5" w14:textId="77777777" w:rsidR="00D66C06" w:rsidRDefault="00D66C06" w:rsidP="00346259">
            <w:pPr>
              <w:pStyle w:val="FormatNachweise"/>
              <w:rPr>
                <w:rFonts w:cs="Arial"/>
              </w:rPr>
            </w:pPr>
            <w:r>
              <w:rPr>
                <w:rFonts w:cs="Arial"/>
              </w:rPr>
              <w:t>10.01</w:t>
            </w:r>
          </w:p>
        </w:tc>
        <w:tc>
          <w:tcPr>
            <w:tcW w:w="8142" w:type="dxa"/>
          </w:tcPr>
          <w:p w14:paraId="789A8E1C" w14:textId="77777777" w:rsidR="00D66C06" w:rsidRDefault="00D66C06" w:rsidP="00346259">
            <w:pPr>
              <w:spacing w:line="100" w:lineRule="atLeast"/>
              <w:rPr>
                <w:rFonts w:cs="Arial"/>
              </w:rPr>
            </w:pPr>
          </w:p>
        </w:tc>
      </w:tr>
      <w:tr w:rsidR="00D66C06" w14:paraId="05DE47E1" w14:textId="77777777">
        <w:tc>
          <w:tcPr>
            <w:tcW w:w="1287" w:type="dxa"/>
          </w:tcPr>
          <w:p w14:paraId="3DA7E92B" w14:textId="77777777" w:rsidR="00D66C06" w:rsidRDefault="00D66C06" w:rsidP="00346259">
            <w:pPr>
              <w:pStyle w:val="FormatNachweise"/>
              <w:rPr>
                <w:rFonts w:cs="Arial"/>
              </w:rPr>
            </w:pPr>
            <w:r>
              <w:rPr>
                <w:rFonts w:cs="Arial"/>
              </w:rPr>
              <w:t>10.02</w:t>
            </w:r>
          </w:p>
        </w:tc>
        <w:tc>
          <w:tcPr>
            <w:tcW w:w="8142" w:type="dxa"/>
          </w:tcPr>
          <w:p w14:paraId="6DA8F57A" w14:textId="77777777" w:rsidR="00D66C06" w:rsidRDefault="00D66C06" w:rsidP="00346259">
            <w:pPr>
              <w:spacing w:line="100" w:lineRule="atLeast"/>
              <w:rPr>
                <w:rFonts w:cs="Arial"/>
              </w:rPr>
            </w:pPr>
          </w:p>
        </w:tc>
      </w:tr>
      <w:tr w:rsidR="00D66C06" w14:paraId="241EE0A6" w14:textId="77777777">
        <w:tc>
          <w:tcPr>
            <w:tcW w:w="1287" w:type="dxa"/>
          </w:tcPr>
          <w:p w14:paraId="3B782E46" w14:textId="77777777" w:rsidR="00D66C06" w:rsidRDefault="00D66C06" w:rsidP="00346259">
            <w:pPr>
              <w:pStyle w:val="FormatNachweise"/>
              <w:rPr>
                <w:rFonts w:cs="Arial"/>
              </w:rPr>
            </w:pPr>
            <w:r>
              <w:rPr>
                <w:rFonts w:cs="Arial"/>
              </w:rPr>
              <w:t>10.03</w:t>
            </w:r>
          </w:p>
        </w:tc>
        <w:tc>
          <w:tcPr>
            <w:tcW w:w="8142" w:type="dxa"/>
          </w:tcPr>
          <w:p w14:paraId="0C93FB5D" w14:textId="77777777" w:rsidR="00D66C06" w:rsidRDefault="00D66C06" w:rsidP="00346259">
            <w:pPr>
              <w:spacing w:line="100" w:lineRule="atLeast"/>
              <w:rPr>
                <w:rFonts w:cs="Arial"/>
              </w:rPr>
            </w:pPr>
          </w:p>
        </w:tc>
      </w:tr>
      <w:tr w:rsidR="00D66C06" w14:paraId="0980D5D8" w14:textId="77777777">
        <w:tc>
          <w:tcPr>
            <w:tcW w:w="1287" w:type="dxa"/>
          </w:tcPr>
          <w:p w14:paraId="4F9D0D2E" w14:textId="77777777" w:rsidR="00D66C06" w:rsidRDefault="00D66C06" w:rsidP="00346259">
            <w:pPr>
              <w:pStyle w:val="FormatNachweise"/>
              <w:rPr>
                <w:rFonts w:cs="Arial"/>
              </w:rPr>
            </w:pPr>
            <w:r>
              <w:rPr>
                <w:rFonts w:cs="Arial"/>
              </w:rPr>
              <w:t>10.04</w:t>
            </w:r>
          </w:p>
        </w:tc>
        <w:tc>
          <w:tcPr>
            <w:tcW w:w="8142" w:type="dxa"/>
          </w:tcPr>
          <w:p w14:paraId="570F857C" w14:textId="77777777" w:rsidR="00D66C06" w:rsidRDefault="00D66C06" w:rsidP="00346259">
            <w:pPr>
              <w:spacing w:line="100" w:lineRule="atLeast"/>
              <w:rPr>
                <w:rFonts w:cs="Arial"/>
              </w:rPr>
            </w:pPr>
          </w:p>
        </w:tc>
      </w:tr>
      <w:tr w:rsidR="00D66C06" w14:paraId="2E0B1E72" w14:textId="77777777">
        <w:tc>
          <w:tcPr>
            <w:tcW w:w="1287" w:type="dxa"/>
          </w:tcPr>
          <w:p w14:paraId="2E98733F" w14:textId="77777777" w:rsidR="00D66C06" w:rsidRDefault="00D66C06" w:rsidP="00346259">
            <w:pPr>
              <w:pStyle w:val="FormatNachweise"/>
              <w:rPr>
                <w:rFonts w:cs="Arial"/>
              </w:rPr>
            </w:pPr>
            <w:r>
              <w:rPr>
                <w:rFonts w:cs="Arial"/>
              </w:rPr>
              <w:t>...</w:t>
            </w:r>
          </w:p>
        </w:tc>
        <w:tc>
          <w:tcPr>
            <w:tcW w:w="8142" w:type="dxa"/>
          </w:tcPr>
          <w:p w14:paraId="2989FF12" w14:textId="77777777" w:rsidR="00D66C06" w:rsidRDefault="00D66C06" w:rsidP="00346259">
            <w:pPr>
              <w:spacing w:line="100" w:lineRule="atLeast"/>
              <w:rPr>
                <w:rFonts w:cs="Arial"/>
              </w:rPr>
            </w:pPr>
          </w:p>
        </w:tc>
      </w:tr>
    </w:tbl>
    <w:p w14:paraId="7B9BCB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22AC25F" w14:textId="77777777">
        <w:tc>
          <w:tcPr>
            <w:tcW w:w="1287" w:type="dxa"/>
          </w:tcPr>
          <w:p w14:paraId="22CCE1BF" w14:textId="77777777" w:rsidR="00D66C06" w:rsidRDefault="00D66C06" w:rsidP="00346259">
            <w:pPr>
              <w:pStyle w:val="FormatNachweise"/>
              <w:rPr>
                <w:rFonts w:cs="Arial"/>
                <w:b/>
              </w:rPr>
            </w:pPr>
            <w:r>
              <w:rPr>
                <w:rFonts w:cs="Arial"/>
                <w:b/>
              </w:rPr>
              <w:t>QB 11</w:t>
            </w:r>
          </w:p>
        </w:tc>
        <w:tc>
          <w:tcPr>
            <w:tcW w:w="8142" w:type="dxa"/>
          </w:tcPr>
          <w:p w14:paraId="28FD22BF" w14:textId="77777777" w:rsidR="00D66C06" w:rsidRDefault="00751C69" w:rsidP="00346259">
            <w:pPr>
              <w:spacing w:line="100" w:lineRule="atLeast"/>
              <w:rPr>
                <w:rFonts w:cs="Arial"/>
                <w:b/>
              </w:rPr>
            </w:pPr>
            <w:r>
              <w:rPr>
                <w:rFonts w:cs="Arial"/>
                <w:b/>
              </w:rPr>
              <w:t>Externe Kommunikation und Kooperation</w:t>
            </w:r>
          </w:p>
        </w:tc>
      </w:tr>
      <w:tr w:rsidR="00D66C06" w14:paraId="10C42E1D" w14:textId="77777777">
        <w:tc>
          <w:tcPr>
            <w:tcW w:w="1287" w:type="dxa"/>
          </w:tcPr>
          <w:p w14:paraId="0D6F66D8" w14:textId="77777777" w:rsidR="00D66C06" w:rsidRDefault="00D66C06" w:rsidP="00346259">
            <w:pPr>
              <w:pStyle w:val="FormatNachweise"/>
              <w:rPr>
                <w:rFonts w:cs="Arial"/>
              </w:rPr>
            </w:pPr>
            <w:r>
              <w:rPr>
                <w:rFonts w:cs="Arial"/>
              </w:rPr>
              <w:t>11.01</w:t>
            </w:r>
          </w:p>
        </w:tc>
        <w:tc>
          <w:tcPr>
            <w:tcW w:w="8142" w:type="dxa"/>
          </w:tcPr>
          <w:p w14:paraId="05C92604" w14:textId="77777777" w:rsidR="00D66C06" w:rsidRDefault="00D66C06" w:rsidP="00346259">
            <w:pPr>
              <w:spacing w:line="100" w:lineRule="atLeast"/>
              <w:rPr>
                <w:rFonts w:cs="Arial"/>
              </w:rPr>
            </w:pPr>
          </w:p>
        </w:tc>
      </w:tr>
      <w:tr w:rsidR="00D66C06" w14:paraId="0585E629" w14:textId="77777777">
        <w:tc>
          <w:tcPr>
            <w:tcW w:w="1287" w:type="dxa"/>
          </w:tcPr>
          <w:p w14:paraId="5129CD06" w14:textId="77777777" w:rsidR="00D66C06" w:rsidRDefault="00D66C06" w:rsidP="00346259">
            <w:pPr>
              <w:pStyle w:val="FormatNachweise"/>
              <w:rPr>
                <w:rFonts w:cs="Arial"/>
              </w:rPr>
            </w:pPr>
            <w:r>
              <w:rPr>
                <w:rFonts w:cs="Arial"/>
              </w:rPr>
              <w:t>11.02</w:t>
            </w:r>
          </w:p>
        </w:tc>
        <w:tc>
          <w:tcPr>
            <w:tcW w:w="8142" w:type="dxa"/>
          </w:tcPr>
          <w:p w14:paraId="4BAB4BC0" w14:textId="77777777" w:rsidR="00D66C06" w:rsidRDefault="00D66C06" w:rsidP="00346259">
            <w:pPr>
              <w:spacing w:line="100" w:lineRule="atLeast"/>
              <w:rPr>
                <w:rFonts w:cs="Arial"/>
              </w:rPr>
            </w:pPr>
          </w:p>
        </w:tc>
      </w:tr>
      <w:tr w:rsidR="00D66C06" w14:paraId="5F41312D" w14:textId="77777777">
        <w:tc>
          <w:tcPr>
            <w:tcW w:w="1287" w:type="dxa"/>
          </w:tcPr>
          <w:p w14:paraId="7CDB6B76" w14:textId="77777777" w:rsidR="00D66C06" w:rsidRDefault="00D66C06" w:rsidP="00346259">
            <w:pPr>
              <w:pStyle w:val="FormatNachweise"/>
              <w:rPr>
                <w:rFonts w:cs="Arial"/>
              </w:rPr>
            </w:pPr>
            <w:r>
              <w:rPr>
                <w:rFonts w:cs="Arial"/>
              </w:rPr>
              <w:t>11.03</w:t>
            </w:r>
          </w:p>
        </w:tc>
        <w:tc>
          <w:tcPr>
            <w:tcW w:w="8142" w:type="dxa"/>
          </w:tcPr>
          <w:p w14:paraId="08B69365" w14:textId="77777777" w:rsidR="00D66C06" w:rsidRDefault="00D66C06" w:rsidP="00346259">
            <w:pPr>
              <w:spacing w:line="100" w:lineRule="atLeast"/>
              <w:rPr>
                <w:rFonts w:cs="Arial"/>
              </w:rPr>
            </w:pPr>
          </w:p>
        </w:tc>
      </w:tr>
      <w:tr w:rsidR="00D66C06" w14:paraId="08FBE500" w14:textId="77777777">
        <w:tc>
          <w:tcPr>
            <w:tcW w:w="1287" w:type="dxa"/>
          </w:tcPr>
          <w:p w14:paraId="630880FC" w14:textId="77777777" w:rsidR="00D66C06" w:rsidRDefault="00D66C06" w:rsidP="00346259">
            <w:pPr>
              <w:pStyle w:val="FormatNachweise"/>
              <w:rPr>
                <w:rFonts w:cs="Arial"/>
              </w:rPr>
            </w:pPr>
            <w:r>
              <w:rPr>
                <w:rFonts w:cs="Arial"/>
              </w:rPr>
              <w:t>11.04</w:t>
            </w:r>
          </w:p>
        </w:tc>
        <w:tc>
          <w:tcPr>
            <w:tcW w:w="8142" w:type="dxa"/>
          </w:tcPr>
          <w:p w14:paraId="58492421" w14:textId="77777777" w:rsidR="00D66C06" w:rsidRDefault="00D66C06" w:rsidP="00346259">
            <w:pPr>
              <w:spacing w:line="100" w:lineRule="atLeast"/>
              <w:rPr>
                <w:rFonts w:cs="Arial"/>
              </w:rPr>
            </w:pPr>
          </w:p>
        </w:tc>
      </w:tr>
      <w:tr w:rsidR="00D66C06" w14:paraId="1943D8BC" w14:textId="77777777">
        <w:tc>
          <w:tcPr>
            <w:tcW w:w="1287" w:type="dxa"/>
          </w:tcPr>
          <w:p w14:paraId="428CF0C4" w14:textId="77777777" w:rsidR="00D66C06" w:rsidRDefault="00D66C06" w:rsidP="00346259">
            <w:pPr>
              <w:pStyle w:val="FormatNachweise"/>
              <w:rPr>
                <w:rFonts w:cs="Arial"/>
              </w:rPr>
            </w:pPr>
            <w:r>
              <w:rPr>
                <w:rFonts w:cs="Arial"/>
              </w:rPr>
              <w:t>...</w:t>
            </w:r>
          </w:p>
        </w:tc>
        <w:tc>
          <w:tcPr>
            <w:tcW w:w="8142" w:type="dxa"/>
          </w:tcPr>
          <w:p w14:paraId="33FD58C9" w14:textId="77777777" w:rsidR="00D66C06" w:rsidRDefault="00D66C06" w:rsidP="00346259">
            <w:pPr>
              <w:spacing w:line="100" w:lineRule="atLeast"/>
              <w:rPr>
                <w:rFonts w:cs="Arial"/>
              </w:rPr>
            </w:pPr>
          </w:p>
        </w:tc>
      </w:tr>
    </w:tbl>
    <w:p w14:paraId="5ADE633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751C69" w14:paraId="69E5917D" w14:textId="77777777" w:rsidTr="00F524AD">
        <w:tc>
          <w:tcPr>
            <w:tcW w:w="1287" w:type="dxa"/>
          </w:tcPr>
          <w:p w14:paraId="2091E4D1" w14:textId="77777777" w:rsidR="00751C69" w:rsidRDefault="00751C69" w:rsidP="00751C69">
            <w:pPr>
              <w:pStyle w:val="FormatNachweise"/>
              <w:rPr>
                <w:rFonts w:cs="Arial"/>
                <w:b/>
              </w:rPr>
            </w:pPr>
            <w:r>
              <w:rPr>
                <w:rFonts w:cs="Arial"/>
                <w:b/>
              </w:rPr>
              <w:t>QB 12</w:t>
            </w:r>
          </w:p>
        </w:tc>
        <w:tc>
          <w:tcPr>
            <w:tcW w:w="8142" w:type="dxa"/>
          </w:tcPr>
          <w:p w14:paraId="1803EE9C" w14:textId="77777777" w:rsidR="00751C69" w:rsidRDefault="00751C69" w:rsidP="00F524AD">
            <w:pPr>
              <w:spacing w:line="100" w:lineRule="atLeast"/>
              <w:rPr>
                <w:rFonts w:cs="Arial"/>
                <w:b/>
              </w:rPr>
            </w:pPr>
            <w:r>
              <w:rPr>
                <w:rFonts w:cs="Arial"/>
                <w:b/>
              </w:rPr>
              <w:t>Strategische Entwicklungsziele</w:t>
            </w:r>
          </w:p>
        </w:tc>
      </w:tr>
      <w:tr w:rsidR="00751C69" w14:paraId="241F5237" w14:textId="77777777" w:rsidTr="00F524AD">
        <w:tc>
          <w:tcPr>
            <w:tcW w:w="1287" w:type="dxa"/>
          </w:tcPr>
          <w:p w14:paraId="270B58CE" w14:textId="77777777" w:rsidR="00751C69" w:rsidRDefault="00751C69" w:rsidP="00453AB6">
            <w:pPr>
              <w:pStyle w:val="FormatNachweise"/>
              <w:rPr>
                <w:rFonts w:cs="Arial"/>
              </w:rPr>
            </w:pPr>
            <w:r>
              <w:rPr>
                <w:rFonts w:cs="Arial"/>
              </w:rPr>
              <w:t>1</w:t>
            </w:r>
            <w:r w:rsidR="00453AB6">
              <w:rPr>
                <w:rFonts w:cs="Arial"/>
              </w:rPr>
              <w:t>2</w:t>
            </w:r>
            <w:r>
              <w:rPr>
                <w:rFonts w:cs="Arial"/>
              </w:rPr>
              <w:t>.01</w:t>
            </w:r>
          </w:p>
        </w:tc>
        <w:tc>
          <w:tcPr>
            <w:tcW w:w="8142" w:type="dxa"/>
          </w:tcPr>
          <w:p w14:paraId="795A9BFE" w14:textId="77777777" w:rsidR="00751C69" w:rsidRDefault="00751C69" w:rsidP="00F524AD">
            <w:pPr>
              <w:spacing w:line="100" w:lineRule="atLeast"/>
              <w:rPr>
                <w:rFonts w:cs="Arial"/>
              </w:rPr>
            </w:pPr>
          </w:p>
        </w:tc>
      </w:tr>
      <w:tr w:rsidR="00751C69" w14:paraId="0BB8C8E1" w14:textId="77777777" w:rsidTr="00F524AD">
        <w:tc>
          <w:tcPr>
            <w:tcW w:w="1287" w:type="dxa"/>
          </w:tcPr>
          <w:p w14:paraId="60A1D408" w14:textId="77777777" w:rsidR="00751C69" w:rsidRDefault="00751C69" w:rsidP="00453AB6">
            <w:pPr>
              <w:pStyle w:val="FormatNachweise"/>
              <w:rPr>
                <w:rFonts w:cs="Arial"/>
              </w:rPr>
            </w:pPr>
            <w:r>
              <w:rPr>
                <w:rFonts w:cs="Arial"/>
              </w:rPr>
              <w:t>1</w:t>
            </w:r>
            <w:r w:rsidR="00453AB6">
              <w:rPr>
                <w:rFonts w:cs="Arial"/>
              </w:rPr>
              <w:t>2</w:t>
            </w:r>
            <w:r>
              <w:rPr>
                <w:rFonts w:cs="Arial"/>
              </w:rPr>
              <w:t>.02</w:t>
            </w:r>
          </w:p>
        </w:tc>
        <w:tc>
          <w:tcPr>
            <w:tcW w:w="8142" w:type="dxa"/>
          </w:tcPr>
          <w:p w14:paraId="3B501EC2" w14:textId="77777777" w:rsidR="00751C69" w:rsidRDefault="00751C69" w:rsidP="00F524AD">
            <w:pPr>
              <w:spacing w:line="100" w:lineRule="atLeast"/>
              <w:rPr>
                <w:rFonts w:cs="Arial"/>
              </w:rPr>
            </w:pPr>
          </w:p>
        </w:tc>
      </w:tr>
      <w:tr w:rsidR="00751C69" w14:paraId="7A4C25A1" w14:textId="77777777" w:rsidTr="00F524AD">
        <w:tc>
          <w:tcPr>
            <w:tcW w:w="1287" w:type="dxa"/>
          </w:tcPr>
          <w:p w14:paraId="4AFF0F64" w14:textId="77777777" w:rsidR="00751C69" w:rsidRDefault="00751C69" w:rsidP="00453AB6">
            <w:pPr>
              <w:pStyle w:val="FormatNachweise"/>
              <w:rPr>
                <w:rFonts w:cs="Arial"/>
              </w:rPr>
            </w:pPr>
            <w:r>
              <w:rPr>
                <w:rFonts w:cs="Arial"/>
              </w:rPr>
              <w:t>1</w:t>
            </w:r>
            <w:r w:rsidR="00453AB6">
              <w:rPr>
                <w:rFonts w:cs="Arial"/>
              </w:rPr>
              <w:t>2</w:t>
            </w:r>
            <w:r>
              <w:rPr>
                <w:rFonts w:cs="Arial"/>
              </w:rPr>
              <w:t>.03</w:t>
            </w:r>
          </w:p>
        </w:tc>
        <w:tc>
          <w:tcPr>
            <w:tcW w:w="8142" w:type="dxa"/>
          </w:tcPr>
          <w:p w14:paraId="35FE5D40" w14:textId="77777777" w:rsidR="00751C69" w:rsidRDefault="00751C69" w:rsidP="00F524AD">
            <w:pPr>
              <w:spacing w:line="100" w:lineRule="atLeast"/>
              <w:rPr>
                <w:rFonts w:cs="Arial"/>
              </w:rPr>
            </w:pPr>
          </w:p>
        </w:tc>
      </w:tr>
      <w:tr w:rsidR="00751C69" w14:paraId="37A2AE91" w14:textId="77777777" w:rsidTr="00F524AD">
        <w:tc>
          <w:tcPr>
            <w:tcW w:w="1287" w:type="dxa"/>
          </w:tcPr>
          <w:p w14:paraId="564C9955" w14:textId="77777777" w:rsidR="00751C69" w:rsidRDefault="00751C69" w:rsidP="00453AB6">
            <w:pPr>
              <w:pStyle w:val="FormatNachweise"/>
              <w:rPr>
                <w:rFonts w:cs="Arial"/>
              </w:rPr>
            </w:pPr>
            <w:r>
              <w:rPr>
                <w:rFonts w:cs="Arial"/>
              </w:rPr>
              <w:t>1</w:t>
            </w:r>
            <w:r w:rsidR="00453AB6">
              <w:rPr>
                <w:rFonts w:cs="Arial"/>
              </w:rPr>
              <w:t>2</w:t>
            </w:r>
            <w:r>
              <w:rPr>
                <w:rFonts w:cs="Arial"/>
              </w:rPr>
              <w:t>.04</w:t>
            </w:r>
          </w:p>
        </w:tc>
        <w:tc>
          <w:tcPr>
            <w:tcW w:w="8142" w:type="dxa"/>
          </w:tcPr>
          <w:p w14:paraId="53A337DB" w14:textId="77777777" w:rsidR="00751C69" w:rsidRDefault="00751C69" w:rsidP="00F524AD">
            <w:pPr>
              <w:spacing w:line="100" w:lineRule="atLeast"/>
              <w:rPr>
                <w:rFonts w:cs="Arial"/>
              </w:rPr>
            </w:pPr>
          </w:p>
        </w:tc>
      </w:tr>
      <w:tr w:rsidR="00751C69" w14:paraId="53EA51D8" w14:textId="77777777" w:rsidTr="00F524AD">
        <w:tc>
          <w:tcPr>
            <w:tcW w:w="1287" w:type="dxa"/>
          </w:tcPr>
          <w:p w14:paraId="770FBAA1" w14:textId="77777777" w:rsidR="00751C69" w:rsidRDefault="00751C69" w:rsidP="00F524AD">
            <w:pPr>
              <w:pStyle w:val="FormatNachweise"/>
              <w:rPr>
                <w:rFonts w:cs="Arial"/>
              </w:rPr>
            </w:pPr>
            <w:r>
              <w:rPr>
                <w:rFonts w:cs="Arial"/>
              </w:rPr>
              <w:t>...</w:t>
            </w:r>
          </w:p>
        </w:tc>
        <w:tc>
          <w:tcPr>
            <w:tcW w:w="8142" w:type="dxa"/>
          </w:tcPr>
          <w:p w14:paraId="3177970B" w14:textId="77777777" w:rsidR="00751C69" w:rsidRDefault="00751C69" w:rsidP="00F524AD">
            <w:pPr>
              <w:spacing w:line="100" w:lineRule="atLeast"/>
              <w:rPr>
                <w:rFonts w:cs="Arial"/>
              </w:rPr>
            </w:pPr>
          </w:p>
        </w:tc>
      </w:tr>
    </w:tbl>
    <w:p w14:paraId="5F52A4EE" w14:textId="77777777" w:rsidR="00C33127" w:rsidRDefault="00C33127" w:rsidP="00346259">
      <w:pPr>
        <w:rPr>
          <w:rFonts w:cs="Arial"/>
        </w:rPr>
      </w:pPr>
    </w:p>
    <w:sectPr w:rsidR="00C33127">
      <w:headerReference w:type="default" r:id="rId35"/>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60B4" w14:textId="77777777" w:rsidR="00531E56" w:rsidRDefault="00531E56">
      <w:pPr>
        <w:spacing w:line="240" w:lineRule="auto"/>
      </w:pPr>
      <w:r>
        <w:separator/>
      </w:r>
    </w:p>
  </w:endnote>
  <w:endnote w:type="continuationSeparator" w:id="0">
    <w:p w14:paraId="2740A182" w14:textId="77777777" w:rsidR="00531E56" w:rsidRDefault="00531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7860"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49EAC727"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CD5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6794">
      <w:rPr>
        <w:rStyle w:val="Seitenzahl"/>
        <w:noProof/>
      </w:rPr>
      <w:t>21</w:t>
    </w:r>
    <w:r>
      <w:rPr>
        <w:rStyle w:val="Seitenzahl"/>
      </w:rPr>
      <w:fldChar w:fldCharType="end"/>
    </w:r>
  </w:p>
  <w:p w14:paraId="4FD2A679" w14:textId="77777777" w:rsidR="00D66C06" w:rsidRDefault="00D66C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F7D1" w14:textId="77777777" w:rsidR="00276942" w:rsidRDefault="002769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E09D" w14:textId="77777777" w:rsidR="00531E56" w:rsidRDefault="00531E56">
      <w:pPr>
        <w:spacing w:line="240" w:lineRule="auto"/>
      </w:pPr>
      <w:r>
        <w:separator/>
      </w:r>
    </w:p>
  </w:footnote>
  <w:footnote w:type="continuationSeparator" w:id="0">
    <w:p w14:paraId="5FC01F5C" w14:textId="77777777" w:rsidR="00531E56" w:rsidRDefault="00531E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1FB7" w14:textId="77777777" w:rsidR="00276942" w:rsidRDefault="00276942">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68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59F434FF"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8823" w14:textId="77777777" w:rsidR="00D66C06" w:rsidRDefault="00D66C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443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725829A8"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E2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5E06E94A"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70C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6816F848"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01B6"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Zentrale P</w:t>
    </w:r>
    <w:r>
      <w:rPr>
        <w:sz w:val="20"/>
      </w:rPr>
      <w:t>rozesse</w:t>
    </w:r>
  </w:p>
  <w:p w14:paraId="37DA7ED5"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E18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6B73E974"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187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52001008"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8373"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51BCC830" w14:textId="77777777" w:rsidR="00D66C06" w:rsidRDefault="00D66C06">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F2B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41A5554E"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A88A" w14:textId="77777777" w:rsidR="00276942" w:rsidRDefault="00276942">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F8D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76A7CAA"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CD54"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3F9ABCEC" w14:textId="77777777" w:rsidR="00D66C06" w:rsidRDefault="00D66C06">
    <w:pPr>
      <w:pStyle w:val="Kopfzeile"/>
      <w:rPr>
        <w:lang w:val="it-IT"/>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AB2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10BE1A24" w14:textId="77777777" w:rsidR="00D66C06" w:rsidRDefault="00D66C06">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D6B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Kooperation</w:t>
    </w:r>
  </w:p>
  <w:p w14:paraId="64C3A68A" w14:textId="77777777" w:rsidR="00D66C06" w:rsidRDefault="00D66C06">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008B"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7554A830" w14:textId="77777777" w:rsidR="00D66C06" w:rsidRDefault="00D66C06">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015C"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t>Nachweise</w:t>
    </w:r>
  </w:p>
  <w:p w14:paraId="737822A6" w14:textId="77777777" w:rsidR="006A6C5B" w:rsidRDefault="006A6C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CF95" w14:textId="77777777" w:rsidR="00276942" w:rsidRDefault="0027694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F85C" w14:textId="77777777" w:rsidR="00D66C06" w:rsidRDefault="00531E56">
    <w:pPr>
      <w:pStyle w:val="Kopfzeile"/>
      <w:rPr>
        <w:sz w:val="20"/>
      </w:rPr>
    </w:pPr>
    <w:r>
      <w:rPr>
        <w:noProof/>
        <w:sz w:val="20"/>
        <w:lang w:eastAsia="de-DE"/>
      </w:rPr>
      <w:pict w14:anchorId="1CC941DA">
        <v:line id="_x0000_s2051" alt="" style="position:absolute;left:0;text-align:left;z-index:2;mso-wrap-edited:f;mso-width-percent:0;mso-height-percent:0;mso-width-percent:0;mso-height-percent:0" from="0,16.9pt" to="459pt,16.9pt"/>
      </w:pict>
    </w:r>
    <w:r w:rsidR="00D66C06">
      <w:rPr>
        <w:sz w:val="20"/>
      </w:rPr>
      <w:t>Logo/Name</w:t>
    </w:r>
    <w:r w:rsidR="00D66C06">
      <w:rPr>
        <w:sz w:val="20"/>
      </w:rPr>
      <w:tab/>
    </w:r>
    <w:r w:rsidR="00D66C06">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D655"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5F0F" w14:textId="77777777" w:rsidR="00D66C06" w:rsidRDefault="00531E56">
    <w:pPr>
      <w:pStyle w:val="Kopfzeile"/>
      <w:rPr>
        <w:sz w:val="20"/>
      </w:rPr>
    </w:pPr>
    <w:r>
      <w:rPr>
        <w:noProof/>
        <w:sz w:val="20"/>
        <w:lang w:eastAsia="de-DE"/>
      </w:rPr>
      <w:pict w14:anchorId="6FF00AA7">
        <v:line id="_x0000_s2050" alt="" style="position:absolute;left:0;text-align:left;z-index:3;mso-wrap-edited:f;mso-width-percent:0;mso-height-percent:0;mso-width-percent:0;mso-height-percent:0" from="0,16.9pt" to="459pt,16.9pt"/>
      </w:pict>
    </w:r>
    <w:r w:rsidR="00D66C06">
      <w:rPr>
        <w:sz w:val="20"/>
      </w:rPr>
      <w:t>Logo/Name</w:t>
    </w:r>
    <w:r w:rsidR="00D66C06">
      <w:rPr>
        <w:sz w:val="20"/>
      </w:rPr>
      <w:tab/>
    </w:r>
    <w:r w:rsidR="00D66C06">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3E92"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5B83"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C01B1D7" w14:textId="77777777" w:rsidR="00D66C06" w:rsidRDefault="00D66C06">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E59A" w14:textId="77777777" w:rsidR="00D66C06" w:rsidRDefault="00531E56">
    <w:pPr>
      <w:pStyle w:val="Kopfzeile"/>
      <w:ind w:right="360"/>
    </w:pPr>
    <w:r>
      <w:pict w14:anchorId="66D5AD4A">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style="mso-next-textbox:#_x0000_s2049" inset="0,0,0,0">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F67E1"/>
    <w:rsid w:val="001574A6"/>
    <w:rsid w:val="00227B4D"/>
    <w:rsid w:val="002729E4"/>
    <w:rsid w:val="00276942"/>
    <w:rsid w:val="002A4444"/>
    <w:rsid w:val="00314326"/>
    <w:rsid w:val="00324BB4"/>
    <w:rsid w:val="00346259"/>
    <w:rsid w:val="003474C4"/>
    <w:rsid w:val="003628C7"/>
    <w:rsid w:val="003A67A4"/>
    <w:rsid w:val="00453AB6"/>
    <w:rsid w:val="004D7237"/>
    <w:rsid w:val="004F5A9D"/>
    <w:rsid w:val="00521103"/>
    <w:rsid w:val="00531E56"/>
    <w:rsid w:val="0054539A"/>
    <w:rsid w:val="00552378"/>
    <w:rsid w:val="00621464"/>
    <w:rsid w:val="00666794"/>
    <w:rsid w:val="006768A3"/>
    <w:rsid w:val="006A6C5B"/>
    <w:rsid w:val="006E4151"/>
    <w:rsid w:val="007019C2"/>
    <w:rsid w:val="0072467E"/>
    <w:rsid w:val="00742504"/>
    <w:rsid w:val="00750DBD"/>
    <w:rsid w:val="00751C69"/>
    <w:rsid w:val="007A06BE"/>
    <w:rsid w:val="007B7353"/>
    <w:rsid w:val="00820F57"/>
    <w:rsid w:val="008268A3"/>
    <w:rsid w:val="00892192"/>
    <w:rsid w:val="008A0489"/>
    <w:rsid w:val="008D4B6B"/>
    <w:rsid w:val="00902A79"/>
    <w:rsid w:val="009501B2"/>
    <w:rsid w:val="009969BD"/>
    <w:rsid w:val="00A00E4A"/>
    <w:rsid w:val="00A0389B"/>
    <w:rsid w:val="00A54D51"/>
    <w:rsid w:val="00AA264C"/>
    <w:rsid w:val="00AE081C"/>
    <w:rsid w:val="00AE4A22"/>
    <w:rsid w:val="00B1334D"/>
    <w:rsid w:val="00B84322"/>
    <w:rsid w:val="00BA57FB"/>
    <w:rsid w:val="00BF0E67"/>
    <w:rsid w:val="00C259BC"/>
    <w:rsid w:val="00C33127"/>
    <w:rsid w:val="00C74315"/>
    <w:rsid w:val="00CE3D72"/>
    <w:rsid w:val="00CE6F4C"/>
    <w:rsid w:val="00D41A78"/>
    <w:rsid w:val="00D45A11"/>
    <w:rsid w:val="00D52A75"/>
    <w:rsid w:val="00D66C06"/>
    <w:rsid w:val="00D775C9"/>
    <w:rsid w:val="00E17639"/>
    <w:rsid w:val="00E44487"/>
    <w:rsid w:val="00E45571"/>
    <w:rsid w:val="00E77B3B"/>
    <w:rsid w:val="00E86B82"/>
    <w:rsid w:val="00F26486"/>
    <w:rsid w:val="00F27DC1"/>
    <w:rsid w:val="00F524AD"/>
    <w:rsid w:val="00F95493"/>
    <w:rsid w:val="00FA4B0C"/>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9229AD"/>
  <w15:chartTrackingRefBased/>
  <w15:docId w15:val="{50CB2B0B-F480-48AD-B05F-F63B8359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A0DB-53E3-4650-8F0D-E265BA7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3853</Words>
  <Characters>28436</Characters>
  <Application>Microsoft Office Word</Application>
  <DocSecurity>0</DocSecurity>
  <Lines>1236</Lines>
  <Paragraphs>419</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31870</CharactersWithSpaces>
  <SharedDoc>false</SharedDoc>
  <HLinks>
    <vt:vector size="240" baseType="variant">
      <vt:variant>
        <vt:i4>1310772</vt:i4>
      </vt:variant>
      <vt:variant>
        <vt:i4>236</vt:i4>
      </vt:variant>
      <vt:variant>
        <vt:i4>0</vt:i4>
      </vt:variant>
      <vt:variant>
        <vt:i4>5</vt:i4>
      </vt:variant>
      <vt:variant>
        <vt:lpwstr/>
      </vt:variant>
      <vt:variant>
        <vt:lpwstr>_Toc366074611</vt:lpwstr>
      </vt:variant>
      <vt:variant>
        <vt:i4>1310772</vt:i4>
      </vt:variant>
      <vt:variant>
        <vt:i4>230</vt:i4>
      </vt:variant>
      <vt:variant>
        <vt:i4>0</vt:i4>
      </vt:variant>
      <vt:variant>
        <vt:i4>5</vt:i4>
      </vt:variant>
      <vt:variant>
        <vt:lpwstr/>
      </vt:variant>
      <vt:variant>
        <vt:lpwstr>_Toc366074610</vt:lpwstr>
      </vt:variant>
      <vt:variant>
        <vt:i4>1376308</vt:i4>
      </vt:variant>
      <vt:variant>
        <vt:i4>224</vt:i4>
      </vt:variant>
      <vt:variant>
        <vt:i4>0</vt:i4>
      </vt:variant>
      <vt:variant>
        <vt:i4>5</vt:i4>
      </vt:variant>
      <vt:variant>
        <vt:lpwstr/>
      </vt:variant>
      <vt:variant>
        <vt:lpwstr>_Toc366074609</vt:lpwstr>
      </vt:variant>
      <vt:variant>
        <vt:i4>1376308</vt:i4>
      </vt:variant>
      <vt:variant>
        <vt:i4>218</vt:i4>
      </vt:variant>
      <vt:variant>
        <vt:i4>0</vt:i4>
      </vt:variant>
      <vt:variant>
        <vt:i4>5</vt:i4>
      </vt:variant>
      <vt:variant>
        <vt:lpwstr/>
      </vt:variant>
      <vt:variant>
        <vt:lpwstr>_Toc366074608</vt:lpwstr>
      </vt:variant>
      <vt:variant>
        <vt:i4>1376308</vt:i4>
      </vt:variant>
      <vt:variant>
        <vt:i4>212</vt:i4>
      </vt:variant>
      <vt:variant>
        <vt:i4>0</vt:i4>
      </vt:variant>
      <vt:variant>
        <vt:i4>5</vt:i4>
      </vt:variant>
      <vt:variant>
        <vt:lpwstr/>
      </vt:variant>
      <vt:variant>
        <vt:lpwstr>_Toc366074607</vt:lpwstr>
      </vt:variant>
      <vt:variant>
        <vt:i4>1376308</vt:i4>
      </vt:variant>
      <vt:variant>
        <vt:i4>206</vt:i4>
      </vt:variant>
      <vt:variant>
        <vt:i4>0</vt:i4>
      </vt:variant>
      <vt:variant>
        <vt:i4>5</vt:i4>
      </vt:variant>
      <vt:variant>
        <vt:lpwstr/>
      </vt:variant>
      <vt:variant>
        <vt:lpwstr>_Toc366074606</vt:lpwstr>
      </vt:variant>
      <vt:variant>
        <vt:i4>1376308</vt:i4>
      </vt:variant>
      <vt:variant>
        <vt:i4>200</vt:i4>
      </vt:variant>
      <vt:variant>
        <vt:i4>0</vt:i4>
      </vt:variant>
      <vt:variant>
        <vt:i4>5</vt:i4>
      </vt:variant>
      <vt:variant>
        <vt:lpwstr/>
      </vt:variant>
      <vt:variant>
        <vt:lpwstr>_Toc366074605</vt:lpwstr>
      </vt:variant>
      <vt:variant>
        <vt:i4>1376308</vt:i4>
      </vt:variant>
      <vt:variant>
        <vt:i4>194</vt:i4>
      </vt:variant>
      <vt:variant>
        <vt:i4>0</vt:i4>
      </vt:variant>
      <vt:variant>
        <vt:i4>5</vt:i4>
      </vt:variant>
      <vt:variant>
        <vt:lpwstr/>
      </vt:variant>
      <vt:variant>
        <vt:lpwstr>_Toc366074604</vt:lpwstr>
      </vt:variant>
      <vt:variant>
        <vt:i4>1376308</vt:i4>
      </vt:variant>
      <vt:variant>
        <vt:i4>188</vt:i4>
      </vt:variant>
      <vt:variant>
        <vt:i4>0</vt:i4>
      </vt:variant>
      <vt:variant>
        <vt:i4>5</vt:i4>
      </vt:variant>
      <vt:variant>
        <vt:lpwstr/>
      </vt:variant>
      <vt:variant>
        <vt:lpwstr>_Toc366074603</vt:lpwstr>
      </vt:variant>
      <vt:variant>
        <vt:i4>1376308</vt:i4>
      </vt:variant>
      <vt:variant>
        <vt:i4>182</vt:i4>
      </vt:variant>
      <vt:variant>
        <vt:i4>0</vt:i4>
      </vt:variant>
      <vt:variant>
        <vt:i4>5</vt:i4>
      </vt:variant>
      <vt:variant>
        <vt:lpwstr/>
      </vt:variant>
      <vt:variant>
        <vt:lpwstr>_Toc366074602</vt:lpwstr>
      </vt:variant>
      <vt:variant>
        <vt:i4>1376308</vt:i4>
      </vt:variant>
      <vt:variant>
        <vt:i4>176</vt:i4>
      </vt:variant>
      <vt:variant>
        <vt:i4>0</vt:i4>
      </vt:variant>
      <vt:variant>
        <vt:i4>5</vt:i4>
      </vt:variant>
      <vt:variant>
        <vt:lpwstr/>
      </vt:variant>
      <vt:variant>
        <vt:lpwstr>_Toc366074601</vt:lpwstr>
      </vt:variant>
      <vt:variant>
        <vt:i4>1376308</vt:i4>
      </vt:variant>
      <vt:variant>
        <vt:i4>170</vt:i4>
      </vt:variant>
      <vt:variant>
        <vt:i4>0</vt:i4>
      </vt:variant>
      <vt:variant>
        <vt:i4>5</vt:i4>
      </vt:variant>
      <vt:variant>
        <vt:lpwstr/>
      </vt:variant>
      <vt:variant>
        <vt:lpwstr>_Toc366074600</vt:lpwstr>
      </vt:variant>
      <vt:variant>
        <vt:i4>1835063</vt:i4>
      </vt:variant>
      <vt:variant>
        <vt:i4>164</vt:i4>
      </vt:variant>
      <vt:variant>
        <vt:i4>0</vt:i4>
      </vt:variant>
      <vt:variant>
        <vt:i4>5</vt:i4>
      </vt:variant>
      <vt:variant>
        <vt:lpwstr/>
      </vt:variant>
      <vt:variant>
        <vt:lpwstr>_Toc366074599</vt:lpwstr>
      </vt:variant>
      <vt:variant>
        <vt:i4>1835063</vt:i4>
      </vt:variant>
      <vt:variant>
        <vt:i4>158</vt:i4>
      </vt:variant>
      <vt:variant>
        <vt:i4>0</vt:i4>
      </vt:variant>
      <vt:variant>
        <vt:i4>5</vt:i4>
      </vt:variant>
      <vt:variant>
        <vt:lpwstr/>
      </vt:variant>
      <vt:variant>
        <vt:lpwstr>_Toc366074598</vt:lpwstr>
      </vt:variant>
      <vt:variant>
        <vt:i4>1835063</vt:i4>
      </vt:variant>
      <vt:variant>
        <vt:i4>152</vt:i4>
      </vt:variant>
      <vt:variant>
        <vt:i4>0</vt:i4>
      </vt:variant>
      <vt:variant>
        <vt:i4>5</vt:i4>
      </vt:variant>
      <vt:variant>
        <vt:lpwstr/>
      </vt:variant>
      <vt:variant>
        <vt:lpwstr>_Toc366074597</vt:lpwstr>
      </vt:variant>
      <vt:variant>
        <vt:i4>1835063</vt:i4>
      </vt:variant>
      <vt:variant>
        <vt:i4>146</vt:i4>
      </vt:variant>
      <vt:variant>
        <vt:i4>0</vt:i4>
      </vt:variant>
      <vt:variant>
        <vt:i4>5</vt:i4>
      </vt:variant>
      <vt:variant>
        <vt:lpwstr/>
      </vt:variant>
      <vt:variant>
        <vt:lpwstr>_Toc366074596</vt:lpwstr>
      </vt:variant>
      <vt:variant>
        <vt:i4>1835063</vt:i4>
      </vt:variant>
      <vt:variant>
        <vt:i4>140</vt:i4>
      </vt:variant>
      <vt:variant>
        <vt:i4>0</vt:i4>
      </vt:variant>
      <vt:variant>
        <vt:i4>5</vt:i4>
      </vt:variant>
      <vt:variant>
        <vt:lpwstr/>
      </vt:variant>
      <vt:variant>
        <vt:lpwstr>_Toc366074595</vt:lpwstr>
      </vt:variant>
      <vt:variant>
        <vt:i4>1835063</vt:i4>
      </vt:variant>
      <vt:variant>
        <vt:i4>134</vt:i4>
      </vt:variant>
      <vt:variant>
        <vt:i4>0</vt:i4>
      </vt:variant>
      <vt:variant>
        <vt:i4>5</vt:i4>
      </vt:variant>
      <vt:variant>
        <vt:lpwstr/>
      </vt:variant>
      <vt:variant>
        <vt:lpwstr>_Toc366074594</vt:lpwstr>
      </vt:variant>
      <vt:variant>
        <vt:i4>1835063</vt:i4>
      </vt:variant>
      <vt:variant>
        <vt:i4>128</vt:i4>
      </vt:variant>
      <vt:variant>
        <vt:i4>0</vt:i4>
      </vt:variant>
      <vt:variant>
        <vt:i4>5</vt:i4>
      </vt:variant>
      <vt:variant>
        <vt:lpwstr/>
      </vt:variant>
      <vt:variant>
        <vt:lpwstr>_Toc366074593</vt:lpwstr>
      </vt:variant>
      <vt:variant>
        <vt:i4>1835063</vt:i4>
      </vt:variant>
      <vt:variant>
        <vt:i4>122</vt:i4>
      </vt:variant>
      <vt:variant>
        <vt:i4>0</vt:i4>
      </vt:variant>
      <vt:variant>
        <vt:i4>5</vt:i4>
      </vt:variant>
      <vt:variant>
        <vt:lpwstr/>
      </vt:variant>
      <vt:variant>
        <vt:lpwstr>_Toc366074592</vt:lpwstr>
      </vt:variant>
      <vt:variant>
        <vt:i4>1835063</vt:i4>
      </vt:variant>
      <vt:variant>
        <vt:i4>116</vt:i4>
      </vt:variant>
      <vt:variant>
        <vt:i4>0</vt:i4>
      </vt:variant>
      <vt:variant>
        <vt:i4>5</vt:i4>
      </vt:variant>
      <vt:variant>
        <vt:lpwstr/>
      </vt:variant>
      <vt:variant>
        <vt:lpwstr>_Toc366074591</vt:lpwstr>
      </vt:variant>
      <vt:variant>
        <vt:i4>1835063</vt:i4>
      </vt:variant>
      <vt:variant>
        <vt:i4>110</vt:i4>
      </vt:variant>
      <vt:variant>
        <vt:i4>0</vt:i4>
      </vt:variant>
      <vt:variant>
        <vt:i4>5</vt:i4>
      </vt:variant>
      <vt:variant>
        <vt:lpwstr/>
      </vt:variant>
      <vt:variant>
        <vt:lpwstr>_Toc366074590</vt:lpwstr>
      </vt:variant>
      <vt:variant>
        <vt:i4>1900599</vt:i4>
      </vt:variant>
      <vt:variant>
        <vt:i4>104</vt:i4>
      </vt:variant>
      <vt:variant>
        <vt:i4>0</vt:i4>
      </vt:variant>
      <vt:variant>
        <vt:i4>5</vt:i4>
      </vt:variant>
      <vt:variant>
        <vt:lpwstr/>
      </vt:variant>
      <vt:variant>
        <vt:lpwstr>_Toc366074589</vt:lpwstr>
      </vt:variant>
      <vt:variant>
        <vt:i4>1900599</vt:i4>
      </vt:variant>
      <vt:variant>
        <vt:i4>98</vt:i4>
      </vt:variant>
      <vt:variant>
        <vt:i4>0</vt:i4>
      </vt:variant>
      <vt:variant>
        <vt:i4>5</vt:i4>
      </vt:variant>
      <vt:variant>
        <vt:lpwstr/>
      </vt:variant>
      <vt:variant>
        <vt:lpwstr>_Toc366074588</vt:lpwstr>
      </vt:variant>
      <vt:variant>
        <vt:i4>1900599</vt:i4>
      </vt:variant>
      <vt:variant>
        <vt:i4>92</vt:i4>
      </vt:variant>
      <vt:variant>
        <vt:i4>0</vt:i4>
      </vt:variant>
      <vt:variant>
        <vt:i4>5</vt:i4>
      </vt:variant>
      <vt:variant>
        <vt:lpwstr/>
      </vt:variant>
      <vt:variant>
        <vt:lpwstr>_Toc366074587</vt:lpwstr>
      </vt:variant>
      <vt:variant>
        <vt:i4>1900599</vt:i4>
      </vt:variant>
      <vt:variant>
        <vt:i4>86</vt:i4>
      </vt:variant>
      <vt:variant>
        <vt:i4>0</vt:i4>
      </vt:variant>
      <vt:variant>
        <vt:i4>5</vt:i4>
      </vt:variant>
      <vt:variant>
        <vt:lpwstr/>
      </vt:variant>
      <vt:variant>
        <vt:lpwstr>_Toc366074586</vt:lpwstr>
      </vt:variant>
      <vt:variant>
        <vt:i4>1900599</vt:i4>
      </vt:variant>
      <vt:variant>
        <vt:i4>80</vt:i4>
      </vt:variant>
      <vt:variant>
        <vt:i4>0</vt:i4>
      </vt:variant>
      <vt:variant>
        <vt:i4>5</vt:i4>
      </vt:variant>
      <vt:variant>
        <vt:lpwstr/>
      </vt:variant>
      <vt:variant>
        <vt:lpwstr>_Toc366074585</vt:lpwstr>
      </vt:variant>
      <vt:variant>
        <vt:i4>1900599</vt:i4>
      </vt:variant>
      <vt:variant>
        <vt:i4>74</vt:i4>
      </vt:variant>
      <vt:variant>
        <vt:i4>0</vt:i4>
      </vt:variant>
      <vt:variant>
        <vt:i4>5</vt:i4>
      </vt:variant>
      <vt:variant>
        <vt:lpwstr/>
      </vt:variant>
      <vt:variant>
        <vt:lpwstr>_Toc366074584</vt:lpwstr>
      </vt:variant>
      <vt:variant>
        <vt:i4>1900599</vt:i4>
      </vt:variant>
      <vt:variant>
        <vt:i4>68</vt:i4>
      </vt:variant>
      <vt:variant>
        <vt:i4>0</vt:i4>
      </vt:variant>
      <vt:variant>
        <vt:i4>5</vt:i4>
      </vt:variant>
      <vt:variant>
        <vt:lpwstr/>
      </vt:variant>
      <vt:variant>
        <vt:lpwstr>_Toc366074583</vt:lpwstr>
      </vt:variant>
      <vt:variant>
        <vt:i4>1900599</vt:i4>
      </vt:variant>
      <vt:variant>
        <vt:i4>62</vt:i4>
      </vt:variant>
      <vt:variant>
        <vt:i4>0</vt:i4>
      </vt:variant>
      <vt:variant>
        <vt:i4>5</vt:i4>
      </vt:variant>
      <vt:variant>
        <vt:lpwstr/>
      </vt:variant>
      <vt:variant>
        <vt:lpwstr>_Toc366074582</vt:lpwstr>
      </vt:variant>
      <vt:variant>
        <vt:i4>1900599</vt:i4>
      </vt:variant>
      <vt:variant>
        <vt:i4>56</vt:i4>
      </vt:variant>
      <vt:variant>
        <vt:i4>0</vt:i4>
      </vt:variant>
      <vt:variant>
        <vt:i4>5</vt:i4>
      </vt:variant>
      <vt:variant>
        <vt:lpwstr/>
      </vt:variant>
      <vt:variant>
        <vt:lpwstr>_Toc366074581</vt:lpwstr>
      </vt:variant>
      <vt:variant>
        <vt:i4>1900599</vt:i4>
      </vt:variant>
      <vt:variant>
        <vt:i4>50</vt:i4>
      </vt:variant>
      <vt:variant>
        <vt:i4>0</vt:i4>
      </vt:variant>
      <vt:variant>
        <vt:i4>5</vt:i4>
      </vt:variant>
      <vt:variant>
        <vt:lpwstr/>
      </vt:variant>
      <vt:variant>
        <vt:lpwstr>_Toc366074580</vt:lpwstr>
      </vt:variant>
      <vt:variant>
        <vt:i4>1179703</vt:i4>
      </vt:variant>
      <vt:variant>
        <vt:i4>44</vt:i4>
      </vt:variant>
      <vt:variant>
        <vt:i4>0</vt:i4>
      </vt:variant>
      <vt:variant>
        <vt:i4>5</vt:i4>
      </vt:variant>
      <vt:variant>
        <vt:lpwstr/>
      </vt:variant>
      <vt:variant>
        <vt:lpwstr>_Toc366074579</vt:lpwstr>
      </vt:variant>
      <vt:variant>
        <vt:i4>1179703</vt:i4>
      </vt:variant>
      <vt:variant>
        <vt:i4>38</vt:i4>
      </vt:variant>
      <vt:variant>
        <vt:i4>0</vt:i4>
      </vt:variant>
      <vt:variant>
        <vt:i4>5</vt:i4>
      </vt:variant>
      <vt:variant>
        <vt:lpwstr/>
      </vt:variant>
      <vt:variant>
        <vt:lpwstr>_Toc366074578</vt:lpwstr>
      </vt:variant>
      <vt:variant>
        <vt:i4>1179703</vt:i4>
      </vt:variant>
      <vt:variant>
        <vt:i4>32</vt:i4>
      </vt:variant>
      <vt:variant>
        <vt:i4>0</vt:i4>
      </vt:variant>
      <vt:variant>
        <vt:i4>5</vt:i4>
      </vt:variant>
      <vt:variant>
        <vt:lpwstr/>
      </vt:variant>
      <vt:variant>
        <vt:lpwstr>_Toc366074577</vt:lpwstr>
      </vt:variant>
      <vt:variant>
        <vt:i4>1179703</vt:i4>
      </vt:variant>
      <vt:variant>
        <vt:i4>26</vt:i4>
      </vt:variant>
      <vt:variant>
        <vt:i4>0</vt:i4>
      </vt:variant>
      <vt:variant>
        <vt:i4>5</vt:i4>
      </vt:variant>
      <vt:variant>
        <vt:lpwstr/>
      </vt:variant>
      <vt:variant>
        <vt:lpwstr>_Toc366074576</vt:lpwstr>
      </vt:variant>
      <vt:variant>
        <vt:i4>1179703</vt:i4>
      </vt:variant>
      <vt:variant>
        <vt:i4>20</vt:i4>
      </vt:variant>
      <vt:variant>
        <vt:i4>0</vt:i4>
      </vt:variant>
      <vt:variant>
        <vt:i4>5</vt:i4>
      </vt:variant>
      <vt:variant>
        <vt:lpwstr/>
      </vt:variant>
      <vt:variant>
        <vt:lpwstr>_Toc366074575</vt:lpwstr>
      </vt:variant>
      <vt:variant>
        <vt:i4>1179703</vt:i4>
      </vt:variant>
      <vt:variant>
        <vt:i4>14</vt:i4>
      </vt:variant>
      <vt:variant>
        <vt:i4>0</vt:i4>
      </vt:variant>
      <vt:variant>
        <vt:i4>5</vt:i4>
      </vt:variant>
      <vt:variant>
        <vt:lpwstr/>
      </vt:variant>
      <vt:variant>
        <vt:lpwstr>_Toc366074574</vt:lpwstr>
      </vt:variant>
      <vt:variant>
        <vt:i4>1179703</vt:i4>
      </vt:variant>
      <vt:variant>
        <vt:i4>8</vt:i4>
      </vt:variant>
      <vt:variant>
        <vt:i4>0</vt:i4>
      </vt:variant>
      <vt:variant>
        <vt:i4>5</vt:i4>
      </vt:variant>
      <vt:variant>
        <vt:lpwstr/>
      </vt:variant>
      <vt:variant>
        <vt:lpwstr>_Toc366074573</vt:lpwstr>
      </vt:variant>
      <vt:variant>
        <vt:i4>1179703</vt:i4>
      </vt:variant>
      <vt:variant>
        <vt:i4>2</vt:i4>
      </vt:variant>
      <vt:variant>
        <vt:i4>0</vt:i4>
      </vt:variant>
      <vt:variant>
        <vt:i4>5</vt:i4>
      </vt:variant>
      <vt:variant>
        <vt:lpwstr/>
      </vt:variant>
      <vt:variant>
        <vt:lpwstr>_Toc366074572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3</cp:revision>
  <cp:lastPrinted>2010-12-22T10:31:00Z</cp:lastPrinted>
  <dcterms:created xsi:type="dcterms:W3CDTF">2019-10-16T07:48:00Z</dcterms:created>
  <dcterms:modified xsi:type="dcterms:W3CDTF">2020-06-24T14:55:00Z</dcterms:modified>
</cp:coreProperties>
</file>