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48CECF" w14:textId="77777777" w:rsidR="00D66C06" w:rsidRDefault="00D66C06" w:rsidP="00346259">
      <w:pPr>
        <w:jc w:val="center"/>
        <w:rPr>
          <w:rFonts w:cs="Arial"/>
          <w:b/>
          <w:bCs/>
        </w:rPr>
      </w:pPr>
      <w:bookmarkStart w:id="0" w:name="_GoBack"/>
      <w:bookmarkEnd w:id="0"/>
    </w:p>
    <w:p w14:paraId="4232CF0A"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323D856E" w14:textId="77777777" w:rsidR="00D66C06" w:rsidRDefault="00D66C06" w:rsidP="00346259">
      <w:pPr>
        <w:jc w:val="center"/>
        <w:rPr>
          <w:rFonts w:cs="Arial"/>
        </w:rPr>
      </w:pPr>
    </w:p>
    <w:p w14:paraId="7D349BC8" w14:textId="77777777" w:rsidR="00D66C06" w:rsidRDefault="00D66C06" w:rsidP="00346259">
      <w:pPr>
        <w:jc w:val="center"/>
        <w:rPr>
          <w:rFonts w:cs="Arial"/>
        </w:rPr>
      </w:pPr>
    </w:p>
    <w:p w14:paraId="66494B27" w14:textId="77777777" w:rsidR="00D66C06" w:rsidRDefault="00D66C06" w:rsidP="00346259">
      <w:pPr>
        <w:jc w:val="center"/>
        <w:rPr>
          <w:rFonts w:cs="Arial"/>
        </w:rPr>
      </w:pPr>
    </w:p>
    <w:p w14:paraId="24D50EFB" w14:textId="77777777" w:rsidR="00D66C06" w:rsidRDefault="00D66C06" w:rsidP="00346259">
      <w:pPr>
        <w:jc w:val="center"/>
        <w:rPr>
          <w:rFonts w:cs="Arial"/>
        </w:rPr>
      </w:pPr>
    </w:p>
    <w:p w14:paraId="1CAC77AC" w14:textId="77777777" w:rsidR="00D66C06" w:rsidRDefault="00D66C06" w:rsidP="00346259">
      <w:pPr>
        <w:jc w:val="center"/>
        <w:rPr>
          <w:rFonts w:cs="Arial"/>
        </w:rPr>
      </w:pPr>
    </w:p>
    <w:p w14:paraId="1F77B5B6" w14:textId="77777777" w:rsidR="00D66C06" w:rsidRDefault="00D66C06" w:rsidP="00346259">
      <w:pPr>
        <w:jc w:val="center"/>
        <w:rPr>
          <w:rFonts w:cs="Arial"/>
          <w:b/>
          <w:sz w:val="72"/>
          <w:szCs w:val="72"/>
        </w:rPr>
      </w:pPr>
      <w:r>
        <w:rPr>
          <w:rFonts w:cs="Arial"/>
          <w:b/>
          <w:sz w:val="72"/>
          <w:szCs w:val="72"/>
        </w:rPr>
        <w:t>Selbstreport</w:t>
      </w:r>
    </w:p>
    <w:p w14:paraId="4E82D1BF" w14:textId="77777777" w:rsidR="00D66C06" w:rsidRDefault="005D484B" w:rsidP="00346259">
      <w:pPr>
        <w:jc w:val="center"/>
        <w:rPr>
          <w:rFonts w:cs="Arial"/>
          <w:b/>
          <w:sz w:val="72"/>
          <w:szCs w:val="72"/>
        </w:rPr>
      </w:pPr>
      <w:r>
        <w:rPr>
          <w:rFonts w:cs="Arial"/>
          <w:b/>
          <w:sz w:val="72"/>
          <w:szCs w:val="72"/>
        </w:rPr>
        <w:t>KQB</w:t>
      </w:r>
    </w:p>
    <w:p w14:paraId="0BB562EF" w14:textId="77777777" w:rsidR="00D66C06" w:rsidRDefault="00D66C06" w:rsidP="00346259">
      <w:pPr>
        <w:jc w:val="center"/>
        <w:rPr>
          <w:rFonts w:cs="Arial"/>
          <w:sz w:val="22"/>
          <w:szCs w:val="22"/>
        </w:rPr>
      </w:pPr>
    </w:p>
    <w:p w14:paraId="48A1166F" w14:textId="77777777" w:rsidR="00D66C06" w:rsidRDefault="00D66C06" w:rsidP="00346259">
      <w:pPr>
        <w:rPr>
          <w:rFonts w:cs="Arial"/>
        </w:rPr>
      </w:pPr>
    </w:p>
    <w:p w14:paraId="66E66F39" w14:textId="77777777" w:rsidR="00D66C06" w:rsidRDefault="005D484B" w:rsidP="00346259">
      <w:pPr>
        <w:jc w:val="center"/>
        <w:rPr>
          <w:rFonts w:cs="Arial"/>
          <w:sz w:val="28"/>
        </w:rPr>
      </w:pPr>
      <w:r>
        <w:rPr>
          <w:rFonts w:cs="Arial"/>
          <w:b/>
          <w:bCs/>
          <w:sz w:val="28"/>
        </w:rPr>
        <w:t>K</w:t>
      </w:r>
      <w:r w:rsidRPr="005D484B">
        <w:rPr>
          <w:rFonts w:cs="Arial"/>
          <w:bCs/>
          <w:sz w:val="28"/>
        </w:rPr>
        <w:t>unden</w:t>
      </w:r>
      <w:r w:rsidR="00D66C06">
        <w:rPr>
          <w:rFonts w:cs="Arial"/>
          <w:sz w:val="28"/>
        </w:rPr>
        <w:t xml:space="preserve">orientierte </w:t>
      </w:r>
      <w:r w:rsidR="00D66C06">
        <w:rPr>
          <w:rFonts w:cs="Arial"/>
          <w:b/>
          <w:bCs/>
          <w:sz w:val="28"/>
        </w:rPr>
        <w:t>Q</w:t>
      </w:r>
      <w:r w:rsidR="00D66C06">
        <w:rPr>
          <w:rFonts w:cs="Arial"/>
          <w:sz w:val="28"/>
        </w:rPr>
        <w:t xml:space="preserve">ualitätstestierung </w:t>
      </w:r>
      <w:r>
        <w:rPr>
          <w:rFonts w:cs="Arial"/>
          <w:sz w:val="28"/>
        </w:rPr>
        <w:t>für</w:t>
      </w:r>
      <w:r w:rsidR="00D66C06">
        <w:rPr>
          <w:rFonts w:cs="Arial"/>
          <w:sz w:val="28"/>
        </w:rPr>
        <w:t xml:space="preserve"> </w:t>
      </w:r>
      <w:r w:rsidRPr="005D484B">
        <w:rPr>
          <w:rFonts w:cs="Arial"/>
          <w:b/>
          <w:sz w:val="28"/>
        </w:rPr>
        <w:t>B</w:t>
      </w:r>
      <w:r>
        <w:rPr>
          <w:rFonts w:cs="Arial"/>
          <w:sz w:val="28"/>
        </w:rPr>
        <w:t xml:space="preserve">eratungsorganisationen </w:t>
      </w:r>
    </w:p>
    <w:p w14:paraId="3145C1D0" w14:textId="77777777" w:rsidR="00D66C06" w:rsidRDefault="00D66C06" w:rsidP="00346259">
      <w:pPr>
        <w:rPr>
          <w:rFonts w:cs="Arial"/>
        </w:rPr>
      </w:pPr>
    </w:p>
    <w:p w14:paraId="5C2915D0" w14:textId="77777777" w:rsidR="00D66C06" w:rsidRDefault="00D66C06" w:rsidP="00346259">
      <w:pPr>
        <w:rPr>
          <w:rFonts w:cs="Arial"/>
        </w:rPr>
      </w:pPr>
    </w:p>
    <w:p w14:paraId="2F36B0D1" w14:textId="77777777" w:rsidR="00D66C06" w:rsidRDefault="00D66C06" w:rsidP="00346259">
      <w:pPr>
        <w:rPr>
          <w:rFonts w:cs="Arial"/>
        </w:rPr>
      </w:pPr>
    </w:p>
    <w:p w14:paraId="602A1D1D" w14:textId="77777777" w:rsidR="00D66C06" w:rsidRDefault="00D66C06" w:rsidP="00346259">
      <w:pPr>
        <w:rPr>
          <w:rFonts w:cs="Arial"/>
          <w:b/>
          <w:bCs/>
          <w:sz w:val="28"/>
        </w:rPr>
      </w:pPr>
      <w:r>
        <w:rPr>
          <w:rFonts w:cs="Arial"/>
          <w:b/>
          <w:bCs/>
          <w:sz w:val="28"/>
        </w:rPr>
        <w:t>Organisation:</w:t>
      </w:r>
    </w:p>
    <w:p w14:paraId="4AABBD8C" w14:textId="77777777" w:rsidR="00D66C06" w:rsidRDefault="00D66C06" w:rsidP="00346259">
      <w:pPr>
        <w:rPr>
          <w:rFonts w:cs="Arial"/>
        </w:rPr>
      </w:pPr>
    </w:p>
    <w:p w14:paraId="39937FCC" w14:textId="77777777" w:rsidR="00D66C06" w:rsidRDefault="00D66C06" w:rsidP="00346259">
      <w:pPr>
        <w:rPr>
          <w:rFonts w:cs="Arial"/>
        </w:rPr>
      </w:pPr>
    </w:p>
    <w:p w14:paraId="6A9A8A13" w14:textId="77777777" w:rsidR="00D66C06" w:rsidRDefault="00D66C06" w:rsidP="00346259">
      <w:pPr>
        <w:spacing w:line="100" w:lineRule="atLeast"/>
        <w:jc w:val="left"/>
        <w:rPr>
          <w:rFonts w:cs="Arial"/>
        </w:rPr>
      </w:pPr>
    </w:p>
    <w:p w14:paraId="45AFFA5B" w14:textId="77777777" w:rsidR="00D66C06" w:rsidRDefault="00D66C06" w:rsidP="00346259">
      <w:pPr>
        <w:rPr>
          <w:rFonts w:cs="Arial"/>
        </w:rPr>
      </w:pPr>
      <w:r>
        <w:rPr>
          <w:rFonts w:cs="Arial"/>
        </w:rPr>
        <w:t>Ansprechpartner/in:</w:t>
      </w:r>
    </w:p>
    <w:p w14:paraId="0B244DC7" w14:textId="77777777" w:rsidR="00D66C06" w:rsidRDefault="00D66C06" w:rsidP="00346259">
      <w:pPr>
        <w:rPr>
          <w:rFonts w:cs="Arial"/>
        </w:rPr>
      </w:pPr>
    </w:p>
    <w:p w14:paraId="0AC8812C" w14:textId="77777777" w:rsidR="00D66C06" w:rsidRDefault="00D66C06" w:rsidP="00346259">
      <w:pPr>
        <w:rPr>
          <w:rFonts w:cs="Arial"/>
        </w:rPr>
      </w:pPr>
      <w:r>
        <w:rPr>
          <w:rFonts w:cs="Arial"/>
        </w:rPr>
        <w:t>Kontaktdaten:</w:t>
      </w:r>
    </w:p>
    <w:p w14:paraId="49101919" w14:textId="77777777" w:rsidR="00D66C06" w:rsidRDefault="00D66C06" w:rsidP="00346259">
      <w:pPr>
        <w:rPr>
          <w:rFonts w:cs="Arial"/>
        </w:rPr>
      </w:pPr>
    </w:p>
    <w:p w14:paraId="099FC30E"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w:t>
      </w:r>
      <w:r w:rsidR="00324BB4">
        <w:rPr>
          <w:rFonts w:cs="Arial"/>
          <w:b/>
          <w:color w:val="0033CC"/>
        </w:rPr>
        <w:t>r</w:t>
      </w:r>
      <w:r w:rsidR="00324BB4">
        <w:rPr>
          <w:rFonts w:cs="Arial"/>
          <w:b/>
          <w:color w:val="0033CC"/>
        </w:rPr>
        <w:t>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510AA3F0"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203FFC57" w14:textId="77777777" w:rsidR="00D66C06" w:rsidRDefault="00D66C06" w:rsidP="00346259">
      <w:pPr>
        <w:rPr>
          <w:rFonts w:cs="Arial"/>
        </w:rPr>
      </w:pPr>
    </w:p>
    <w:p w14:paraId="51C05A64" w14:textId="77777777" w:rsidR="00D66C06" w:rsidRDefault="00D66C06" w:rsidP="00346259">
      <w:pPr>
        <w:rPr>
          <w:rFonts w:cs="Arial"/>
        </w:rPr>
      </w:pPr>
    </w:p>
    <w:p w14:paraId="5B587E6D" w14:textId="77777777" w:rsidR="00D66C06" w:rsidRDefault="00D66C06" w:rsidP="00346259">
      <w:pPr>
        <w:rPr>
          <w:rFonts w:cs="Arial"/>
        </w:rPr>
        <w:sectPr w:rsidR="00D66C06">
          <w:footerReference w:type="even" r:id="rId8"/>
          <w:footerReference w:type="default" r:id="rId9"/>
          <w:footnotePr>
            <w:pos w:val="beneathText"/>
          </w:footnotePr>
          <w:pgSz w:w="11905" w:h="16837" w:code="9"/>
          <w:pgMar w:top="1418" w:right="1418" w:bottom="1418" w:left="1418" w:header="720" w:footer="720" w:gutter="0"/>
          <w:cols w:space="720"/>
          <w:formProt w:val="0"/>
          <w:docGrid w:linePitch="240" w:charSpace="32768"/>
        </w:sectPr>
      </w:pPr>
    </w:p>
    <w:p w14:paraId="6CF6FC1A" w14:textId="77777777" w:rsidR="00D66C06" w:rsidRDefault="00D66C06" w:rsidP="00346259">
      <w:pPr>
        <w:pageBreakBefore/>
        <w:rPr>
          <w:rFonts w:cs="Arial"/>
          <w:b/>
          <w:sz w:val="28"/>
          <w:szCs w:val="28"/>
        </w:rPr>
      </w:pPr>
      <w:bookmarkStart w:id="1" w:name="_Toc155668057"/>
      <w:bookmarkStart w:id="2" w:name="_Toc155668151"/>
      <w:bookmarkStart w:id="3" w:name="_Toc155676232"/>
      <w:bookmarkStart w:id="4" w:name="_Toc155866087"/>
      <w:bookmarkStart w:id="5" w:name="_Toc155939868"/>
      <w:r>
        <w:rPr>
          <w:rFonts w:cs="Arial"/>
          <w:b/>
          <w:sz w:val="28"/>
          <w:szCs w:val="28"/>
        </w:rPr>
        <w:lastRenderedPageBreak/>
        <w:t>Inhaltsverzeichnis</w:t>
      </w:r>
      <w:bookmarkEnd w:id="1"/>
      <w:bookmarkEnd w:id="2"/>
      <w:bookmarkEnd w:id="3"/>
      <w:bookmarkEnd w:id="4"/>
      <w:bookmarkEnd w:id="5"/>
    </w:p>
    <w:p w14:paraId="5A326FD9"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w:t>
      </w:r>
      <w:r w:rsidRPr="00324BB4">
        <w:rPr>
          <w:i w:val="0"/>
          <w:color w:val="0033CC"/>
        </w:rPr>
        <w:t>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dann die Taste F9 drücken, in dem sich öffnenden Fenster „Nur Seitenzahlen aktualisi</w:t>
      </w:r>
      <w:r w:rsidRPr="00324BB4">
        <w:rPr>
          <w:i w:val="0"/>
          <w:color w:val="0033CC"/>
        </w:rPr>
        <w:t>e</w:t>
      </w:r>
      <w:r w:rsidRPr="00324BB4">
        <w:rPr>
          <w:i w:val="0"/>
          <w:color w:val="0033CC"/>
        </w:rPr>
        <w:t xml:space="preserv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5BF9C227"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179A48B5"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14E408DF" w14:textId="77777777" w:rsidR="00290A9B" w:rsidRPr="00F75097"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173005" w:history="1">
        <w:r w:rsidR="00290A9B" w:rsidRPr="00E42443">
          <w:rPr>
            <w:rStyle w:val="Hyperlink"/>
            <w:noProof/>
          </w:rPr>
          <w:t>I. Administrativer Teil</w:t>
        </w:r>
        <w:r w:rsidR="00290A9B">
          <w:rPr>
            <w:noProof/>
          </w:rPr>
          <w:tab/>
        </w:r>
        <w:r w:rsidR="00290A9B">
          <w:rPr>
            <w:noProof/>
          </w:rPr>
          <w:fldChar w:fldCharType="begin"/>
        </w:r>
        <w:r w:rsidR="00290A9B">
          <w:rPr>
            <w:noProof/>
          </w:rPr>
          <w:instrText xml:space="preserve"> PAGEREF _Toc173005 \h </w:instrText>
        </w:r>
        <w:r w:rsidR="00290A9B">
          <w:rPr>
            <w:noProof/>
          </w:rPr>
        </w:r>
        <w:r w:rsidR="00290A9B">
          <w:rPr>
            <w:noProof/>
          </w:rPr>
          <w:fldChar w:fldCharType="separate"/>
        </w:r>
        <w:r w:rsidR="00290A9B">
          <w:rPr>
            <w:noProof/>
          </w:rPr>
          <w:t>5</w:t>
        </w:r>
        <w:r w:rsidR="00290A9B">
          <w:rPr>
            <w:noProof/>
          </w:rPr>
          <w:fldChar w:fldCharType="end"/>
        </w:r>
      </w:hyperlink>
    </w:p>
    <w:p w14:paraId="0B350092" w14:textId="77777777" w:rsidR="00290A9B" w:rsidRPr="00F75097" w:rsidRDefault="00290A9B">
      <w:pPr>
        <w:pStyle w:val="Verzeichnis1"/>
        <w:rPr>
          <w:rFonts w:ascii="Calibri" w:hAnsi="Calibri"/>
          <w:b w:val="0"/>
          <w:bCs w:val="0"/>
          <w:noProof/>
          <w:kern w:val="0"/>
          <w:sz w:val="22"/>
          <w:szCs w:val="22"/>
          <w:lang w:eastAsia="de-DE"/>
        </w:rPr>
      </w:pPr>
      <w:hyperlink w:anchor="_Toc173006" w:history="1">
        <w:r w:rsidRPr="00E42443">
          <w:rPr>
            <w:rStyle w:val="Hyperlink"/>
            <w:noProof/>
          </w:rPr>
          <w:t>II. Gesamtprozessbeschreibung</w:t>
        </w:r>
        <w:r>
          <w:rPr>
            <w:noProof/>
          </w:rPr>
          <w:tab/>
        </w:r>
        <w:r>
          <w:rPr>
            <w:noProof/>
          </w:rPr>
          <w:fldChar w:fldCharType="begin"/>
        </w:r>
        <w:r>
          <w:rPr>
            <w:noProof/>
          </w:rPr>
          <w:instrText xml:space="preserve"> PAGEREF _Toc173006 \h </w:instrText>
        </w:r>
        <w:r>
          <w:rPr>
            <w:noProof/>
          </w:rPr>
        </w:r>
        <w:r>
          <w:rPr>
            <w:noProof/>
          </w:rPr>
          <w:fldChar w:fldCharType="separate"/>
        </w:r>
        <w:r>
          <w:rPr>
            <w:noProof/>
          </w:rPr>
          <w:t>6</w:t>
        </w:r>
        <w:r>
          <w:rPr>
            <w:noProof/>
          </w:rPr>
          <w:fldChar w:fldCharType="end"/>
        </w:r>
      </w:hyperlink>
    </w:p>
    <w:p w14:paraId="0B63A54D" w14:textId="77777777" w:rsidR="00290A9B" w:rsidRPr="00F75097" w:rsidRDefault="00290A9B">
      <w:pPr>
        <w:pStyle w:val="Verzeichnis1"/>
        <w:rPr>
          <w:rFonts w:ascii="Calibri" w:hAnsi="Calibri"/>
          <w:b w:val="0"/>
          <w:bCs w:val="0"/>
          <w:noProof/>
          <w:kern w:val="0"/>
          <w:sz w:val="22"/>
          <w:szCs w:val="22"/>
          <w:lang w:eastAsia="de-DE"/>
        </w:rPr>
      </w:pPr>
      <w:hyperlink w:anchor="_Toc173007" w:history="1">
        <w:r w:rsidRPr="00E42443">
          <w:rPr>
            <w:rStyle w:val="Hyperlink"/>
            <w:noProof/>
          </w:rPr>
          <w:t>III. Inhaltlicher Teil</w:t>
        </w:r>
        <w:r>
          <w:rPr>
            <w:noProof/>
          </w:rPr>
          <w:tab/>
        </w:r>
        <w:r>
          <w:rPr>
            <w:noProof/>
          </w:rPr>
          <w:fldChar w:fldCharType="begin"/>
        </w:r>
        <w:r>
          <w:rPr>
            <w:noProof/>
          </w:rPr>
          <w:instrText xml:space="preserve"> PAGEREF _Toc173007 \h </w:instrText>
        </w:r>
        <w:r>
          <w:rPr>
            <w:noProof/>
          </w:rPr>
        </w:r>
        <w:r>
          <w:rPr>
            <w:noProof/>
          </w:rPr>
          <w:fldChar w:fldCharType="separate"/>
        </w:r>
        <w:r>
          <w:rPr>
            <w:noProof/>
          </w:rPr>
          <w:t>8</w:t>
        </w:r>
        <w:r>
          <w:rPr>
            <w:noProof/>
          </w:rPr>
          <w:fldChar w:fldCharType="end"/>
        </w:r>
      </w:hyperlink>
    </w:p>
    <w:p w14:paraId="08C940A9" w14:textId="77777777" w:rsidR="00290A9B" w:rsidRPr="00F75097" w:rsidRDefault="00290A9B">
      <w:pPr>
        <w:pStyle w:val="Verzeichnis2"/>
        <w:rPr>
          <w:rFonts w:ascii="Calibri" w:hAnsi="Calibri"/>
          <w:iCs w:val="0"/>
          <w:noProof/>
          <w:kern w:val="0"/>
          <w:sz w:val="22"/>
          <w:szCs w:val="22"/>
          <w:lang w:eastAsia="de-DE"/>
        </w:rPr>
      </w:pPr>
      <w:hyperlink w:anchor="_Toc173008" w:history="1">
        <w:r w:rsidRPr="00E42443">
          <w:rPr>
            <w:rStyle w:val="Hyperlink"/>
            <w:rFonts w:cs="Arial"/>
            <w:noProof/>
          </w:rPr>
          <w:t>Qualitätsberei</w:t>
        </w:r>
        <w:r w:rsidRPr="00E42443">
          <w:rPr>
            <w:rStyle w:val="Hyperlink"/>
            <w:rFonts w:cs="Arial"/>
            <w:noProof/>
          </w:rPr>
          <w:t>c</w:t>
        </w:r>
        <w:r w:rsidRPr="00E42443">
          <w:rPr>
            <w:rStyle w:val="Hyperlink"/>
            <w:rFonts w:cs="Arial"/>
            <w:noProof/>
          </w:rPr>
          <w:t>h 1: Leitbild</w:t>
        </w:r>
        <w:r>
          <w:rPr>
            <w:noProof/>
          </w:rPr>
          <w:tab/>
        </w:r>
        <w:r>
          <w:rPr>
            <w:noProof/>
          </w:rPr>
          <w:fldChar w:fldCharType="begin"/>
        </w:r>
        <w:r>
          <w:rPr>
            <w:noProof/>
          </w:rPr>
          <w:instrText xml:space="preserve"> PAGEREF _Toc173008 \h </w:instrText>
        </w:r>
        <w:r>
          <w:rPr>
            <w:noProof/>
          </w:rPr>
        </w:r>
        <w:r>
          <w:rPr>
            <w:noProof/>
          </w:rPr>
          <w:fldChar w:fldCharType="separate"/>
        </w:r>
        <w:r>
          <w:rPr>
            <w:noProof/>
          </w:rPr>
          <w:t>8</w:t>
        </w:r>
        <w:r>
          <w:rPr>
            <w:noProof/>
          </w:rPr>
          <w:fldChar w:fldCharType="end"/>
        </w:r>
      </w:hyperlink>
    </w:p>
    <w:p w14:paraId="2BC24406" w14:textId="77777777" w:rsidR="00290A9B" w:rsidRPr="00F75097" w:rsidRDefault="00290A9B">
      <w:pPr>
        <w:pStyle w:val="Verzeichnis3"/>
        <w:tabs>
          <w:tab w:val="left" w:pos="1200"/>
        </w:tabs>
        <w:rPr>
          <w:rFonts w:ascii="Calibri" w:hAnsi="Calibri"/>
          <w:noProof/>
          <w:sz w:val="22"/>
          <w:szCs w:val="22"/>
          <w:lang w:eastAsia="de-DE"/>
        </w:rPr>
      </w:pPr>
      <w:hyperlink w:anchor="_Toc173009" w:history="1">
        <w:r w:rsidRPr="00E42443">
          <w:rPr>
            <w:rStyle w:val="Hyperlink"/>
            <w:rFonts w:cs="Arial"/>
            <w:noProof/>
          </w:rPr>
          <w:t>1.1.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_Toc173009 \h </w:instrText>
        </w:r>
        <w:r>
          <w:rPr>
            <w:noProof/>
          </w:rPr>
        </w:r>
        <w:r>
          <w:rPr>
            <w:noProof/>
          </w:rPr>
          <w:fldChar w:fldCharType="separate"/>
        </w:r>
        <w:r>
          <w:rPr>
            <w:noProof/>
          </w:rPr>
          <w:t>8</w:t>
        </w:r>
        <w:r>
          <w:rPr>
            <w:noProof/>
          </w:rPr>
          <w:fldChar w:fldCharType="end"/>
        </w:r>
      </w:hyperlink>
    </w:p>
    <w:p w14:paraId="56B86F99" w14:textId="77777777" w:rsidR="00290A9B" w:rsidRPr="00F75097" w:rsidRDefault="00290A9B">
      <w:pPr>
        <w:pStyle w:val="Verzeichnis3"/>
        <w:tabs>
          <w:tab w:val="left" w:pos="1200"/>
        </w:tabs>
        <w:rPr>
          <w:rFonts w:ascii="Calibri" w:hAnsi="Calibri"/>
          <w:noProof/>
          <w:sz w:val="22"/>
          <w:szCs w:val="22"/>
          <w:lang w:eastAsia="de-DE"/>
        </w:rPr>
      </w:pPr>
      <w:hyperlink w:anchor="_Toc173010" w:history="1">
        <w:r w:rsidRPr="00E42443">
          <w:rPr>
            <w:rStyle w:val="Hyperlink"/>
            <w:rFonts w:cs="Arial"/>
            <w:noProof/>
          </w:rPr>
          <w:t>1.2.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_Toc173010 \h </w:instrText>
        </w:r>
        <w:r>
          <w:rPr>
            <w:noProof/>
          </w:rPr>
        </w:r>
        <w:r>
          <w:rPr>
            <w:noProof/>
          </w:rPr>
          <w:fldChar w:fldCharType="separate"/>
        </w:r>
        <w:r>
          <w:rPr>
            <w:noProof/>
          </w:rPr>
          <w:t>10</w:t>
        </w:r>
        <w:r>
          <w:rPr>
            <w:noProof/>
          </w:rPr>
          <w:fldChar w:fldCharType="end"/>
        </w:r>
      </w:hyperlink>
    </w:p>
    <w:p w14:paraId="7C9E1D1D" w14:textId="77777777" w:rsidR="00290A9B" w:rsidRPr="00F75097" w:rsidRDefault="00290A9B">
      <w:pPr>
        <w:pStyle w:val="Verzeichnis2"/>
        <w:rPr>
          <w:rFonts w:ascii="Calibri" w:hAnsi="Calibri"/>
          <w:iCs w:val="0"/>
          <w:noProof/>
          <w:kern w:val="0"/>
          <w:sz w:val="22"/>
          <w:szCs w:val="22"/>
          <w:lang w:eastAsia="de-DE"/>
        </w:rPr>
      </w:pPr>
      <w:hyperlink w:anchor="_Toc173011" w:history="1">
        <w:r w:rsidRPr="00E42443">
          <w:rPr>
            <w:rStyle w:val="Hyperlink"/>
            <w:rFonts w:cs="Arial"/>
            <w:noProof/>
          </w:rPr>
          <w:t>Qualitätsbereich 2 Bedarfserschließung</w:t>
        </w:r>
        <w:r>
          <w:rPr>
            <w:noProof/>
          </w:rPr>
          <w:tab/>
        </w:r>
        <w:r>
          <w:rPr>
            <w:noProof/>
          </w:rPr>
          <w:fldChar w:fldCharType="begin"/>
        </w:r>
        <w:r>
          <w:rPr>
            <w:noProof/>
          </w:rPr>
          <w:instrText xml:space="preserve"> PAGEREF _Toc173011 \h </w:instrText>
        </w:r>
        <w:r>
          <w:rPr>
            <w:noProof/>
          </w:rPr>
        </w:r>
        <w:r>
          <w:rPr>
            <w:noProof/>
          </w:rPr>
          <w:fldChar w:fldCharType="separate"/>
        </w:r>
        <w:r>
          <w:rPr>
            <w:noProof/>
          </w:rPr>
          <w:t>11</w:t>
        </w:r>
        <w:r>
          <w:rPr>
            <w:noProof/>
          </w:rPr>
          <w:fldChar w:fldCharType="end"/>
        </w:r>
      </w:hyperlink>
    </w:p>
    <w:p w14:paraId="58CFEE40" w14:textId="77777777" w:rsidR="00290A9B" w:rsidRPr="00F75097" w:rsidRDefault="00290A9B">
      <w:pPr>
        <w:pStyle w:val="Verzeichnis3"/>
        <w:tabs>
          <w:tab w:val="left" w:pos="1200"/>
        </w:tabs>
        <w:rPr>
          <w:rFonts w:ascii="Calibri" w:hAnsi="Calibri"/>
          <w:noProof/>
          <w:sz w:val="22"/>
          <w:szCs w:val="22"/>
          <w:lang w:eastAsia="de-DE"/>
        </w:rPr>
      </w:pPr>
      <w:hyperlink w:anchor="_Toc173012" w:history="1">
        <w:r w:rsidRPr="00E42443">
          <w:rPr>
            <w:rStyle w:val="Hyperlink"/>
            <w:rFonts w:cs="Arial"/>
            <w:noProof/>
          </w:rPr>
          <w:t>2.1.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_Toc173012 \h </w:instrText>
        </w:r>
        <w:r>
          <w:rPr>
            <w:noProof/>
          </w:rPr>
        </w:r>
        <w:r>
          <w:rPr>
            <w:noProof/>
          </w:rPr>
          <w:fldChar w:fldCharType="separate"/>
        </w:r>
        <w:r>
          <w:rPr>
            <w:noProof/>
          </w:rPr>
          <w:t>11</w:t>
        </w:r>
        <w:r>
          <w:rPr>
            <w:noProof/>
          </w:rPr>
          <w:fldChar w:fldCharType="end"/>
        </w:r>
      </w:hyperlink>
    </w:p>
    <w:p w14:paraId="3BF3EBE3" w14:textId="77777777" w:rsidR="00290A9B" w:rsidRPr="00F75097" w:rsidRDefault="00290A9B">
      <w:pPr>
        <w:pStyle w:val="Verzeichnis3"/>
        <w:tabs>
          <w:tab w:val="left" w:pos="1200"/>
        </w:tabs>
        <w:rPr>
          <w:rFonts w:ascii="Calibri" w:hAnsi="Calibri"/>
          <w:noProof/>
          <w:sz w:val="22"/>
          <w:szCs w:val="22"/>
          <w:lang w:eastAsia="de-DE"/>
        </w:rPr>
      </w:pPr>
      <w:hyperlink w:anchor="_Toc173013" w:history="1">
        <w:r w:rsidRPr="00E42443">
          <w:rPr>
            <w:rStyle w:val="Hyperlink"/>
            <w:rFonts w:cs="Arial"/>
            <w:noProof/>
          </w:rPr>
          <w:t>2.2.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_Toc173013 \h </w:instrText>
        </w:r>
        <w:r>
          <w:rPr>
            <w:noProof/>
          </w:rPr>
        </w:r>
        <w:r>
          <w:rPr>
            <w:noProof/>
          </w:rPr>
          <w:fldChar w:fldCharType="separate"/>
        </w:r>
        <w:r>
          <w:rPr>
            <w:noProof/>
          </w:rPr>
          <w:t>11</w:t>
        </w:r>
        <w:r>
          <w:rPr>
            <w:noProof/>
          </w:rPr>
          <w:fldChar w:fldCharType="end"/>
        </w:r>
      </w:hyperlink>
    </w:p>
    <w:p w14:paraId="17AD26C1" w14:textId="77777777" w:rsidR="00290A9B" w:rsidRPr="00F75097" w:rsidRDefault="00290A9B">
      <w:pPr>
        <w:pStyle w:val="Verzeichnis2"/>
        <w:rPr>
          <w:rFonts w:ascii="Calibri" w:hAnsi="Calibri"/>
          <w:iCs w:val="0"/>
          <w:noProof/>
          <w:kern w:val="0"/>
          <w:sz w:val="22"/>
          <w:szCs w:val="22"/>
          <w:lang w:eastAsia="de-DE"/>
        </w:rPr>
      </w:pPr>
      <w:hyperlink w:anchor="_Toc173014" w:history="1">
        <w:r w:rsidRPr="00E42443">
          <w:rPr>
            <w:rStyle w:val="Hyperlink"/>
            <w:rFonts w:cs="Arial"/>
            <w:noProof/>
          </w:rPr>
          <w:t>Qualitätsbereich 3 Schlüsselprozesse</w:t>
        </w:r>
        <w:r>
          <w:rPr>
            <w:noProof/>
          </w:rPr>
          <w:tab/>
        </w:r>
        <w:r>
          <w:rPr>
            <w:noProof/>
          </w:rPr>
          <w:fldChar w:fldCharType="begin"/>
        </w:r>
        <w:r>
          <w:rPr>
            <w:noProof/>
          </w:rPr>
          <w:instrText xml:space="preserve"> PAGEREF _Toc173014 \h </w:instrText>
        </w:r>
        <w:r>
          <w:rPr>
            <w:noProof/>
          </w:rPr>
        </w:r>
        <w:r>
          <w:rPr>
            <w:noProof/>
          </w:rPr>
          <w:fldChar w:fldCharType="separate"/>
        </w:r>
        <w:r>
          <w:rPr>
            <w:noProof/>
          </w:rPr>
          <w:t>13</w:t>
        </w:r>
        <w:r>
          <w:rPr>
            <w:noProof/>
          </w:rPr>
          <w:fldChar w:fldCharType="end"/>
        </w:r>
      </w:hyperlink>
    </w:p>
    <w:p w14:paraId="68B471EF" w14:textId="77777777" w:rsidR="00290A9B" w:rsidRPr="00F75097" w:rsidRDefault="00290A9B">
      <w:pPr>
        <w:pStyle w:val="Verzeichnis3"/>
        <w:tabs>
          <w:tab w:val="left" w:pos="1200"/>
        </w:tabs>
        <w:rPr>
          <w:rFonts w:ascii="Calibri" w:hAnsi="Calibri"/>
          <w:noProof/>
          <w:sz w:val="22"/>
          <w:szCs w:val="22"/>
          <w:lang w:eastAsia="de-DE"/>
        </w:rPr>
      </w:pPr>
      <w:hyperlink w:anchor="_Toc173015" w:history="1">
        <w:r w:rsidRPr="00E42443">
          <w:rPr>
            <w:rStyle w:val="Hyperlink"/>
            <w:rFonts w:cs="Arial"/>
            <w:noProof/>
          </w:rPr>
          <w:t>3.1.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_Toc173015 \h </w:instrText>
        </w:r>
        <w:r>
          <w:rPr>
            <w:noProof/>
          </w:rPr>
        </w:r>
        <w:r>
          <w:rPr>
            <w:noProof/>
          </w:rPr>
          <w:fldChar w:fldCharType="separate"/>
        </w:r>
        <w:r>
          <w:rPr>
            <w:noProof/>
          </w:rPr>
          <w:t>13</w:t>
        </w:r>
        <w:r>
          <w:rPr>
            <w:noProof/>
          </w:rPr>
          <w:fldChar w:fldCharType="end"/>
        </w:r>
      </w:hyperlink>
    </w:p>
    <w:p w14:paraId="6D83C406" w14:textId="77777777" w:rsidR="00290A9B" w:rsidRPr="00F75097" w:rsidRDefault="00290A9B">
      <w:pPr>
        <w:pStyle w:val="Verzeichnis3"/>
        <w:tabs>
          <w:tab w:val="left" w:pos="1200"/>
        </w:tabs>
        <w:rPr>
          <w:rFonts w:ascii="Calibri" w:hAnsi="Calibri"/>
          <w:noProof/>
          <w:sz w:val="22"/>
          <w:szCs w:val="22"/>
          <w:lang w:eastAsia="de-DE"/>
        </w:rPr>
      </w:pPr>
      <w:hyperlink w:anchor="_Toc173016" w:history="1">
        <w:r w:rsidRPr="00E42443">
          <w:rPr>
            <w:rStyle w:val="Hyperlink"/>
            <w:rFonts w:cs="Arial"/>
            <w:noProof/>
          </w:rPr>
          <w:t>3.2.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_Toc173016 \h </w:instrText>
        </w:r>
        <w:r>
          <w:rPr>
            <w:noProof/>
          </w:rPr>
        </w:r>
        <w:r>
          <w:rPr>
            <w:noProof/>
          </w:rPr>
          <w:fldChar w:fldCharType="separate"/>
        </w:r>
        <w:r>
          <w:rPr>
            <w:noProof/>
          </w:rPr>
          <w:t>14</w:t>
        </w:r>
        <w:r>
          <w:rPr>
            <w:noProof/>
          </w:rPr>
          <w:fldChar w:fldCharType="end"/>
        </w:r>
      </w:hyperlink>
    </w:p>
    <w:p w14:paraId="73041117" w14:textId="77777777" w:rsidR="00290A9B" w:rsidRPr="00F75097" w:rsidRDefault="00290A9B">
      <w:pPr>
        <w:pStyle w:val="Verzeichnis2"/>
        <w:rPr>
          <w:rFonts w:ascii="Calibri" w:hAnsi="Calibri"/>
          <w:iCs w:val="0"/>
          <w:noProof/>
          <w:kern w:val="0"/>
          <w:sz w:val="22"/>
          <w:szCs w:val="22"/>
          <w:lang w:eastAsia="de-DE"/>
        </w:rPr>
      </w:pPr>
      <w:hyperlink w:anchor="_Toc173017" w:history="1">
        <w:r w:rsidRPr="00E42443">
          <w:rPr>
            <w:rStyle w:val="Hyperlink"/>
            <w:rFonts w:cs="Arial"/>
            <w:noProof/>
          </w:rPr>
          <w:t>Qualitätsbereich 4 Beratungsprozess</w:t>
        </w:r>
        <w:r>
          <w:rPr>
            <w:noProof/>
          </w:rPr>
          <w:tab/>
        </w:r>
        <w:r>
          <w:rPr>
            <w:noProof/>
          </w:rPr>
          <w:fldChar w:fldCharType="begin"/>
        </w:r>
        <w:r>
          <w:rPr>
            <w:noProof/>
          </w:rPr>
          <w:instrText xml:space="preserve"> PAGEREF _Toc173017 \h </w:instrText>
        </w:r>
        <w:r>
          <w:rPr>
            <w:noProof/>
          </w:rPr>
        </w:r>
        <w:r>
          <w:rPr>
            <w:noProof/>
          </w:rPr>
          <w:fldChar w:fldCharType="separate"/>
        </w:r>
        <w:r>
          <w:rPr>
            <w:noProof/>
          </w:rPr>
          <w:t>15</w:t>
        </w:r>
        <w:r>
          <w:rPr>
            <w:noProof/>
          </w:rPr>
          <w:fldChar w:fldCharType="end"/>
        </w:r>
      </w:hyperlink>
    </w:p>
    <w:p w14:paraId="7E108362" w14:textId="77777777" w:rsidR="00290A9B" w:rsidRPr="00F75097" w:rsidRDefault="00290A9B">
      <w:pPr>
        <w:pStyle w:val="Verzeichnis3"/>
        <w:tabs>
          <w:tab w:val="left" w:pos="1200"/>
        </w:tabs>
        <w:rPr>
          <w:rFonts w:ascii="Calibri" w:hAnsi="Calibri"/>
          <w:noProof/>
          <w:sz w:val="22"/>
          <w:szCs w:val="22"/>
          <w:lang w:eastAsia="de-DE"/>
        </w:rPr>
      </w:pPr>
      <w:hyperlink w:anchor="_Toc173018" w:history="1">
        <w:r w:rsidRPr="00E42443">
          <w:rPr>
            <w:rStyle w:val="Hyperlink"/>
            <w:rFonts w:cs="Arial"/>
            <w:noProof/>
          </w:rPr>
          <w:t>4.1.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_Toc173018 \h </w:instrText>
        </w:r>
        <w:r>
          <w:rPr>
            <w:noProof/>
          </w:rPr>
        </w:r>
        <w:r>
          <w:rPr>
            <w:noProof/>
          </w:rPr>
          <w:fldChar w:fldCharType="separate"/>
        </w:r>
        <w:r>
          <w:rPr>
            <w:noProof/>
          </w:rPr>
          <w:t>15</w:t>
        </w:r>
        <w:r>
          <w:rPr>
            <w:noProof/>
          </w:rPr>
          <w:fldChar w:fldCharType="end"/>
        </w:r>
      </w:hyperlink>
    </w:p>
    <w:p w14:paraId="5A8D3352" w14:textId="77777777" w:rsidR="00290A9B" w:rsidRPr="00F75097" w:rsidRDefault="00290A9B">
      <w:pPr>
        <w:pStyle w:val="Verzeichnis3"/>
        <w:tabs>
          <w:tab w:val="left" w:pos="1200"/>
        </w:tabs>
        <w:rPr>
          <w:rFonts w:ascii="Calibri" w:hAnsi="Calibri"/>
          <w:noProof/>
          <w:sz w:val="22"/>
          <w:szCs w:val="22"/>
          <w:lang w:eastAsia="de-DE"/>
        </w:rPr>
      </w:pPr>
      <w:hyperlink w:anchor="_Toc173019" w:history="1">
        <w:r w:rsidRPr="00E42443">
          <w:rPr>
            <w:rStyle w:val="Hyperlink"/>
            <w:rFonts w:cs="Arial"/>
            <w:noProof/>
          </w:rPr>
          <w:t>4.2.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_Toc173019 \h </w:instrText>
        </w:r>
        <w:r>
          <w:rPr>
            <w:noProof/>
          </w:rPr>
        </w:r>
        <w:r>
          <w:rPr>
            <w:noProof/>
          </w:rPr>
          <w:fldChar w:fldCharType="separate"/>
        </w:r>
        <w:r>
          <w:rPr>
            <w:noProof/>
          </w:rPr>
          <w:t>16</w:t>
        </w:r>
        <w:r>
          <w:rPr>
            <w:noProof/>
          </w:rPr>
          <w:fldChar w:fldCharType="end"/>
        </w:r>
      </w:hyperlink>
    </w:p>
    <w:p w14:paraId="75F6C034" w14:textId="77777777" w:rsidR="00290A9B" w:rsidRPr="00F75097" w:rsidRDefault="00290A9B">
      <w:pPr>
        <w:pStyle w:val="Verzeichnis2"/>
        <w:rPr>
          <w:rFonts w:ascii="Calibri" w:hAnsi="Calibri"/>
          <w:iCs w:val="0"/>
          <w:noProof/>
          <w:kern w:val="0"/>
          <w:sz w:val="22"/>
          <w:szCs w:val="22"/>
          <w:lang w:eastAsia="de-DE"/>
        </w:rPr>
      </w:pPr>
      <w:hyperlink w:anchor="_Toc173020" w:history="1">
        <w:r w:rsidRPr="00E42443">
          <w:rPr>
            <w:rStyle w:val="Hyperlink"/>
            <w:rFonts w:cs="Arial"/>
            <w:noProof/>
          </w:rPr>
          <w:t>Qualitätsbereich 5 Evaluation der Beratungsprozesse</w:t>
        </w:r>
        <w:r>
          <w:rPr>
            <w:noProof/>
          </w:rPr>
          <w:tab/>
        </w:r>
        <w:r>
          <w:rPr>
            <w:noProof/>
          </w:rPr>
          <w:fldChar w:fldCharType="begin"/>
        </w:r>
        <w:r>
          <w:rPr>
            <w:noProof/>
          </w:rPr>
          <w:instrText xml:space="preserve"> PAGEREF _Toc173020 \h </w:instrText>
        </w:r>
        <w:r>
          <w:rPr>
            <w:noProof/>
          </w:rPr>
        </w:r>
        <w:r>
          <w:rPr>
            <w:noProof/>
          </w:rPr>
          <w:fldChar w:fldCharType="separate"/>
        </w:r>
        <w:r>
          <w:rPr>
            <w:noProof/>
          </w:rPr>
          <w:t>17</w:t>
        </w:r>
        <w:r>
          <w:rPr>
            <w:noProof/>
          </w:rPr>
          <w:fldChar w:fldCharType="end"/>
        </w:r>
      </w:hyperlink>
    </w:p>
    <w:p w14:paraId="16388EEB" w14:textId="77777777" w:rsidR="00290A9B" w:rsidRPr="00F75097" w:rsidRDefault="00290A9B">
      <w:pPr>
        <w:pStyle w:val="Verzeichnis3"/>
        <w:tabs>
          <w:tab w:val="left" w:pos="1200"/>
        </w:tabs>
        <w:rPr>
          <w:rFonts w:ascii="Calibri" w:hAnsi="Calibri"/>
          <w:noProof/>
          <w:sz w:val="22"/>
          <w:szCs w:val="22"/>
          <w:lang w:eastAsia="de-DE"/>
        </w:rPr>
      </w:pPr>
      <w:hyperlink w:anchor="_Toc173021" w:history="1">
        <w:r w:rsidRPr="00E42443">
          <w:rPr>
            <w:rStyle w:val="Hyperlink"/>
            <w:rFonts w:cs="Arial"/>
            <w:noProof/>
          </w:rPr>
          <w:t>5.1.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_Toc173021 \h </w:instrText>
        </w:r>
        <w:r>
          <w:rPr>
            <w:noProof/>
          </w:rPr>
        </w:r>
        <w:r>
          <w:rPr>
            <w:noProof/>
          </w:rPr>
          <w:fldChar w:fldCharType="separate"/>
        </w:r>
        <w:r>
          <w:rPr>
            <w:noProof/>
          </w:rPr>
          <w:t>17</w:t>
        </w:r>
        <w:r>
          <w:rPr>
            <w:noProof/>
          </w:rPr>
          <w:fldChar w:fldCharType="end"/>
        </w:r>
      </w:hyperlink>
    </w:p>
    <w:p w14:paraId="12CF82F3" w14:textId="77777777" w:rsidR="00290A9B" w:rsidRPr="00F75097" w:rsidRDefault="00290A9B">
      <w:pPr>
        <w:pStyle w:val="Verzeichnis3"/>
        <w:tabs>
          <w:tab w:val="left" w:pos="1200"/>
        </w:tabs>
        <w:rPr>
          <w:rFonts w:ascii="Calibri" w:hAnsi="Calibri"/>
          <w:noProof/>
          <w:sz w:val="22"/>
          <w:szCs w:val="22"/>
          <w:lang w:eastAsia="de-DE"/>
        </w:rPr>
      </w:pPr>
      <w:hyperlink w:anchor="_Toc173022" w:history="1">
        <w:r w:rsidRPr="00E42443">
          <w:rPr>
            <w:rStyle w:val="Hyperlink"/>
            <w:rFonts w:cs="Arial"/>
            <w:noProof/>
          </w:rPr>
          <w:t>5.2.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_Toc173022 \h </w:instrText>
        </w:r>
        <w:r>
          <w:rPr>
            <w:noProof/>
          </w:rPr>
        </w:r>
        <w:r>
          <w:rPr>
            <w:noProof/>
          </w:rPr>
          <w:fldChar w:fldCharType="separate"/>
        </w:r>
        <w:r>
          <w:rPr>
            <w:noProof/>
          </w:rPr>
          <w:t>18</w:t>
        </w:r>
        <w:r>
          <w:rPr>
            <w:noProof/>
          </w:rPr>
          <w:fldChar w:fldCharType="end"/>
        </w:r>
      </w:hyperlink>
    </w:p>
    <w:p w14:paraId="3DDF52E2" w14:textId="77777777" w:rsidR="00290A9B" w:rsidRPr="00F75097" w:rsidRDefault="00290A9B">
      <w:pPr>
        <w:pStyle w:val="Verzeichnis2"/>
        <w:rPr>
          <w:rFonts w:ascii="Calibri" w:hAnsi="Calibri"/>
          <w:iCs w:val="0"/>
          <w:noProof/>
          <w:kern w:val="0"/>
          <w:sz w:val="22"/>
          <w:szCs w:val="22"/>
          <w:lang w:eastAsia="de-DE"/>
        </w:rPr>
      </w:pPr>
      <w:hyperlink w:anchor="_Toc173023" w:history="1">
        <w:r w:rsidRPr="00E42443">
          <w:rPr>
            <w:rStyle w:val="Hyperlink"/>
            <w:rFonts w:cs="Arial"/>
            <w:noProof/>
          </w:rPr>
          <w:t>Qualitätsbereich 6 Infrastruktur</w:t>
        </w:r>
        <w:r>
          <w:rPr>
            <w:noProof/>
          </w:rPr>
          <w:tab/>
        </w:r>
        <w:r>
          <w:rPr>
            <w:noProof/>
          </w:rPr>
          <w:fldChar w:fldCharType="begin"/>
        </w:r>
        <w:r>
          <w:rPr>
            <w:noProof/>
          </w:rPr>
          <w:instrText xml:space="preserve"> PAGEREF _Toc173023 \h </w:instrText>
        </w:r>
        <w:r>
          <w:rPr>
            <w:noProof/>
          </w:rPr>
        </w:r>
        <w:r>
          <w:rPr>
            <w:noProof/>
          </w:rPr>
          <w:fldChar w:fldCharType="separate"/>
        </w:r>
        <w:r>
          <w:rPr>
            <w:noProof/>
          </w:rPr>
          <w:t>19</w:t>
        </w:r>
        <w:r>
          <w:rPr>
            <w:noProof/>
          </w:rPr>
          <w:fldChar w:fldCharType="end"/>
        </w:r>
      </w:hyperlink>
    </w:p>
    <w:p w14:paraId="3B7B8131" w14:textId="77777777" w:rsidR="00290A9B" w:rsidRPr="00F75097" w:rsidRDefault="00290A9B">
      <w:pPr>
        <w:pStyle w:val="Verzeichnis3"/>
        <w:tabs>
          <w:tab w:val="left" w:pos="1200"/>
        </w:tabs>
        <w:rPr>
          <w:rFonts w:ascii="Calibri" w:hAnsi="Calibri"/>
          <w:noProof/>
          <w:sz w:val="22"/>
          <w:szCs w:val="22"/>
          <w:lang w:eastAsia="de-DE"/>
        </w:rPr>
      </w:pPr>
      <w:hyperlink w:anchor="_Toc173024" w:history="1">
        <w:r w:rsidRPr="00E42443">
          <w:rPr>
            <w:rStyle w:val="Hyperlink"/>
            <w:rFonts w:cs="Arial"/>
            <w:noProof/>
          </w:rPr>
          <w:t>6.1.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_Toc173024 \h </w:instrText>
        </w:r>
        <w:r>
          <w:rPr>
            <w:noProof/>
          </w:rPr>
        </w:r>
        <w:r>
          <w:rPr>
            <w:noProof/>
          </w:rPr>
          <w:fldChar w:fldCharType="separate"/>
        </w:r>
        <w:r>
          <w:rPr>
            <w:noProof/>
          </w:rPr>
          <w:t>19</w:t>
        </w:r>
        <w:r>
          <w:rPr>
            <w:noProof/>
          </w:rPr>
          <w:fldChar w:fldCharType="end"/>
        </w:r>
      </w:hyperlink>
    </w:p>
    <w:p w14:paraId="0C180D85" w14:textId="77777777" w:rsidR="00290A9B" w:rsidRPr="00F75097" w:rsidRDefault="00290A9B">
      <w:pPr>
        <w:pStyle w:val="Verzeichnis3"/>
        <w:tabs>
          <w:tab w:val="left" w:pos="1200"/>
        </w:tabs>
        <w:rPr>
          <w:rFonts w:ascii="Calibri" w:hAnsi="Calibri"/>
          <w:noProof/>
          <w:sz w:val="22"/>
          <w:szCs w:val="22"/>
          <w:lang w:eastAsia="de-DE"/>
        </w:rPr>
      </w:pPr>
      <w:hyperlink w:anchor="_Toc173025" w:history="1">
        <w:r w:rsidRPr="00E42443">
          <w:rPr>
            <w:rStyle w:val="Hyperlink"/>
            <w:rFonts w:cs="Arial"/>
            <w:noProof/>
          </w:rPr>
          <w:t>6.2.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_Toc173025 \h </w:instrText>
        </w:r>
        <w:r>
          <w:rPr>
            <w:noProof/>
          </w:rPr>
        </w:r>
        <w:r>
          <w:rPr>
            <w:noProof/>
          </w:rPr>
          <w:fldChar w:fldCharType="separate"/>
        </w:r>
        <w:r>
          <w:rPr>
            <w:noProof/>
          </w:rPr>
          <w:t>20</w:t>
        </w:r>
        <w:r>
          <w:rPr>
            <w:noProof/>
          </w:rPr>
          <w:fldChar w:fldCharType="end"/>
        </w:r>
      </w:hyperlink>
    </w:p>
    <w:p w14:paraId="11CB5D31" w14:textId="77777777" w:rsidR="00290A9B" w:rsidRPr="00F75097" w:rsidRDefault="00290A9B">
      <w:pPr>
        <w:pStyle w:val="Verzeichnis2"/>
        <w:rPr>
          <w:rFonts w:ascii="Calibri" w:hAnsi="Calibri"/>
          <w:iCs w:val="0"/>
          <w:noProof/>
          <w:kern w:val="0"/>
          <w:sz w:val="22"/>
          <w:szCs w:val="22"/>
          <w:lang w:eastAsia="de-DE"/>
        </w:rPr>
      </w:pPr>
      <w:hyperlink w:anchor="_Toc173026" w:history="1">
        <w:r w:rsidRPr="00E42443">
          <w:rPr>
            <w:rStyle w:val="Hyperlink"/>
            <w:rFonts w:cs="Arial"/>
            <w:noProof/>
          </w:rPr>
          <w:t>Qualitätsbereich 7 Führung</w:t>
        </w:r>
        <w:r>
          <w:rPr>
            <w:noProof/>
          </w:rPr>
          <w:tab/>
        </w:r>
        <w:r>
          <w:rPr>
            <w:noProof/>
          </w:rPr>
          <w:fldChar w:fldCharType="begin"/>
        </w:r>
        <w:r>
          <w:rPr>
            <w:noProof/>
          </w:rPr>
          <w:instrText xml:space="preserve"> PAGEREF _Toc173026 \h </w:instrText>
        </w:r>
        <w:r>
          <w:rPr>
            <w:noProof/>
          </w:rPr>
        </w:r>
        <w:r>
          <w:rPr>
            <w:noProof/>
          </w:rPr>
          <w:fldChar w:fldCharType="separate"/>
        </w:r>
        <w:r>
          <w:rPr>
            <w:noProof/>
          </w:rPr>
          <w:t>21</w:t>
        </w:r>
        <w:r>
          <w:rPr>
            <w:noProof/>
          </w:rPr>
          <w:fldChar w:fldCharType="end"/>
        </w:r>
      </w:hyperlink>
    </w:p>
    <w:p w14:paraId="41C2EB48" w14:textId="77777777" w:rsidR="00290A9B" w:rsidRPr="00F75097" w:rsidRDefault="00290A9B">
      <w:pPr>
        <w:pStyle w:val="Verzeichnis3"/>
        <w:tabs>
          <w:tab w:val="left" w:pos="1200"/>
        </w:tabs>
        <w:rPr>
          <w:rFonts w:ascii="Calibri" w:hAnsi="Calibri"/>
          <w:noProof/>
          <w:sz w:val="22"/>
          <w:szCs w:val="22"/>
          <w:lang w:eastAsia="de-DE"/>
        </w:rPr>
      </w:pPr>
      <w:hyperlink w:anchor="_Toc173027" w:history="1">
        <w:r w:rsidRPr="00E42443">
          <w:rPr>
            <w:rStyle w:val="Hyperlink"/>
            <w:rFonts w:cs="Arial"/>
            <w:noProof/>
          </w:rPr>
          <w:t>7.1.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_Toc173027 \h </w:instrText>
        </w:r>
        <w:r>
          <w:rPr>
            <w:noProof/>
          </w:rPr>
        </w:r>
        <w:r>
          <w:rPr>
            <w:noProof/>
          </w:rPr>
          <w:fldChar w:fldCharType="separate"/>
        </w:r>
        <w:r>
          <w:rPr>
            <w:noProof/>
          </w:rPr>
          <w:t>21</w:t>
        </w:r>
        <w:r>
          <w:rPr>
            <w:noProof/>
          </w:rPr>
          <w:fldChar w:fldCharType="end"/>
        </w:r>
      </w:hyperlink>
    </w:p>
    <w:p w14:paraId="6DC8F1C2" w14:textId="77777777" w:rsidR="00290A9B" w:rsidRPr="00F75097" w:rsidRDefault="00290A9B">
      <w:pPr>
        <w:pStyle w:val="Verzeichnis3"/>
        <w:tabs>
          <w:tab w:val="left" w:pos="1200"/>
        </w:tabs>
        <w:rPr>
          <w:rFonts w:ascii="Calibri" w:hAnsi="Calibri"/>
          <w:noProof/>
          <w:sz w:val="22"/>
          <w:szCs w:val="22"/>
          <w:lang w:eastAsia="de-DE"/>
        </w:rPr>
      </w:pPr>
      <w:hyperlink w:anchor="_Toc173028" w:history="1">
        <w:r w:rsidRPr="00E42443">
          <w:rPr>
            <w:rStyle w:val="Hyperlink"/>
            <w:rFonts w:cs="Arial"/>
            <w:noProof/>
          </w:rPr>
          <w:t>7.2.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_Toc173028 \h </w:instrText>
        </w:r>
        <w:r>
          <w:rPr>
            <w:noProof/>
          </w:rPr>
        </w:r>
        <w:r>
          <w:rPr>
            <w:noProof/>
          </w:rPr>
          <w:fldChar w:fldCharType="separate"/>
        </w:r>
        <w:r>
          <w:rPr>
            <w:noProof/>
          </w:rPr>
          <w:t>22</w:t>
        </w:r>
        <w:r>
          <w:rPr>
            <w:noProof/>
          </w:rPr>
          <w:fldChar w:fldCharType="end"/>
        </w:r>
      </w:hyperlink>
    </w:p>
    <w:p w14:paraId="50EFA00E" w14:textId="77777777" w:rsidR="00290A9B" w:rsidRPr="00F75097" w:rsidRDefault="00290A9B">
      <w:pPr>
        <w:pStyle w:val="Verzeichnis2"/>
        <w:rPr>
          <w:rFonts w:ascii="Calibri" w:hAnsi="Calibri"/>
          <w:iCs w:val="0"/>
          <w:noProof/>
          <w:kern w:val="0"/>
          <w:sz w:val="22"/>
          <w:szCs w:val="22"/>
          <w:lang w:eastAsia="de-DE"/>
        </w:rPr>
      </w:pPr>
      <w:hyperlink w:anchor="_Toc173029" w:history="1">
        <w:r w:rsidRPr="00E42443">
          <w:rPr>
            <w:rStyle w:val="Hyperlink"/>
            <w:rFonts w:cs="Arial"/>
            <w:noProof/>
          </w:rPr>
          <w:t>Qualitätsbereich 8 Personal</w:t>
        </w:r>
        <w:r>
          <w:rPr>
            <w:noProof/>
          </w:rPr>
          <w:tab/>
        </w:r>
        <w:r>
          <w:rPr>
            <w:noProof/>
          </w:rPr>
          <w:fldChar w:fldCharType="begin"/>
        </w:r>
        <w:r>
          <w:rPr>
            <w:noProof/>
          </w:rPr>
          <w:instrText xml:space="preserve"> PAGEREF _Toc173029 \h </w:instrText>
        </w:r>
        <w:r>
          <w:rPr>
            <w:noProof/>
          </w:rPr>
        </w:r>
        <w:r>
          <w:rPr>
            <w:noProof/>
          </w:rPr>
          <w:fldChar w:fldCharType="separate"/>
        </w:r>
        <w:r>
          <w:rPr>
            <w:noProof/>
          </w:rPr>
          <w:t>23</w:t>
        </w:r>
        <w:r>
          <w:rPr>
            <w:noProof/>
          </w:rPr>
          <w:fldChar w:fldCharType="end"/>
        </w:r>
      </w:hyperlink>
    </w:p>
    <w:p w14:paraId="13DC073D" w14:textId="77777777" w:rsidR="00290A9B" w:rsidRPr="00F75097" w:rsidRDefault="00290A9B">
      <w:pPr>
        <w:pStyle w:val="Verzeichnis3"/>
        <w:tabs>
          <w:tab w:val="left" w:pos="1200"/>
        </w:tabs>
        <w:rPr>
          <w:rFonts w:ascii="Calibri" w:hAnsi="Calibri"/>
          <w:noProof/>
          <w:sz w:val="22"/>
          <w:szCs w:val="22"/>
          <w:lang w:eastAsia="de-DE"/>
        </w:rPr>
      </w:pPr>
      <w:hyperlink w:anchor="_Toc173030" w:history="1">
        <w:r w:rsidRPr="00E42443">
          <w:rPr>
            <w:rStyle w:val="Hyperlink"/>
            <w:rFonts w:cs="Arial"/>
            <w:noProof/>
          </w:rPr>
          <w:t>8.1.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_Toc173030 \h </w:instrText>
        </w:r>
        <w:r>
          <w:rPr>
            <w:noProof/>
          </w:rPr>
        </w:r>
        <w:r>
          <w:rPr>
            <w:noProof/>
          </w:rPr>
          <w:fldChar w:fldCharType="separate"/>
        </w:r>
        <w:r>
          <w:rPr>
            <w:noProof/>
          </w:rPr>
          <w:t>23</w:t>
        </w:r>
        <w:r>
          <w:rPr>
            <w:noProof/>
          </w:rPr>
          <w:fldChar w:fldCharType="end"/>
        </w:r>
      </w:hyperlink>
    </w:p>
    <w:p w14:paraId="7B0E73F1" w14:textId="77777777" w:rsidR="00290A9B" w:rsidRPr="00F75097" w:rsidRDefault="00290A9B">
      <w:pPr>
        <w:pStyle w:val="Verzeichnis3"/>
        <w:tabs>
          <w:tab w:val="left" w:pos="1200"/>
        </w:tabs>
        <w:rPr>
          <w:rFonts w:ascii="Calibri" w:hAnsi="Calibri"/>
          <w:noProof/>
          <w:sz w:val="22"/>
          <w:szCs w:val="22"/>
          <w:lang w:eastAsia="de-DE"/>
        </w:rPr>
      </w:pPr>
      <w:hyperlink w:anchor="_Toc173031" w:history="1">
        <w:r w:rsidRPr="00E42443">
          <w:rPr>
            <w:rStyle w:val="Hyperlink"/>
            <w:rFonts w:cs="Arial"/>
            <w:noProof/>
          </w:rPr>
          <w:t>8.2.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_Toc173031 \h </w:instrText>
        </w:r>
        <w:r>
          <w:rPr>
            <w:noProof/>
          </w:rPr>
        </w:r>
        <w:r>
          <w:rPr>
            <w:noProof/>
          </w:rPr>
          <w:fldChar w:fldCharType="separate"/>
        </w:r>
        <w:r>
          <w:rPr>
            <w:noProof/>
          </w:rPr>
          <w:t>24</w:t>
        </w:r>
        <w:r>
          <w:rPr>
            <w:noProof/>
          </w:rPr>
          <w:fldChar w:fldCharType="end"/>
        </w:r>
      </w:hyperlink>
    </w:p>
    <w:p w14:paraId="7482DB02" w14:textId="77777777" w:rsidR="00290A9B" w:rsidRPr="00F75097" w:rsidRDefault="00290A9B">
      <w:pPr>
        <w:pStyle w:val="Verzeichnis2"/>
        <w:rPr>
          <w:rFonts w:ascii="Calibri" w:hAnsi="Calibri"/>
          <w:iCs w:val="0"/>
          <w:noProof/>
          <w:kern w:val="0"/>
          <w:sz w:val="22"/>
          <w:szCs w:val="22"/>
          <w:lang w:eastAsia="de-DE"/>
        </w:rPr>
      </w:pPr>
      <w:hyperlink w:anchor="_Toc173032" w:history="1">
        <w:r w:rsidRPr="00E42443">
          <w:rPr>
            <w:rStyle w:val="Hyperlink"/>
            <w:rFonts w:cs="Arial"/>
            <w:noProof/>
          </w:rPr>
          <w:t>Qualitätsbereich 9 Controlling</w:t>
        </w:r>
        <w:r>
          <w:rPr>
            <w:noProof/>
          </w:rPr>
          <w:tab/>
        </w:r>
        <w:r>
          <w:rPr>
            <w:noProof/>
          </w:rPr>
          <w:fldChar w:fldCharType="begin"/>
        </w:r>
        <w:r>
          <w:rPr>
            <w:noProof/>
          </w:rPr>
          <w:instrText xml:space="preserve"> PAGEREF _Toc173032 \h </w:instrText>
        </w:r>
        <w:r>
          <w:rPr>
            <w:noProof/>
          </w:rPr>
        </w:r>
        <w:r>
          <w:rPr>
            <w:noProof/>
          </w:rPr>
          <w:fldChar w:fldCharType="separate"/>
        </w:r>
        <w:r>
          <w:rPr>
            <w:noProof/>
          </w:rPr>
          <w:t>25</w:t>
        </w:r>
        <w:r>
          <w:rPr>
            <w:noProof/>
          </w:rPr>
          <w:fldChar w:fldCharType="end"/>
        </w:r>
      </w:hyperlink>
    </w:p>
    <w:p w14:paraId="5B18E2AC" w14:textId="77777777" w:rsidR="00290A9B" w:rsidRPr="00F75097" w:rsidRDefault="00290A9B">
      <w:pPr>
        <w:pStyle w:val="Verzeichnis3"/>
        <w:tabs>
          <w:tab w:val="left" w:pos="1200"/>
        </w:tabs>
        <w:rPr>
          <w:rFonts w:ascii="Calibri" w:hAnsi="Calibri"/>
          <w:noProof/>
          <w:sz w:val="22"/>
          <w:szCs w:val="22"/>
          <w:lang w:eastAsia="de-DE"/>
        </w:rPr>
      </w:pPr>
      <w:hyperlink w:anchor="_Toc173033" w:history="1">
        <w:r w:rsidRPr="00E42443">
          <w:rPr>
            <w:rStyle w:val="Hyperlink"/>
            <w:rFonts w:cs="Arial"/>
            <w:noProof/>
          </w:rPr>
          <w:t>9.1.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_Toc173033 \h </w:instrText>
        </w:r>
        <w:r>
          <w:rPr>
            <w:noProof/>
          </w:rPr>
        </w:r>
        <w:r>
          <w:rPr>
            <w:noProof/>
          </w:rPr>
          <w:fldChar w:fldCharType="separate"/>
        </w:r>
        <w:r>
          <w:rPr>
            <w:noProof/>
          </w:rPr>
          <w:t>25</w:t>
        </w:r>
        <w:r>
          <w:rPr>
            <w:noProof/>
          </w:rPr>
          <w:fldChar w:fldCharType="end"/>
        </w:r>
      </w:hyperlink>
    </w:p>
    <w:p w14:paraId="64BCBF91" w14:textId="77777777" w:rsidR="00290A9B" w:rsidRPr="00F75097" w:rsidRDefault="00290A9B">
      <w:pPr>
        <w:pStyle w:val="Verzeichnis3"/>
        <w:tabs>
          <w:tab w:val="left" w:pos="1200"/>
        </w:tabs>
        <w:rPr>
          <w:rFonts w:ascii="Calibri" w:hAnsi="Calibri"/>
          <w:noProof/>
          <w:sz w:val="22"/>
          <w:szCs w:val="22"/>
          <w:lang w:eastAsia="de-DE"/>
        </w:rPr>
      </w:pPr>
      <w:hyperlink w:anchor="_Toc173034" w:history="1">
        <w:r w:rsidRPr="00E42443">
          <w:rPr>
            <w:rStyle w:val="Hyperlink"/>
            <w:rFonts w:cs="Arial"/>
            <w:noProof/>
          </w:rPr>
          <w:t>9.2.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_Toc173034 \h </w:instrText>
        </w:r>
        <w:r>
          <w:rPr>
            <w:noProof/>
          </w:rPr>
        </w:r>
        <w:r>
          <w:rPr>
            <w:noProof/>
          </w:rPr>
          <w:fldChar w:fldCharType="separate"/>
        </w:r>
        <w:r>
          <w:rPr>
            <w:noProof/>
          </w:rPr>
          <w:t>26</w:t>
        </w:r>
        <w:r>
          <w:rPr>
            <w:noProof/>
          </w:rPr>
          <w:fldChar w:fldCharType="end"/>
        </w:r>
      </w:hyperlink>
    </w:p>
    <w:p w14:paraId="380E0AC6" w14:textId="77777777" w:rsidR="00290A9B" w:rsidRPr="00F75097" w:rsidRDefault="00290A9B">
      <w:pPr>
        <w:pStyle w:val="Verzeichnis2"/>
        <w:rPr>
          <w:rFonts w:ascii="Calibri" w:hAnsi="Calibri"/>
          <w:iCs w:val="0"/>
          <w:noProof/>
          <w:kern w:val="0"/>
          <w:sz w:val="22"/>
          <w:szCs w:val="22"/>
          <w:lang w:eastAsia="de-DE"/>
        </w:rPr>
      </w:pPr>
      <w:hyperlink w:anchor="_Toc173035" w:history="1">
        <w:r w:rsidRPr="00E42443">
          <w:rPr>
            <w:rStyle w:val="Hyperlink"/>
            <w:rFonts w:cs="Arial"/>
            <w:noProof/>
          </w:rPr>
          <w:t>Qualitätsbereich 10 Kundenkommunikation</w:t>
        </w:r>
        <w:r>
          <w:rPr>
            <w:noProof/>
          </w:rPr>
          <w:tab/>
        </w:r>
        <w:r>
          <w:rPr>
            <w:noProof/>
          </w:rPr>
          <w:fldChar w:fldCharType="begin"/>
        </w:r>
        <w:r>
          <w:rPr>
            <w:noProof/>
          </w:rPr>
          <w:instrText xml:space="preserve"> PAGEREF _Toc173035 \h </w:instrText>
        </w:r>
        <w:r>
          <w:rPr>
            <w:noProof/>
          </w:rPr>
        </w:r>
        <w:r>
          <w:rPr>
            <w:noProof/>
          </w:rPr>
          <w:fldChar w:fldCharType="separate"/>
        </w:r>
        <w:r>
          <w:rPr>
            <w:noProof/>
          </w:rPr>
          <w:t>27</w:t>
        </w:r>
        <w:r>
          <w:rPr>
            <w:noProof/>
          </w:rPr>
          <w:fldChar w:fldCharType="end"/>
        </w:r>
      </w:hyperlink>
    </w:p>
    <w:p w14:paraId="0DC01364" w14:textId="77777777" w:rsidR="00290A9B" w:rsidRPr="00F75097" w:rsidRDefault="00290A9B">
      <w:pPr>
        <w:pStyle w:val="Verzeichnis3"/>
        <w:tabs>
          <w:tab w:val="left" w:pos="1440"/>
        </w:tabs>
        <w:rPr>
          <w:rFonts w:ascii="Calibri" w:hAnsi="Calibri"/>
          <w:noProof/>
          <w:sz w:val="22"/>
          <w:szCs w:val="22"/>
          <w:lang w:eastAsia="de-DE"/>
        </w:rPr>
      </w:pPr>
      <w:hyperlink w:anchor="_Toc173036" w:history="1">
        <w:r w:rsidRPr="00E42443">
          <w:rPr>
            <w:rStyle w:val="Hyperlink"/>
            <w:rFonts w:cs="Arial"/>
            <w:noProof/>
          </w:rPr>
          <w:t>10.1.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_Toc173036 \h </w:instrText>
        </w:r>
        <w:r>
          <w:rPr>
            <w:noProof/>
          </w:rPr>
        </w:r>
        <w:r>
          <w:rPr>
            <w:noProof/>
          </w:rPr>
          <w:fldChar w:fldCharType="separate"/>
        </w:r>
        <w:r>
          <w:rPr>
            <w:noProof/>
          </w:rPr>
          <w:t>27</w:t>
        </w:r>
        <w:r>
          <w:rPr>
            <w:noProof/>
          </w:rPr>
          <w:fldChar w:fldCharType="end"/>
        </w:r>
      </w:hyperlink>
    </w:p>
    <w:p w14:paraId="1CB4A56B" w14:textId="77777777" w:rsidR="00290A9B" w:rsidRPr="00F75097" w:rsidRDefault="00290A9B">
      <w:pPr>
        <w:pStyle w:val="Verzeichnis3"/>
        <w:tabs>
          <w:tab w:val="left" w:pos="1440"/>
        </w:tabs>
        <w:rPr>
          <w:rFonts w:ascii="Calibri" w:hAnsi="Calibri"/>
          <w:noProof/>
          <w:sz w:val="22"/>
          <w:szCs w:val="22"/>
          <w:lang w:eastAsia="de-DE"/>
        </w:rPr>
      </w:pPr>
      <w:hyperlink w:anchor="_Toc173037" w:history="1">
        <w:r w:rsidRPr="00E42443">
          <w:rPr>
            <w:rStyle w:val="Hyperlink"/>
            <w:rFonts w:cs="Arial"/>
            <w:noProof/>
          </w:rPr>
          <w:t>10.2.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_Toc173037 \h </w:instrText>
        </w:r>
        <w:r>
          <w:rPr>
            <w:noProof/>
          </w:rPr>
        </w:r>
        <w:r>
          <w:rPr>
            <w:noProof/>
          </w:rPr>
          <w:fldChar w:fldCharType="separate"/>
        </w:r>
        <w:r>
          <w:rPr>
            <w:noProof/>
          </w:rPr>
          <w:t>28</w:t>
        </w:r>
        <w:r>
          <w:rPr>
            <w:noProof/>
          </w:rPr>
          <w:fldChar w:fldCharType="end"/>
        </w:r>
      </w:hyperlink>
    </w:p>
    <w:p w14:paraId="593AB54A" w14:textId="77777777" w:rsidR="00290A9B" w:rsidRPr="00F75097" w:rsidRDefault="00290A9B">
      <w:pPr>
        <w:pStyle w:val="Verzeichnis2"/>
        <w:rPr>
          <w:rFonts w:ascii="Calibri" w:hAnsi="Calibri"/>
          <w:iCs w:val="0"/>
          <w:noProof/>
          <w:kern w:val="0"/>
          <w:sz w:val="22"/>
          <w:szCs w:val="22"/>
          <w:lang w:eastAsia="de-DE"/>
        </w:rPr>
      </w:pPr>
      <w:hyperlink w:anchor="_Toc173038" w:history="1">
        <w:r w:rsidRPr="00E42443">
          <w:rPr>
            <w:rStyle w:val="Hyperlink"/>
            <w:rFonts w:cs="Arial"/>
            <w:noProof/>
          </w:rPr>
          <w:t>Qualitätsbereich 11 Strategische Entwicklungsziele</w:t>
        </w:r>
        <w:r>
          <w:rPr>
            <w:noProof/>
          </w:rPr>
          <w:tab/>
        </w:r>
        <w:r>
          <w:rPr>
            <w:noProof/>
          </w:rPr>
          <w:fldChar w:fldCharType="begin"/>
        </w:r>
        <w:r>
          <w:rPr>
            <w:noProof/>
          </w:rPr>
          <w:instrText xml:space="preserve"> PAGEREF _Toc173038 \h </w:instrText>
        </w:r>
        <w:r>
          <w:rPr>
            <w:noProof/>
          </w:rPr>
        </w:r>
        <w:r>
          <w:rPr>
            <w:noProof/>
          </w:rPr>
          <w:fldChar w:fldCharType="separate"/>
        </w:r>
        <w:r>
          <w:rPr>
            <w:noProof/>
          </w:rPr>
          <w:t>29</w:t>
        </w:r>
        <w:r>
          <w:rPr>
            <w:noProof/>
          </w:rPr>
          <w:fldChar w:fldCharType="end"/>
        </w:r>
      </w:hyperlink>
    </w:p>
    <w:p w14:paraId="3C49B34C" w14:textId="77777777" w:rsidR="00290A9B" w:rsidRPr="00F75097" w:rsidRDefault="00290A9B">
      <w:pPr>
        <w:pStyle w:val="Verzeichnis3"/>
        <w:tabs>
          <w:tab w:val="left" w:pos="1440"/>
        </w:tabs>
        <w:rPr>
          <w:rFonts w:ascii="Calibri" w:hAnsi="Calibri"/>
          <w:noProof/>
          <w:sz w:val="22"/>
          <w:szCs w:val="22"/>
          <w:lang w:eastAsia="de-DE"/>
        </w:rPr>
      </w:pPr>
      <w:hyperlink w:anchor="_Toc173039" w:history="1">
        <w:r w:rsidRPr="00E42443">
          <w:rPr>
            <w:rStyle w:val="Hyperlink"/>
            <w:rFonts w:cs="Arial"/>
            <w:noProof/>
          </w:rPr>
          <w:t>11.1.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_Toc173039 \h </w:instrText>
        </w:r>
        <w:r>
          <w:rPr>
            <w:noProof/>
          </w:rPr>
        </w:r>
        <w:r>
          <w:rPr>
            <w:noProof/>
          </w:rPr>
          <w:fldChar w:fldCharType="separate"/>
        </w:r>
        <w:r>
          <w:rPr>
            <w:noProof/>
          </w:rPr>
          <w:t>29</w:t>
        </w:r>
        <w:r>
          <w:rPr>
            <w:noProof/>
          </w:rPr>
          <w:fldChar w:fldCharType="end"/>
        </w:r>
      </w:hyperlink>
    </w:p>
    <w:p w14:paraId="72703529" w14:textId="77777777" w:rsidR="00290A9B" w:rsidRPr="00F75097" w:rsidRDefault="00290A9B">
      <w:pPr>
        <w:pStyle w:val="Verzeichnis3"/>
        <w:tabs>
          <w:tab w:val="left" w:pos="1440"/>
        </w:tabs>
        <w:rPr>
          <w:rFonts w:ascii="Calibri" w:hAnsi="Calibri"/>
          <w:noProof/>
          <w:sz w:val="22"/>
          <w:szCs w:val="22"/>
          <w:lang w:eastAsia="de-DE"/>
        </w:rPr>
      </w:pPr>
      <w:hyperlink w:anchor="_Toc173040" w:history="1">
        <w:r w:rsidRPr="00E42443">
          <w:rPr>
            <w:rStyle w:val="Hyperlink"/>
            <w:rFonts w:cs="Arial"/>
            <w:noProof/>
          </w:rPr>
          <w:t>11.2.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_Toc173040 \h </w:instrText>
        </w:r>
        <w:r>
          <w:rPr>
            <w:noProof/>
          </w:rPr>
        </w:r>
        <w:r>
          <w:rPr>
            <w:noProof/>
          </w:rPr>
          <w:fldChar w:fldCharType="separate"/>
        </w:r>
        <w:r>
          <w:rPr>
            <w:noProof/>
          </w:rPr>
          <w:t>30</w:t>
        </w:r>
        <w:r>
          <w:rPr>
            <w:noProof/>
          </w:rPr>
          <w:fldChar w:fldCharType="end"/>
        </w:r>
      </w:hyperlink>
    </w:p>
    <w:p w14:paraId="55B45BD5" w14:textId="77777777" w:rsidR="00290A9B" w:rsidRPr="00F75097" w:rsidRDefault="00290A9B">
      <w:pPr>
        <w:pStyle w:val="Verzeichnis2"/>
        <w:rPr>
          <w:rFonts w:ascii="Calibri" w:hAnsi="Calibri"/>
          <w:iCs w:val="0"/>
          <w:noProof/>
          <w:kern w:val="0"/>
          <w:sz w:val="22"/>
          <w:szCs w:val="22"/>
          <w:lang w:eastAsia="de-DE"/>
        </w:rPr>
      </w:pPr>
      <w:hyperlink w:anchor="_Toc173041" w:history="1">
        <w:r w:rsidRPr="00E42443">
          <w:rPr>
            <w:rStyle w:val="Hyperlink"/>
            <w:rFonts w:cs="Arial"/>
            <w:noProof/>
          </w:rPr>
          <w:t>Qualitätsbereich 12 Nachhaltigkeit</w:t>
        </w:r>
        <w:r>
          <w:rPr>
            <w:noProof/>
          </w:rPr>
          <w:tab/>
        </w:r>
        <w:r>
          <w:rPr>
            <w:noProof/>
          </w:rPr>
          <w:fldChar w:fldCharType="begin"/>
        </w:r>
        <w:r>
          <w:rPr>
            <w:noProof/>
          </w:rPr>
          <w:instrText xml:space="preserve"> PAGEREF _Toc173041 \h </w:instrText>
        </w:r>
        <w:r>
          <w:rPr>
            <w:noProof/>
          </w:rPr>
        </w:r>
        <w:r>
          <w:rPr>
            <w:noProof/>
          </w:rPr>
          <w:fldChar w:fldCharType="separate"/>
        </w:r>
        <w:r>
          <w:rPr>
            <w:noProof/>
          </w:rPr>
          <w:t>31</w:t>
        </w:r>
        <w:r>
          <w:rPr>
            <w:noProof/>
          </w:rPr>
          <w:fldChar w:fldCharType="end"/>
        </w:r>
      </w:hyperlink>
    </w:p>
    <w:p w14:paraId="0333D0A0" w14:textId="77777777" w:rsidR="00290A9B" w:rsidRPr="00F75097" w:rsidRDefault="00290A9B">
      <w:pPr>
        <w:pStyle w:val="Verzeichnis3"/>
        <w:tabs>
          <w:tab w:val="left" w:pos="1440"/>
        </w:tabs>
        <w:rPr>
          <w:rFonts w:ascii="Calibri" w:hAnsi="Calibri"/>
          <w:noProof/>
          <w:sz w:val="22"/>
          <w:szCs w:val="22"/>
          <w:lang w:eastAsia="de-DE"/>
        </w:rPr>
      </w:pPr>
      <w:hyperlink w:anchor="_Toc173042" w:history="1">
        <w:r w:rsidRPr="00E42443">
          <w:rPr>
            <w:rStyle w:val="Hyperlink"/>
            <w:rFonts w:cs="Arial"/>
            <w:noProof/>
          </w:rPr>
          <w:t>12.1.</w:t>
        </w:r>
        <w:r w:rsidRPr="00F75097">
          <w:rPr>
            <w:rFonts w:ascii="Calibri" w:hAnsi="Calibri"/>
            <w:noProof/>
            <w:sz w:val="22"/>
            <w:szCs w:val="22"/>
            <w:lang w:eastAsia="de-DE"/>
          </w:rPr>
          <w:tab/>
        </w:r>
        <w:r w:rsidRPr="00E42443">
          <w:rPr>
            <w:rStyle w:val="Hyperlink"/>
            <w:rFonts w:cs="Arial"/>
            <w:noProof/>
          </w:rPr>
          <w:t>Angaben zu den Verfahren und Ergebnissen</w:t>
        </w:r>
        <w:r>
          <w:rPr>
            <w:noProof/>
          </w:rPr>
          <w:tab/>
        </w:r>
        <w:r>
          <w:rPr>
            <w:noProof/>
          </w:rPr>
          <w:fldChar w:fldCharType="begin"/>
        </w:r>
        <w:r>
          <w:rPr>
            <w:noProof/>
          </w:rPr>
          <w:instrText xml:space="preserve"> PAGEREF _Toc173042 \h </w:instrText>
        </w:r>
        <w:r>
          <w:rPr>
            <w:noProof/>
          </w:rPr>
        </w:r>
        <w:r>
          <w:rPr>
            <w:noProof/>
          </w:rPr>
          <w:fldChar w:fldCharType="separate"/>
        </w:r>
        <w:r>
          <w:rPr>
            <w:noProof/>
          </w:rPr>
          <w:t>31</w:t>
        </w:r>
        <w:r>
          <w:rPr>
            <w:noProof/>
          </w:rPr>
          <w:fldChar w:fldCharType="end"/>
        </w:r>
      </w:hyperlink>
    </w:p>
    <w:p w14:paraId="75D74038" w14:textId="77777777" w:rsidR="00290A9B" w:rsidRPr="00F75097" w:rsidRDefault="00290A9B">
      <w:pPr>
        <w:pStyle w:val="Verzeichnis3"/>
        <w:tabs>
          <w:tab w:val="left" w:pos="1440"/>
        </w:tabs>
        <w:rPr>
          <w:rFonts w:ascii="Calibri" w:hAnsi="Calibri"/>
          <w:noProof/>
          <w:sz w:val="22"/>
          <w:szCs w:val="22"/>
          <w:lang w:eastAsia="de-DE"/>
        </w:rPr>
      </w:pPr>
      <w:hyperlink w:anchor="_Toc173043" w:history="1">
        <w:r w:rsidRPr="00E42443">
          <w:rPr>
            <w:rStyle w:val="Hyperlink"/>
            <w:rFonts w:cs="Arial"/>
            <w:noProof/>
          </w:rPr>
          <w:t>12.2.</w:t>
        </w:r>
        <w:r w:rsidRPr="00F75097">
          <w:rPr>
            <w:rFonts w:ascii="Calibri" w:hAnsi="Calibri"/>
            <w:noProof/>
            <w:sz w:val="22"/>
            <w:szCs w:val="22"/>
            <w:lang w:eastAsia="de-DE"/>
          </w:rPr>
          <w:tab/>
        </w:r>
        <w:r w:rsidRPr="00E42443">
          <w:rPr>
            <w:rStyle w:val="Hyperlink"/>
            <w:rFonts w:cs="Arial"/>
            <w:noProof/>
          </w:rPr>
          <w:t>Angaben zu den Bewertungen und Schlussfolgerungen</w:t>
        </w:r>
        <w:r>
          <w:rPr>
            <w:noProof/>
          </w:rPr>
          <w:tab/>
        </w:r>
        <w:r>
          <w:rPr>
            <w:noProof/>
          </w:rPr>
          <w:fldChar w:fldCharType="begin"/>
        </w:r>
        <w:r>
          <w:rPr>
            <w:noProof/>
          </w:rPr>
          <w:instrText xml:space="preserve"> PAGEREF _Toc173043 \h </w:instrText>
        </w:r>
        <w:r>
          <w:rPr>
            <w:noProof/>
          </w:rPr>
        </w:r>
        <w:r>
          <w:rPr>
            <w:noProof/>
          </w:rPr>
          <w:fldChar w:fldCharType="separate"/>
        </w:r>
        <w:r>
          <w:rPr>
            <w:noProof/>
          </w:rPr>
          <w:t>32</w:t>
        </w:r>
        <w:r>
          <w:rPr>
            <w:noProof/>
          </w:rPr>
          <w:fldChar w:fldCharType="end"/>
        </w:r>
      </w:hyperlink>
    </w:p>
    <w:p w14:paraId="5DC7AA17" w14:textId="77777777" w:rsidR="00290A9B" w:rsidRPr="00F75097" w:rsidRDefault="00290A9B">
      <w:pPr>
        <w:pStyle w:val="Verzeichnis1"/>
        <w:rPr>
          <w:rFonts w:ascii="Calibri" w:hAnsi="Calibri"/>
          <w:b w:val="0"/>
          <w:bCs w:val="0"/>
          <w:noProof/>
          <w:kern w:val="0"/>
          <w:sz w:val="22"/>
          <w:szCs w:val="22"/>
          <w:lang w:eastAsia="de-DE"/>
        </w:rPr>
      </w:pPr>
      <w:hyperlink w:anchor="_Toc173044" w:history="1">
        <w:r w:rsidRPr="00E42443">
          <w:rPr>
            <w:rStyle w:val="Hyperlink"/>
            <w:noProof/>
          </w:rPr>
          <w:t>IV. Verzeichnis der aufgeführten Nachweise im Selbstreport</w:t>
        </w:r>
        <w:r>
          <w:rPr>
            <w:noProof/>
          </w:rPr>
          <w:tab/>
        </w:r>
        <w:r>
          <w:rPr>
            <w:noProof/>
          </w:rPr>
          <w:fldChar w:fldCharType="begin"/>
        </w:r>
        <w:r>
          <w:rPr>
            <w:noProof/>
          </w:rPr>
          <w:instrText xml:space="preserve"> PAGEREF _Toc173044 \h </w:instrText>
        </w:r>
        <w:r>
          <w:rPr>
            <w:noProof/>
          </w:rPr>
        </w:r>
        <w:r>
          <w:rPr>
            <w:noProof/>
          </w:rPr>
          <w:fldChar w:fldCharType="separate"/>
        </w:r>
        <w:r>
          <w:rPr>
            <w:noProof/>
          </w:rPr>
          <w:t>34</w:t>
        </w:r>
        <w:r>
          <w:rPr>
            <w:noProof/>
          </w:rPr>
          <w:fldChar w:fldCharType="end"/>
        </w:r>
      </w:hyperlink>
    </w:p>
    <w:p w14:paraId="4FD52DF7" w14:textId="77777777" w:rsidR="00D66C06" w:rsidRDefault="00D66C06" w:rsidP="009501B2">
      <w:pPr>
        <w:pStyle w:val="Verzeichnis1"/>
        <w:tabs>
          <w:tab w:val="right" w:leader="dot" w:pos="9021"/>
        </w:tabs>
        <w:rPr>
          <w:rFonts w:cs="Arial"/>
        </w:rPr>
        <w:sectPr w:rsidR="00D66C06">
          <w:headerReference w:type="even" r:id="rId10"/>
          <w:headerReference w:type="default" r:id="rId11"/>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40512F01" w14:textId="77777777" w:rsidR="00D66C06" w:rsidRDefault="00D66C06" w:rsidP="00346259">
      <w:pPr>
        <w:rPr>
          <w:rFonts w:cs="Arial"/>
        </w:rPr>
      </w:pPr>
    </w:p>
    <w:p w14:paraId="0584FDC7" w14:textId="77777777" w:rsidR="00D66C06" w:rsidRDefault="00D66C06" w:rsidP="00346259">
      <w:pPr>
        <w:rPr>
          <w:rFonts w:cs="Arial"/>
        </w:rPr>
      </w:pPr>
    </w:p>
    <w:p w14:paraId="5A08688C"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0F9FB7FA" w14:textId="77777777" w:rsidR="00D66C06" w:rsidRDefault="00D66C06" w:rsidP="00346259">
      <w:pPr>
        <w:pStyle w:val="berschriftenText"/>
        <w:rPr>
          <w:rFonts w:cs="Arial"/>
          <w:bCs/>
        </w:rPr>
      </w:pPr>
      <w:r>
        <w:rPr>
          <w:rFonts w:cs="Arial"/>
          <w:bCs/>
        </w:rPr>
        <w:lastRenderedPageBreak/>
        <w:t>Abkürzungsverzeichnis</w:t>
      </w:r>
    </w:p>
    <w:p w14:paraId="7D61A19F" w14:textId="77777777" w:rsidR="00D66C06" w:rsidRDefault="00D66C06" w:rsidP="00346259">
      <w:pPr>
        <w:rPr>
          <w:rFonts w:cs="Arial"/>
        </w:rPr>
      </w:pPr>
    </w:p>
    <w:p w14:paraId="25824C9F" w14:textId="77777777" w:rsidR="00D66C06" w:rsidRDefault="00D66C06" w:rsidP="00346259">
      <w:pPr>
        <w:rPr>
          <w:rFonts w:cs="Arial"/>
        </w:rPr>
      </w:pPr>
    </w:p>
    <w:p w14:paraId="12C22CFB" w14:textId="77777777" w:rsidR="00D66C06" w:rsidRDefault="00D66C06" w:rsidP="00346259">
      <w:pPr>
        <w:rPr>
          <w:rFonts w:cs="Arial"/>
        </w:rPr>
      </w:pPr>
    </w:p>
    <w:p w14:paraId="3E445C05" w14:textId="77777777" w:rsidR="00D66C06" w:rsidRPr="00820F57" w:rsidRDefault="00D66C06" w:rsidP="00346259">
      <w:pPr>
        <w:rPr>
          <w:rFonts w:cs="Arial"/>
        </w:rPr>
      </w:pPr>
    </w:p>
    <w:p w14:paraId="5F8B068E" w14:textId="77777777" w:rsidR="00D66C06" w:rsidRPr="00820F57" w:rsidRDefault="00D66C06" w:rsidP="00346259">
      <w:pPr>
        <w:rPr>
          <w:rFonts w:cs="Arial"/>
        </w:rPr>
      </w:pPr>
    </w:p>
    <w:p w14:paraId="73874E26" w14:textId="77777777" w:rsidR="00D66C06" w:rsidRPr="00820F57" w:rsidRDefault="00D66C06" w:rsidP="00346259">
      <w:pPr>
        <w:rPr>
          <w:rFonts w:cs="Arial"/>
        </w:rPr>
        <w:sectPr w:rsidR="00D66C06" w:rsidRPr="00820F57" w:rsidSect="00552378">
          <w:headerReference w:type="even" r:id="rId12"/>
          <w:headerReference w:type="default" r:id="rId13"/>
          <w:headerReference w:type="first" r:id="rId14"/>
          <w:footnotePr>
            <w:pos w:val="beneathText"/>
          </w:footnotePr>
          <w:pgSz w:w="11905" w:h="16837" w:code="9"/>
          <w:pgMar w:top="1418" w:right="1469" w:bottom="1418" w:left="1418" w:header="720" w:footer="720" w:gutter="0"/>
          <w:cols w:space="720"/>
          <w:formProt w:val="0"/>
          <w:docGrid w:linePitch="240" w:charSpace="32768"/>
        </w:sectPr>
      </w:pPr>
    </w:p>
    <w:p w14:paraId="28CDFC78" w14:textId="77777777" w:rsidR="00D66C06" w:rsidRDefault="00D66C06" w:rsidP="00346259">
      <w:pPr>
        <w:pStyle w:val="berschrift1"/>
        <w:numPr>
          <w:ilvl w:val="0"/>
          <w:numId w:val="0"/>
        </w:numPr>
        <w:ind w:left="567"/>
      </w:pPr>
      <w:bookmarkStart w:id="6" w:name="_Toc174614511"/>
      <w:bookmarkStart w:id="7" w:name="_Toc174614832"/>
      <w:bookmarkStart w:id="8" w:name="_Toc174615511"/>
      <w:bookmarkStart w:id="9" w:name="_Toc173005"/>
      <w:r>
        <w:lastRenderedPageBreak/>
        <w:t>I. Administrativer Teil</w:t>
      </w:r>
      <w:bookmarkEnd w:id="6"/>
      <w:bookmarkEnd w:id="7"/>
      <w:bookmarkEnd w:id="8"/>
      <w:bookmarkEnd w:id="9"/>
    </w:p>
    <w:p w14:paraId="015B5A65"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w:t>
      </w:r>
      <w:r w:rsidRPr="00E17639">
        <w:rPr>
          <w:rFonts w:cs="Arial"/>
          <w:color w:val="0033CC"/>
        </w:rPr>
        <w:t>t</w:t>
      </w:r>
      <w:r w:rsidRPr="00E17639">
        <w:rPr>
          <w:rFonts w:cs="Arial"/>
          <w:color w:val="0033CC"/>
        </w:rPr>
        <w:t>was über die Geschichte der Organisation zu schreiben.</w:t>
      </w:r>
      <w:r w:rsidRPr="00E17639">
        <w:rPr>
          <w:rFonts w:cs="Arial"/>
          <w:i/>
          <w:iCs/>
          <w:color w:val="0033CC"/>
        </w:rPr>
        <w:t xml:space="preserve"> </w:t>
      </w:r>
    </w:p>
    <w:p w14:paraId="28A77D28"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C9F29D8" w14:textId="77777777">
        <w:tc>
          <w:tcPr>
            <w:tcW w:w="6730" w:type="dxa"/>
          </w:tcPr>
          <w:p w14:paraId="3C791E4E" w14:textId="77777777" w:rsidR="007019C2" w:rsidRDefault="007019C2" w:rsidP="00346259">
            <w:pPr>
              <w:pStyle w:val="Liste"/>
              <w:spacing w:after="0"/>
              <w:rPr>
                <w:rFonts w:cs="Arial"/>
              </w:rPr>
            </w:pPr>
          </w:p>
        </w:tc>
        <w:tc>
          <w:tcPr>
            <w:tcW w:w="2699" w:type="dxa"/>
          </w:tcPr>
          <w:p w14:paraId="0D8C7337"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602CAABE" w14:textId="77777777" w:rsidR="007019C2" w:rsidRPr="00AA264C" w:rsidRDefault="007019C2" w:rsidP="00346259">
            <w:pPr>
              <w:pStyle w:val="AnforderungenRand"/>
              <w:rPr>
                <w:rFonts w:ascii="Arial Narrow" w:hAnsi="Arial Narrow" w:cs="Arial"/>
              </w:rPr>
            </w:pPr>
          </w:p>
        </w:tc>
      </w:tr>
    </w:tbl>
    <w:p w14:paraId="71150FBE"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1A7B151" w14:textId="77777777">
        <w:tc>
          <w:tcPr>
            <w:tcW w:w="6730" w:type="dxa"/>
          </w:tcPr>
          <w:p w14:paraId="5009E8C7" w14:textId="77777777" w:rsidR="00D66C06" w:rsidRDefault="00D66C06" w:rsidP="00346259">
            <w:pPr>
              <w:rPr>
                <w:rFonts w:cs="Arial"/>
              </w:rPr>
            </w:pPr>
          </w:p>
        </w:tc>
        <w:tc>
          <w:tcPr>
            <w:tcW w:w="2699" w:type="dxa"/>
          </w:tcPr>
          <w:p w14:paraId="273404C5"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w:t>
            </w:r>
            <w:r w:rsidRPr="00E86B82">
              <w:rPr>
                <w:rFonts w:ascii="Arial Narrow" w:hAnsi="Arial Narrow" w:cs="Arial"/>
              </w:rPr>
              <w:t>i</w:t>
            </w:r>
            <w:r w:rsidRPr="00E86B82">
              <w:rPr>
                <w:rFonts w:ascii="Arial Narrow" w:hAnsi="Arial Narrow" w:cs="Arial"/>
              </w:rPr>
              <w:t>tätsentwicklung</w:t>
            </w:r>
          </w:p>
        </w:tc>
      </w:tr>
      <w:tr w:rsidR="007019C2" w14:paraId="0DB31060" w14:textId="77777777">
        <w:tc>
          <w:tcPr>
            <w:tcW w:w="6730" w:type="dxa"/>
          </w:tcPr>
          <w:p w14:paraId="694A294B" w14:textId="77777777" w:rsidR="007019C2" w:rsidRDefault="007019C2" w:rsidP="00346259">
            <w:pPr>
              <w:rPr>
                <w:rFonts w:cs="Arial"/>
              </w:rPr>
            </w:pPr>
          </w:p>
        </w:tc>
        <w:tc>
          <w:tcPr>
            <w:tcW w:w="2699" w:type="dxa"/>
          </w:tcPr>
          <w:p w14:paraId="5D1F1D47" w14:textId="77777777" w:rsidR="007019C2" w:rsidRPr="007B7353" w:rsidRDefault="007019C2" w:rsidP="00346259">
            <w:pPr>
              <w:pStyle w:val="AnforderungenRand"/>
              <w:ind w:left="170"/>
              <w:rPr>
                <w:rFonts w:cs="Arial"/>
                <w:b w:val="0"/>
              </w:rPr>
            </w:pPr>
          </w:p>
        </w:tc>
      </w:tr>
    </w:tbl>
    <w:p w14:paraId="2987F5B6" w14:textId="77777777" w:rsidR="00D66C06" w:rsidRDefault="00D66C06" w:rsidP="00346259">
      <w:pPr>
        <w:jc w:val="left"/>
        <w:rPr>
          <w:rFonts w:cs="Arial"/>
        </w:rPr>
      </w:pPr>
    </w:p>
    <w:p w14:paraId="5FEA21DB" w14:textId="77777777" w:rsidR="00D66C06" w:rsidRDefault="00D66C06" w:rsidP="00346259">
      <w:pPr>
        <w:jc w:val="left"/>
        <w:rPr>
          <w:rFonts w:cs="Arial"/>
        </w:rPr>
      </w:pPr>
    </w:p>
    <w:p w14:paraId="3421A720" w14:textId="77777777" w:rsidR="00D66C06" w:rsidRDefault="00D66C06" w:rsidP="00346259">
      <w:pPr>
        <w:jc w:val="left"/>
        <w:rPr>
          <w:rFonts w:cs="Arial"/>
        </w:rPr>
        <w:sectPr w:rsidR="00D66C06">
          <w:headerReference w:type="even" r:id="rId15"/>
          <w:headerReference w:type="default" r:id="rId16"/>
          <w:headerReference w:type="first" r:id="rId17"/>
          <w:footnotePr>
            <w:pos w:val="beneathText"/>
          </w:footnotePr>
          <w:pgSz w:w="11905" w:h="16837"/>
          <w:pgMar w:top="1418" w:right="1466" w:bottom="1418" w:left="1418" w:header="709" w:footer="720" w:gutter="0"/>
          <w:cols w:space="720"/>
          <w:formProt w:val="0"/>
          <w:docGrid w:linePitch="240" w:charSpace="32768"/>
        </w:sectPr>
      </w:pPr>
    </w:p>
    <w:p w14:paraId="0A1544EE" w14:textId="77777777" w:rsidR="00D66C06" w:rsidRDefault="00D66C06" w:rsidP="00346259">
      <w:pPr>
        <w:pStyle w:val="berschrift1"/>
        <w:numPr>
          <w:ilvl w:val="0"/>
          <w:numId w:val="0"/>
        </w:numPr>
        <w:ind w:left="567"/>
      </w:pPr>
      <w:bookmarkStart w:id="10" w:name="_toc139"/>
      <w:bookmarkStart w:id="11" w:name="_Toc174614512"/>
      <w:bookmarkStart w:id="12" w:name="_Toc174614833"/>
      <w:bookmarkStart w:id="13" w:name="_Toc174615512"/>
      <w:bookmarkStart w:id="14" w:name="_Toc173006"/>
      <w:bookmarkEnd w:id="10"/>
      <w:r>
        <w:lastRenderedPageBreak/>
        <w:t>II. Gesamtprozessbeschreibung</w:t>
      </w:r>
      <w:bookmarkEnd w:id="11"/>
      <w:bookmarkEnd w:id="12"/>
      <w:bookmarkEnd w:id="13"/>
      <w:bookmarkEnd w:id="14"/>
    </w:p>
    <w:p w14:paraId="6D020AD1"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0265E226" w14:textId="77777777" w:rsidR="00D66C06" w:rsidRPr="006768A3" w:rsidRDefault="00D66C06" w:rsidP="00346259">
      <w:pPr>
        <w:rPr>
          <w:rFonts w:cs="Arial"/>
          <w:color w:val="0033CC"/>
        </w:rPr>
      </w:pPr>
    </w:p>
    <w:p w14:paraId="19A186C7"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64BC31E5"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BDFB8E" w14:textId="77777777">
        <w:tc>
          <w:tcPr>
            <w:tcW w:w="6730" w:type="dxa"/>
          </w:tcPr>
          <w:p w14:paraId="22D3187A" w14:textId="77777777" w:rsidR="00D66C06" w:rsidRDefault="00D66C06" w:rsidP="00346259">
            <w:pPr>
              <w:rPr>
                <w:rFonts w:cs="Arial"/>
              </w:rPr>
            </w:pPr>
          </w:p>
        </w:tc>
        <w:tc>
          <w:tcPr>
            <w:tcW w:w="2699" w:type="dxa"/>
          </w:tcPr>
          <w:p w14:paraId="175EC495"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w:t>
            </w:r>
            <w:r w:rsidRPr="00AA264C">
              <w:rPr>
                <w:rFonts w:ascii="Arial Narrow" w:hAnsi="Arial Narrow" w:cs="Arial"/>
              </w:rPr>
              <w:t>a</w:t>
            </w:r>
            <w:r w:rsidRPr="00AA264C">
              <w:rPr>
                <w:rFonts w:ascii="Arial Narrow" w:hAnsi="Arial Narrow" w:cs="Arial"/>
              </w:rPr>
              <w:t>litätsentwic</w:t>
            </w:r>
            <w:r w:rsidR="006768A3" w:rsidRPr="00AA264C">
              <w:rPr>
                <w:rFonts w:ascii="Arial Narrow" w:hAnsi="Arial Narrow" w:cs="Arial"/>
              </w:rPr>
              <w:t>klung (weiter) voranzutreiben?</w:t>
            </w:r>
          </w:p>
          <w:p w14:paraId="29A84DD0" w14:textId="77777777" w:rsidR="007019C2" w:rsidRPr="00AA264C" w:rsidRDefault="007019C2" w:rsidP="00346259">
            <w:pPr>
              <w:pStyle w:val="AnforderungenRand"/>
              <w:ind w:left="170"/>
              <w:rPr>
                <w:rFonts w:ascii="Arial Narrow" w:hAnsi="Arial Narrow" w:cs="Arial"/>
              </w:rPr>
            </w:pPr>
          </w:p>
        </w:tc>
      </w:tr>
    </w:tbl>
    <w:p w14:paraId="6B684C0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C2E99CF" w14:textId="77777777" w:rsidTr="006768A3">
        <w:tc>
          <w:tcPr>
            <w:tcW w:w="6730" w:type="dxa"/>
          </w:tcPr>
          <w:p w14:paraId="1B389EE7" w14:textId="77777777" w:rsidR="00D66C06" w:rsidRDefault="00D66C06" w:rsidP="00346259">
            <w:pPr>
              <w:rPr>
                <w:rFonts w:cs="Arial"/>
              </w:rPr>
            </w:pPr>
          </w:p>
        </w:tc>
        <w:tc>
          <w:tcPr>
            <w:tcW w:w="2699" w:type="dxa"/>
          </w:tcPr>
          <w:p w14:paraId="6634C3FB"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w:t>
            </w:r>
            <w:r w:rsidRPr="00AA264C">
              <w:rPr>
                <w:rFonts w:ascii="Arial Narrow" w:hAnsi="Arial Narrow" w:cs="Arial"/>
              </w:rPr>
              <w:t>n</w:t>
            </w:r>
            <w:r w:rsidRPr="00AA264C">
              <w:rPr>
                <w:rFonts w:ascii="Arial Narrow" w:hAnsi="Arial Narrow" w:cs="Arial"/>
              </w:rPr>
              <w:t>gen, Stellen etc. war</w:t>
            </w:r>
            <w:r w:rsidR="006768A3" w:rsidRPr="00AA264C">
              <w:rPr>
                <w:rFonts w:ascii="Arial Narrow" w:hAnsi="Arial Narrow" w:cs="Arial"/>
              </w:rPr>
              <w:t>en an welcher Stelle bete</w:t>
            </w:r>
            <w:r w:rsidR="006768A3" w:rsidRPr="00AA264C">
              <w:rPr>
                <w:rFonts w:ascii="Arial Narrow" w:hAnsi="Arial Narrow" w:cs="Arial"/>
              </w:rPr>
              <w:t>i</w:t>
            </w:r>
            <w:r w:rsidR="006768A3" w:rsidRPr="00AA264C">
              <w:rPr>
                <w:rFonts w:ascii="Arial Narrow" w:hAnsi="Arial Narrow" w:cs="Arial"/>
              </w:rPr>
              <w:t>ligt?</w:t>
            </w:r>
          </w:p>
          <w:p w14:paraId="114F59A4" w14:textId="77777777" w:rsidR="007019C2" w:rsidRPr="00AA264C" w:rsidRDefault="007019C2" w:rsidP="00346259">
            <w:pPr>
              <w:pStyle w:val="AnforderungenRand"/>
              <w:ind w:left="170"/>
              <w:rPr>
                <w:rFonts w:ascii="Arial Narrow" w:hAnsi="Arial Narrow" w:cs="Arial"/>
              </w:rPr>
            </w:pPr>
          </w:p>
        </w:tc>
      </w:tr>
    </w:tbl>
    <w:p w14:paraId="12CF5AA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A4DEC7" w14:textId="77777777">
        <w:tc>
          <w:tcPr>
            <w:tcW w:w="6730" w:type="dxa"/>
          </w:tcPr>
          <w:p w14:paraId="37D50126" w14:textId="77777777" w:rsidR="00D66C06" w:rsidRDefault="00D66C06" w:rsidP="00346259">
            <w:pPr>
              <w:rPr>
                <w:rFonts w:cs="Arial"/>
              </w:rPr>
            </w:pPr>
          </w:p>
        </w:tc>
        <w:tc>
          <w:tcPr>
            <w:tcW w:w="2699" w:type="dxa"/>
          </w:tcPr>
          <w:p w14:paraId="0199D1CB"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05121B10" w14:textId="77777777" w:rsidR="007019C2" w:rsidRPr="00AA264C" w:rsidRDefault="007019C2" w:rsidP="00346259">
            <w:pPr>
              <w:pStyle w:val="AnforderungenRand"/>
              <w:ind w:left="170"/>
              <w:rPr>
                <w:rFonts w:ascii="Arial Narrow" w:hAnsi="Arial Narrow" w:cs="Arial"/>
              </w:rPr>
            </w:pPr>
          </w:p>
        </w:tc>
      </w:tr>
    </w:tbl>
    <w:p w14:paraId="2A032C7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C985EF8" w14:textId="77777777">
        <w:tc>
          <w:tcPr>
            <w:tcW w:w="6730" w:type="dxa"/>
          </w:tcPr>
          <w:p w14:paraId="56CE1701" w14:textId="77777777" w:rsidR="00D66C06" w:rsidRDefault="00D66C06" w:rsidP="00346259">
            <w:pPr>
              <w:rPr>
                <w:rFonts w:cs="Arial"/>
              </w:rPr>
            </w:pPr>
          </w:p>
        </w:tc>
        <w:tc>
          <w:tcPr>
            <w:tcW w:w="2699" w:type="dxa"/>
          </w:tcPr>
          <w:p w14:paraId="3B5558EB"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5440FF8B" w14:textId="77777777" w:rsidR="007019C2" w:rsidRPr="00AA264C" w:rsidRDefault="007019C2" w:rsidP="00346259">
            <w:pPr>
              <w:pStyle w:val="AnforderungenRand"/>
              <w:ind w:left="170"/>
              <w:rPr>
                <w:rFonts w:ascii="Arial Narrow" w:hAnsi="Arial Narrow" w:cs="Arial"/>
              </w:rPr>
            </w:pPr>
          </w:p>
        </w:tc>
      </w:tr>
    </w:tbl>
    <w:p w14:paraId="5C804A60"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0941FA99" w14:textId="77777777">
        <w:tc>
          <w:tcPr>
            <w:tcW w:w="6730" w:type="dxa"/>
          </w:tcPr>
          <w:p w14:paraId="40B22F80" w14:textId="77777777" w:rsidR="002729E4" w:rsidRDefault="002729E4" w:rsidP="00346259">
            <w:pPr>
              <w:rPr>
                <w:rFonts w:cs="Arial"/>
              </w:rPr>
            </w:pPr>
          </w:p>
        </w:tc>
        <w:tc>
          <w:tcPr>
            <w:tcW w:w="2699" w:type="dxa"/>
          </w:tcPr>
          <w:p w14:paraId="0ED50730"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Wie </w:t>
            </w:r>
            <w:proofErr w:type="gramStart"/>
            <w:r w:rsidRPr="00AA264C">
              <w:rPr>
                <w:rFonts w:ascii="Arial Narrow" w:hAnsi="Arial Narrow" w:cs="Arial"/>
              </w:rPr>
              <w:t>klappte</w:t>
            </w:r>
            <w:proofErr w:type="gramEnd"/>
            <w:r w:rsidRPr="00AA264C">
              <w:rPr>
                <w:rFonts w:ascii="Arial Narrow" w:hAnsi="Arial Narrow" w:cs="Arial"/>
              </w:rPr>
              <w:t xml:space="preserv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1D816D12" w14:textId="77777777" w:rsidR="007019C2" w:rsidRPr="00AA264C" w:rsidRDefault="007019C2" w:rsidP="00346259">
            <w:pPr>
              <w:pStyle w:val="AnforderungenRand"/>
              <w:ind w:left="170"/>
              <w:rPr>
                <w:rFonts w:ascii="Arial Narrow" w:hAnsi="Arial Narrow" w:cs="Arial"/>
              </w:rPr>
            </w:pPr>
          </w:p>
        </w:tc>
      </w:tr>
    </w:tbl>
    <w:p w14:paraId="433775C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E2903B" w14:textId="77777777">
        <w:tc>
          <w:tcPr>
            <w:tcW w:w="6730" w:type="dxa"/>
          </w:tcPr>
          <w:p w14:paraId="41AD5377" w14:textId="77777777" w:rsidR="002729E4" w:rsidRDefault="002729E4" w:rsidP="00346259">
            <w:pPr>
              <w:rPr>
                <w:rFonts w:cs="Arial"/>
              </w:rPr>
            </w:pPr>
          </w:p>
        </w:tc>
        <w:tc>
          <w:tcPr>
            <w:tcW w:w="2699" w:type="dxa"/>
          </w:tcPr>
          <w:p w14:paraId="3167DAB7"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w:t>
            </w:r>
            <w:r w:rsidR="007B7353" w:rsidRPr="00AA264C">
              <w:rPr>
                <w:rFonts w:ascii="Arial Narrow" w:hAnsi="Arial Narrow" w:cs="Arial"/>
              </w:rPr>
              <w:t>k</w:t>
            </w:r>
            <w:r w:rsidR="007B7353" w:rsidRPr="00AA264C">
              <w:rPr>
                <w:rFonts w:ascii="Arial Narrow" w:hAnsi="Arial Narrow" w:cs="Arial"/>
              </w:rPr>
              <w:t>lungswork</w:t>
            </w:r>
            <w:r w:rsidR="006768A3" w:rsidRPr="00AA264C">
              <w:rPr>
                <w:rFonts w:ascii="Arial Narrow" w:hAnsi="Arial Narrow" w:cs="Arial"/>
              </w:rPr>
              <w:t>shops eing</w:t>
            </w:r>
            <w:r w:rsidR="006768A3" w:rsidRPr="00AA264C">
              <w:rPr>
                <w:rFonts w:ascii="Arial Narrow" w:hAnsi="Arial Narrow" w:cs="Arial"/>
              </w:rPr>
              <w:t>e</w:t>
            </w:r>
            <w:r w:rsidR="006768A3" w:rsidRPr="00AA264C">
              <w:rPr>
                <w:rFonts w:ascii="Arial Narrow" w:hAnsi="Arial Narrow" w:cs="Arial"/>
              </w:rPr>
              <w:t>schätzt?</w:t>
            </w:r>
          </w:p>
          <w:p w14:paraId="783E7A31" w14:textId="77777777" w:rsidR="007019C2" w:rsidRPr="00AA264C" w:rsidRDefault="007019C2" w:rsidP="00346259">
            <w:pPr>
              <w:pStyle w:val="AnforderungenRand"/>
              <w:ind w:left="170"/>
              <w:rPr>
                <w:rFonts w:ascii="Arial Narrow" w:hAnsi="Arial Narrow" w:cs="Arial"/>
              </w:rPr>
            </w:pPr>
          </w:p>
        </w:tc>
      </w:tr>
    </w:tbl>
    <w:p w14:paraId="01C3E69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5637BC9" w14:textId="77777777">
        <w:tc>
          <w:tcPr>
            <w:tcW w:w="6730" w:type="dxa"/>
          </w:tcPr>
          <w:p w14:paraId="53725A24" w14:textId="77777777" w:rsidR="002729E4" w:rsidRDefault="002729E4" w:rsidP="00346259">
            <w:pPr>
              <w:rPr>
                <w:rFonts w:cs="Arial"/>
              </w:rPr>
            </w:pPr>
          </w:p>
        </w:tc>
        <w:tc>
          <w:tcPr>
            <w:tcW w:w="2699" w:type="dxa"/>
          </w:tcPr>
          <w:p w14:paraId="64F8F9C2"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3E9280C9" w14:textId="77777777" w:rsidR="007019C2" w:rsidRPr="00AA264C" w:rsidRDefault="007019C2" w:rsidP="00346259">
            <w:pPr>
              <w:pStyle w:val="AnforderungenRand"/>
              <w:ind w:left="170"/>
              <w:rPr>
                <w:rFonts w:ascii="Arial Narrow" w:hAnsi="Arial Narrow" w:cs="Arial"/>
              </w:rPr>
            </w:pPr>
          </w:p>
        </w:tc>
      </w:tr>
    </w:tbl>
    <w:p w14:paraId="24907C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509A07" w14:textId="77777777">
        <w:tc>
          <w:tcPr>
            <w:tcW w:w="6730" w:type="dxa"/>
          </w:tcPr>
          <w:p w14:paraId="5606FF58" w14:textId="77777777" w:rsidR="002729E4" w:rsidRDefault="002729E4" w:rsidP="00346259">
            <w:pPr>
              <w:rPr>
                <w:rFonts w:cs="Arial"/>
              </w:rPr>
            </w:pPr>
          </w:p>
        </w:tc>
        <w:tc>
          <w:tcPr>
            <w:tcW w:w="2699" w:type="dxa"/>
          </w:tcPr>
          <w:p w14:paraId="657EAFC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w:t>
            </w:r>
            <w:r w:rsidRPr="00314326">
              <w:rPr>
                <w:rFonts w:ascii="Arial Narrow" w:hAnsi="Arial Narrow" w:cs="Arial"/>
              </w:rPr>
              <w:t>e</w:t>
            </w:r>
            <w:r w:rsidRPr="00314326">
              <w:rPr>
                <w:rFonts w:ascii="Arial Narrow" w:hAnsi="Arial Narrow" w:cs="Arial"/>
              </w:rPr>
              <w:t>punkte, was die Schw</w:t>
            </w:r>
            <w:r w:rsidRPr="00314326">
              <w:rPr>
                <w:rFonts w:ascii="Arial Narrow" w:hAnsi="Arial Narrow" w:cs="Arial"/>
              </w:rPr>
              <w:t>ä</w:t>
            </w:r>
            <w:r w:rsidRPr="00314326">
              <w:rPr>
                <w:rFonts w:ascii="Arial Narrow" w:hAnsi="Arial Narrow" w:cs="Arial"/>
              </w:rPr>
              <w:t>chen der durc</w:t>
            </w:r>
            <w:r w:rsidR="006768A3" w:rsidRPr="00314326">
              <w:rPr>
                <w:rFonts w:ascii="Arial Narrow" w:hAnsi="Arial Narrow" w:cs="Arial"/>
              </w:rPr>
              <w:t>hlaufenen Qualitätsentwicklung?</w:t>
            </w:r>
          </w:p>
          <w:p w14:paraId="482B4DB3" w14:textId="77777777" w:rsidR="007019C2" w:rsidRPr="00314326" w:rsidRDefault="007019C2" w:rsidP="00346259">
            <w:pPr>
              <w:pStyle w:val="AnforderungenRand"/>
              <w:ind w:left="170"/>
              <w:rPr>
                <w:rFonts w:ascii="Arial Narrow" w:hAnsi="Arial Narrow" w:cs="Arial"/>
              </w:rPr>
            </w:pPr>
          </w:p>
        </w:tc>
      </w:tr>
    </w:tbl>
    <w:p w14:paraId="6F31DBC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BE1AA33" w14:textId="77777777">
        <w:tc>
          <w:tcPr>
            <w:tcW w:w="6730" w:type="dxa"/>
          </w:tcPr>
          <w:p w14:paraId="66C85374" w14:textId="77777777" w:rsidR="002729E4" w:rsidRDefault="002729E4" w:rsidP="00346259">
            <w:pPr>
              <w:rPr>
                <w:rFonts w:cs="Arial"/>
              </w:rPr>
            </w:pPr>
          </w:p>
        </w:tc>
        <w:tc>
          <w:tcPr>
            <w:tcW w:w="2699" w:type="dxa"/>
          </w:tcPr>
          <w:p w14:paraId="2E3668F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w:t>
            </w:r>
            <w:r w:rsidR="006768A3" w:rsidRPr="00314326">
              <w:rPr>
                <w:rFonts w:ascii="Arial Narrow" w:hAnsi="Arial Narrow" w:cs="Arial"/>
              </w:rPr>
              <w:t>r</w:t>
            </w:r>
            <w:r w:rsidR="006768A3" w:rsidRPr="00314326">
              <w:rPr>
                <w:rFonts w:ascii="Arial Narrow" w:hAnsi="Arial Narrow" w:cs="Arial"/>
              </w:rPr>
              <w:t>derlich?</w:t>
            </w:r>
          </w:p>
          <w:p w14:paraId="7865FE82" w14:textId="77777777" w:rsidR="007019C2" w:rsidRPr="00314326" w:rsidRDefault="007019C2" w:rsidP="00346259">
            <w:pPr>
              <w:pStyle w:val="AnforderungenRand"/>
              <w:ind w:left="170"/>
              <w:rPr>
                <w:rFonts w:ascii="Arial Narrow" w:hAnsi="Arial Narrow" w:cs="Arial"/>
              </w:rPr>
            </w:pPr>
          </w:p>
        </w:tc>
      </w:tr>
    </w:tbl>
    <w:p w14:paraId="1B4B52C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C44F26B" w14:textId="77777777">
        <w:tc>
          <w:tcPr>
            <w:tcW w:w="6730" w:type="dxa"/>
          </w:tcPr>
          <w:p w14:paraId="33B44815" w14:textId="77777777" w:rsidR="002729E4" w:rsidRDefault="002729E4" w:rsidP="00346259">
            <w:pPr>
              <w:rPr>
                <w:rFonts w:cs="Arial"/>
              </w:rPr>
            </w:pPr>
          </w:p>
        </w:tc>
        <w:tc>
          <w:tcPr>
            <w:tcW w:w="2699" w:type="dxa"/>
          </w:tcPr>
          <w:p w14:paraId="263E1DA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38046935" w14:textId="77777777" w:rsidR="007019C2" w:rsidRPr="00314326" w:rsidRDefault="007019C2" w:rsidP="00346259">
            <w:pPr>
              <w:pStyle w:val="AnforderungenRand"/>
              <w:ind w:left="170"/>
              <w:rPr>
                <w:rFonts w:ascii="Arial Narrow" w:hAnsi="Arial Narrow" w:cs="Arial"/>
              </w:rPr>
            </w:pPr>
          </w:p>
        </w:tc>
      </w:tr>
    </w:tbl>
    <w:p w14:paraId="1C14B66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631F553" w14:textId="77777777">
        <w:tc>
          <w:tcPr>
            <w:tcW w:w="6730" w:type="dxa"/>
          </w:tcPr>
          <w:p w14:paraId="61A59A54" w14:textId="77777777" w:rsidR="002729E4" w:rsidRDefault="002729E4" w:rsidP="00346259">
            <w:pPr>
              <w:rPr>
                <w:rFonts w:cs="Arial"/>
              </w:rPr>
            </w:pPr>
          </w:p>
        </w:tc>
        <w:tc>
          <w:tcPr>
            <w:tcW w:w="2699" w:type="dxa"/>
          </w:tcPr>
          <w:p w14:paraId="291E625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0DB00EBC" w14:textId="77777777" w:rsidR="007019C2" w:rsidRPr="00314326" w:rsidRDefault="007019C2" w:rsidP="00346259">
            <w:pPr>
              <w:pStyle w:val="AnforderungenRand"/>
              <w:ind w:left="170"/>
              <w:rPr>
                <w:rFonts w:ascii="Arial Narrow" w:hAnsi="Arial Narrow" w:cs="Arial"/>
              </w:rPr>
            </w:pPr>
          </w:p>
        </w:tc>
      </w:tr>
    </w:tbl>
    <w:p w14:paraId="359D3F61" w14:textId="77777777" w:rsidR="00D66C06" w:rsidRDefault="00D66C06" w:rsidP="00346259">
      <w:pPr>
        <w:rPr>
          <w:rFonts w:cs="Arial"/>
        </w:rPr>
      </w:pPr>
    </w:p>
    <w:p w14:paraId="6C9537FD" w14:textId="77777777" w:rsidR="00D66C06" w:rsidRDefault="00D66C06" w:rsidP="00346259">
      <w:pPr>
        <w:rPr>
          <w:rFonts w:cs="Arial"/>
        </w:rPr>
      </w:pPr>
    </w:p>
    <w:p w14:paraId="3391D740" w14:textId="77777777" w:rsidR="00D66C06" w:rsidRDefault="00D66C06" w:rsidP="00346259">
      <w:pPr>
        <w:rPr>
          <w:rFonts w:cs="Arial"/>
        </w:rPr>
        <w:sectPr w:rsidR="00D66C06">
          <w:headerReference w:type="default" r:id="rId18"/>
          <w:footnotePr>
            <w:pos w:val="beneathText"/>
          </w:footnotePr>
          <w:pgSz w:w="11905" w:h="16837"/>
          <w:pgMar w:top="1418" w:right="1466" w:bottom="1418" w:left="1418" w:header="709" w:footer="720" w:gutter="0"/>
          <w:cols w:space="720"/>
          <w:formProt w:val="0"/>
          <w:docGrid w:linePitch="240" w:charSpace="32768"/>
        </w:sectPr>
      </w:pPr>
    </w:p>
    <w:p w14:paraId="7CFB9347" w14:textId="77777777" w:rsidR="00D66C06" w:rsidRDefault="00D66C06" w:rsidP="00346259">
      <w:pPr>
        <w:pStyle w:val="berschrift1"/>
        <w:numPr>
          <w:ilvl w:val="0"/>
          <w:numId w:val="0"/>
        </w:numPr>
        <w:ind w:left="567"/>
      </w:pPr>
      <w:bookmarkStart w:id="15" w:name="_toc325"/>
      <w:bookmarkStart w:id="16" w:name="_Toc155939871"/>
      <w:bookmarkStart w:id="17" w:name="_Toc174614513"/>
      <w:bookmarkStart w:id="18" w:name="_Toc174614834"/>
      <w:bookmarkStart w:id="19" w:name="_Toc174615513"/>
      <w:bookmarkStart w:id="20" w:name="_Toc173007"/>
      <w:bookmarkEnd w:id="15"/>
      <w:r>
        <w:lastRenderedPageBreak/>
        <w:t>III. Inhaltlicher Teil</w:t>
      </w:r>
      <w:bookmarkEnd w:id="16"/>
      <w:bookmarkEnd w:id="17"/>
      <w:bookmarkEnd w:id="18"/>
      <w:bookmarkEnd w:id="19"/>
      <w:bookmarkEnd w:id="20"/>
    </w:p>
    <w:p w14:paraId="5A4E139C"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00533B97"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w:t>
      </w:r>
      <w:r w:rsidRPr="003474C4">
        <w:rPr>
          <w:rFonts w:cs="Arial"/>
          <w:b/>
          <w:bCs/>
          <w:color w:val="0033CC"/>
        </w:rPr>
        <w:t>a</w:t>
      </w:r>
      <w:r w:rsidRPr="003474C4">
        <w:rPr>
          <w:rFonts w:cs="Arial"/>
          <w:b/>
          <w:bCs/>
          <w:color w:val="0033CC"/>
        </w:rPr>
        <w:t>gen gemacht werden</w:t>
      </w:r>
      <w:r w:rsidRPr="003474C4">
        <w:rPr>
          <w:rFonts w:cs="Arial"/>
          <w:color w:val="0033CC"/>
        </w:rPr>
        <w:t xml:space="preserve">: </w:t>
      </w:r>
    </w:p>
    <w:p w14:paraId="1421C342"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 xml:space="preserve">)Anforderungen erfüllt? Was wurde ggf. darüber </w:t>
      </w:r>
      <w:proofErr w:type="gramStart"/>
      <w:r w:rsidRPr="003474C4">
        <w:rPr>
          <w:rFonts w:cs="Arial"/>
          <w:color w:val="0033CC"/>
        </w:rPr>
        <w:t>hinaus getan</w:t>
      </w:r>
      <w:proofErr w:type="gramEnd"/>
      <w:r w:rsidRPr="003474C4">
        <w:rPr>
          <w:rFonts w:cs="Arial"/>
          <w:color w:val="0033CC"/>
        </w:rPr>
        <w:t>? (</w:t>
      </w:r>
      <w:r w:rsidRPr="003474C4">
        <w:rPr>
          <w:rFonts w:cs="Arial"/>
          <w:b/>
          <w:bCs/>
          <w:color w:val="0033CC"/>
        </w:rPr>
        <w:t>Angaben zu den Verfahren und Erge</w:t>
      </w:r>
      <w:r w:rsidRPr="003474C4">
        <w:rPr>
          <w:rFonts w:cs="Arial"/>
          <w:b/>
          <w:bCs/>
          <w:color w:val="0033CC"/>
        </w:rPr>
        <w:t>b</w:t>
      </w:r>
      <w:r w:rsidRPr="003474C4">
        <w:rPr>
          <w:rFonts w:cs="Arial"/>
          <w:b/>
          <w:bCs/>
          <w:color w:val="0033CC"/>
        </w:rPr>
        <w:t>nissen</w:t>
      </w:r>
      <w:r w:rsidRPr="003474C4">
        <w:rPr>
          <w:rFonts w:cs="Arial"/>
          <w:color w:val="0033CC"/>
        </w:rPr>
        <w:t xml:space="preserve">) </w:t>
      </w:r>
    </w:p>
    <w:p w14:paraId="6E4C85AE"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w:t>
      </w:r>
      <w:r w:rsidRPr="003474C4">
        <w:rPr>
          <w:rFonts w:cs="Arial"/>
          <w:b/>
          <w:bCs/>
          <w:color w:val="0033CC"/>
        </w:rPr>
        <w:t>e</w:t>
      </w:r>
      <w:r w:rsidRPr="003474C4">
        <w:rPr>
          <w:rFonts w:cs="Arial"/>
          <w:b/>
          <w:bCs/>
          <w:color w:val="0033CC"/>
        </w:rPr>
        <w:t>wertungen und Schlussfolgerungen</w:t>
      </w:r>
      <w:r w:rsidRPr="003474C4">
        <w:rPr>
          <w:rFonts w:cs="Arial"/>
          <w:color w:val="0033CC"/>
        </w:rPr>
        <w:t>)</w:t>
      </w:r>
    </w:p>
    <w:p w14:paraId="08B15018"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w:t>
      </w:r>
      <w:r w:rsidRPr="003474C4">
        <w:rPr>
          <w:rFonts w:cs="Arial"/>
          <w:b/>
          <w:bCs/>
          <w:color w:val="0033CC"/>
        </w:rPr>
        <w:t>h</w:t>
      </w:r>
      <w:r w:rsidRPr="003474C4">
        <w:rPr>
          <w:rFonts w:cs="Arial"/>
          <w:b/>
          <w:bCs/>
          <w:color w:val="0033CC"/>
        </w:rPr>
        <w:t>weisen</w:t>
      </w:r>
      <w:r w:rsidRPr="003474C4">
        <w:rPr>
          <w:rFonts w:cs="Arial"/>
          <w:color w:val="0033CC"/>
        </w:rPr>
        <w:t>).</w:t>
      </w:r>
    </w:p>
    <w:p w14:paraId="155A535B" w14:textId="77777777" w:rsidR="00AA264C" w:rsidRDefault="00AA264C" w:rsidP="00346259">
      <w:pPr>
        <w:spacing w:after="100" w:line="240" w:lineRule="auto"/>
        <w:rPr>
          <w:rFonts w:cs="Arial"/>
          <w:color w:val="0033CC"/>
        </w:rPr>
      </w:pPr>
      <w:r>
        <w:rPr>
          <w:rFonts w:cs="Arial"/>
          <w:color w:val="0033CC"/>
        </w:rPr>
        <w:t>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w:t>
      </w:r>
      <w:r>
        <w:rPr>
          <w:rFonts w:cs="Arial"/>
          <w:color w:val="0033CC"/>
        </w:rPr>
        <w:t>h</w:t>
      </w:r>
      <w:r>
        <w:rPr>
          <w:rFonts w:cs="Arial"/>
          <w:color w:val="0033CC"/>
        </w:rPr>
        <w:t xml:space="preserve">weisliste am Ende des Selbstreports (siehe auch die Erläuterungen dort). </w:t>
      </w:r>
    </w:p>
    <w:p w14:paraId="453C8B19" w14:textId="77777777" w:rsidR="00AA264C" w:rsidRPr="003474C4" w:rsidRDefault="00AA264C" w:rsidP="00346259">
      <w:pPr>
        <w:spacing w:after="100" w:line="240" w:lineRule="auto"/>
        <w:rPr>
          <w:rFonts w:cs="Arial"/>
          <w:color w:val="0033CC"/>
        </w:rPr>
      </w:pPr>
    </w:p>
    <w:p w14:paraId="3EB10B09" w14:textId="77777777" w:rsidR="00D66C06" w:rsidRDefault="00D66C06" w:rsidP="00346259">
      <w:pPr>
        <w:pStyle w:val="berschrift2"/>
        <w:pageBreakBefore w:val="0"/>
        <w:numPr>
          <w:ilvl w:val="0"/>
          <w:numId w:val="0"/>
        </w:numPr>
        <w:ind w:left="737"/>
        <w:rPr>
          <w:rFonts w:cs="Arial"/>
        </w:rPr>
      </w:pPr>
      <w:bookmarkStart w:id="21" w:name="_Toc174615514"/>
      <w:bookmarkStart w:id="22" w:name="_Toc173008"/>
      <w:r>
        <w:rPr>
          <w:rFonts w:cs="Arial"/>
        </w:rPr>
        <w:t>Qualitätsbereich 1: Leitbild</w:t>
      </w:r>
      <w:bookmarkEnd w:id="21"/>
      <w:bookmarkEnd w:id="22"/>
    </w:p>
    <w:p w14:paraId="290120A7"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 xml:space="preserve">Definition aus dem </w:t>
      </w:r>
      <w:r w:rsidR="005D484B">
        <w:rPr>
          <w:b/>
          <w:bCs/>
          <w:color w:val="0033CC"/>
        </w:rPr>
        <w:t>KQB</w:t>
      </w:r>
      <w:r w:rsidRPr="003474C4">
        <w:rPr>
          <w:b/>
          <w:bCs/>
          <w:color w:val="0033CC"/>
        </w:rPr>
        <w:t>-Leitfaden für die Praxis</w:t>
      </w:r>
    </w:p>
    <w:p w14:paraId="2B4E6BFA" w14:textId="77777777" w:rsidR="00D66C06" w:rsidRPr="003474C4" w:rsidRDefault="00D66C06" w:rsidP="00346259">
      <w:pPr>
        <w:pBdr>
          <w:top w:val="single" w:sz="4" w:space="1" w:color="auto"/>
          <w:left w:val="single" w:sz="4" w:space="4" w:color="auto"/>
          <w:bottom w:val="single" w:sz="4" w:space="1" w:color="auto"/>
          <w:right w:val="single" w:sz="4" w:space="4" w:color="auto"/>
        </w:pBdr>
        <w:spacing w:line="240" w:lineRule="auto"/>
        <w:rPr>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w:t>
      </w:r>
      <w:r w:rsidR="005D484B">
        <w:rPr>
          <w:b/>
          <w:bCs/>
          <w:color w:val="0033CC"/>
        </w:rPr>
        <w:t>thält eine Definition gelungener</w:t>
      </w:r>
      <w:r w:rsidRPr="003474C4">
        <w:rPr>
          <w:b/>
          <w:bCs/>
          <w:color w:val="0033CC"/>
        </w:rPr>
        <w:t xml:space="preserve"> </w:t>
      </w:r>
      <w:r w:rsidR="005D484B">
        <w:rPr>
          <w:b/>
          <w:bCs/>
          <w:color w:val="0033CC"/>
        </w:rPr>
        <w:t xml:space="preserve">Beratung </w:t>
      </w:r>
      <w:r w:rsidRPr="003474C4">
        <w:rPr>
          <w:b/>
          <w:bCs/>
          <w:color w:val="0033CC"/>
        </w:rPr>
        <w:t xml:space="preserve">als Ausweis des Selbstverständnisses der </w:t>
      </w:r>
      <w:r w:rsidR="005D484B">
        <w:rPr>
          <w:b/>
          <w:bCs/>
          <w:color w:val="0033CC"/>
        </w:rPr>
        <w:t>Beratung</w:t>
      </w:r>
      <w:r w:rsidRPr="003474C4">
        <w:rPr>
          <w:b/>
          <w:bCs/>
          <w:color w:val="0033CC"/>
        </w:rPr>
        <w:t>sorganisation gegenüber den Kunden.</w:t>
      </w:r>
    </w:p>
    <w:p w14:paraId="7A913055" w14:textId="77777777" w:rsidR="00D66C06" w:rsidRPr="003474C4" w:rsidRDefault="00D66C06" w:rsidP="00346259">
      <w:pPr>
        <w:pStyle w:val="Textkrper"/>
        <w:rPr>
          <w:rFonts w:cs="Arial"/>
          <w:color w:val="0033CC"/>
        </w:rPr>
      </w:pPr>
    </w:p>
    <w:p w14:paraId="2EF816E7"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3B3CCD">
        <w:rPr>
          <w:rFonts w:cs="Arial"/>
          <w:color w:val="0033CC"/>
          <w:szCs w:val="20"/>
          <w:u w:val="single"/>
        </w:rPr>
        <w:t>KQB</w:t>
      </w:r>
      <w:r w:rsidRPr="003474C4">
        <w:rPr>
          <w:rFonts w:cs="Arial"/>
          <w:color w:val="0033CC"/>
          <w:szCs w:val="20"/>
          <w:u w:val="single"/>
        </w:rPr>
        <w:t xml:space="preserve"> Leitfaden für die Praxis</w:t>
      </w:r>
      <w:r w:rsidRPr="003474C4">
        <w:rPr>
          <w:rFonts w:cs="Arial"/>
          <w:color w:val="0033CC"/>
          <w:szCs w:val="20"/>
        </w:rPr>
        <w:t xml:space="preserve"> S.60f.</w:t>
      </w:r>
    </w:p>
    <w:p w14:paraId="7E9376A7" w14:textId="77777777" w:rsidR="00D66C06" w:rsidRPr="003474C4" w:rsidRDefault="00F74E99"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p>
    <w:p w14:paraId="7A3BE398" w14:textId="77777777" w:rsidR="00D66C06" w:rsidRDefault="00D66C06" w:rsidP="00346259">
      <w:pPr>
        <w:rPr>
          <w:rFonts w:cs="Arial"/>
        </w:rPr>
      </w:pPr>
    </w:p>
    <w:p w14:paraId="66973308" w14:textId="77777777" w:rsidR="00D66C06" w:rsidRDefault="00FF2F06" w:rsidP="00346259">
      <w:pPr>
        <w:pStyle w:val="berschrift3"/>
        <w:numPr>
          <w:ilvl w:val="0"/>
          <w:numId w:val="0"/>
        </w:numPr>
        <w:ind w:left="720"/>
        <w:rPr>
          <w:rFonts w:cs="Arial"/>
        </w:rPr>
      </w:pPr>
      <w:bookmarkStart w:id="23" w:name="_Toc173009"/>
      <w:r>
        <w:rPr>
          <w:rFonts w:cs="Arial"/>
        </w:rPr>
        <w:t>1.1.</w:t>
      </w:r>
      <w:r>
        <w:rPr>
          <w:rFonts w:cs="Arial"/>
        </w:rPr>
        <w:tab/>
      </w:r>
      <w:r w:rsidR="00D66C06">
        <w:rPr>
          <w:rFonts w:cs="Arial"/>
        </w:rPr>
        <w:t>Angaben zu den Verfahren und Ergebnissen</w:t>
      </w:r>
      <w:bookmarkEnd w:id="23"/>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1667FFA1" w14:textId="77777777" w:rsidTr="007B7353">
        <w:tc>
          <w:tcPr>
            <w:tcW w:w="6730" w:type="dxa"/>
          </w:tcPr>
          <w:p w14:paraId="518D9AA3"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w:t>
            </w:r>
            <w:r w:rsidRPr="003474C4">
              <w:rPr>
                <w:rFonts w:cs="Arial"/>
                <w:color w:val="0033CC"/>
              </w:rPr>
              <w:t>e</w:t>
            </w:r>
            <w:r w:rsidRPr="003474C4">
              <w:rPr>
                <w:rFonts w:cs="Arial"/>
                <w:color w:val="0033CC"/>
              </w:rPr>
              <w:t>ports in Gänze aufgenommen werden.</w:t>
            </w:r>
          </w:p>
          <w:p w14:paraId="40724C29" w14:textId="77777777" w:rsidR="003474C4" w:rsidRDefault="003474C4" w:rsidP="00346259">
            <w:pPr>
              <w:pStyle w:val="berschriftenText"/>
              <w:rPr>
                <w:rFonts w:cs="Arial"/>
                <w:color w:val="0033CC"/>
              </w:rPr>
            </w:pPr>
          </w:p>
          <w:p w14:paraId="7BE09EC7" w14:textId="77777777" w:rsidR="00D66C06" w:rsidRPr="003474C4" w:rsidRDefault="00D66C06" w:rsidP="00346259">
            <w:pPr>
              <w:pStyle w:val="berschriftenText"/>
              <w:rPr>
                <w:rFonts w:cs="Arial"/>
                <w:color w:val="0033CC"/>
              </w:rPr>
            </w:pPr>
            <w:r w:rsidRPr="003474C4">
              <w:rPr>
                <w:rFonts w:cs="Arial"/>
                <w:color w:val="0033CC"/>
              </w:rPr>
              <w:t xml:space="preserve">1. Identität und Auftrag: </w:t>
            </w:r>
            <w:r w:rsidRPr="003474C4">
              <w:rPr>
                <w:rFonts w:cs="Arial"/>
                <w:b w:val="0"/>
                <w:bCs/>
                <w:i/>
                <w:iCs/>
                <w:color w:val="0033CC"/>
              </w:rPr>
              <w:t>Wer sind wir? Was ist unser selbstgewählter und/oder trägerspezifischer Auftrag?</w:t>
            </w:r>
          </w:p>
          <w:p w14:paraId="733828FB" w14:textId="77777777" w:rsidR="00D66C06" w:rsidRDefault="00D66C06" w:rsidP="00346259">
            <w:pPr>
              <w:pStyle w:val="Liste"/>
              <w:spacing w:after="0"/>
              <w:rPr>
                <w:rFonts w:cs="Arial"/>
              </w:rPr>
            </w:pPr>
          </w:p>
          <w:p w14:paraId="4C892C94" w14:textId="77777777" w:rsidR="00D66C06" w:rsidRPr="003474C4" w:rsidRDefault="00D66C06" w:rsidP="00346259">
            <w:pPr>
              <w:pStyle w:val="berschriftenText"/>
              <w:rPr>
                <w:rFonts w:cs="Arial"/>
                <w:color w:val="0033CC"/>
              </w:rPr>
            </w:pPr>
            <w:r w:rsidRPr="003474C4">
              <w:rPr>
                <w:rFonts w:cs="Arial"/>
                <w:color w:val="0033CC"/>
              </w:rPr>
              <w:t xml:space="preserve">2. Werte: </w:t>
            </w:r>
            <w:r w:rsidRPr="003474C4">
              <w:rPr>
                <w:rFonts w:cs="Arial"/>
                <w:b w:val="0"/>
                <w:bCs/>
                <w:i/>
                <w:iCs/>
                <w:color w:val="0033CC"/>
              </w:rPr>
              <w:t>Wofür stehen wir?</w:t>
            </w:r>
          </w:p>
          <w:p w14:paraId="45800C4C" w14:textId="77777777" w:rsidR="00D66C06" w:rsidRDefault="00D66C06" w:rsidP="00346259">
            <w:pPr>
              <w:rPr>
                <w:rFonts w:cs="Arial"/>
              </w:rPr>
            </w:pPr>
          </w:p>
          <w:p w14:paraId="5C6493FA" w14:textId="77777777" w:rsidR="00D66C06" w:rsidRPr="003474C4" w:rsidRDefault="00D66C06" w:rsidP="00346259">
            <w:pPr>
              <w:pStyle w:val="berschriftenText"/>
              <w:rPr>
                <w:rFonts w:cs="Arial"/>
                <w:color w:val="0033CC"/>
              </w:rPr>
            </w:pPr>
            <w:r w:rsidRPr="003474C4">
              <w:rPr>
                <w:rFonts w:cs="Arial"/>
                <w:color w:val="0033CC"/>
              </w:rPr>
              <w:t xml:space="preserve">3. Kunden: Auftraggeber und </w:t>
            </w:r>
            <w:r w:rsidR="00FF2DB8">
              <w:rPr>
                <w:rFonts w:cs="Arial"/>
                <w:color w:val="0033CC"/>
              </w:rPr>
              <w:t>Ratsuchende</w:t>
            </w:r>
            <w:r w:rsidRPr="003474C4">
              <w:rPr>
                <w:rFonts w:cs="Arial"/>
                <w:color w:val="0033CC"/>
              </w:rPr>
              <w:t>, Adress</w:t>
            </w:r>
            <w:r w:rsidRPr="003474C4">
              <w:rPr>
                <w:rFonts w:cs="Arial"/>
                <w:color w:val="0033CC"/>
              </w:rPr>
              <w:t>a</w:t>
            </w:r>
            <w:r w:rsidRPr="003474C4">
              <w:rPr>
                <w:rFonts w:cs="Arial"/>
                <w:color w:val="0033CC"/>
              </w:rPr>
              <w:t xml:space="preserve">ten/Zielgruppen: </w:t>
            </w:r>
            <w:r w:rsidRPr="003474C4">
              <w:rPr>
                <w:rFonts w:cs="Arial"/>
                <w:b w:val="0"/>
                <w:bCs/>
                <w:i/>
                <w:iCs/>
                <w:color w:val="0033CC"/>
              </w:rPr>
              <w:t>Für welche Organisationen und Instituti</w:t>
            </w:r>
            <w:r w:rsidRPr="003474C4">
              <w:rPr>
                <w:rFonts w:cs="Arial"/>
                <w:b w:val="0"/>
                <w:bCs/>
                <w:i/>
                <w:iCs/>
                <w:color w:val="0033CC"/>
              </w:rPr>
              <w:t>o</w:t>
            </w:r>
            <w:r w:rsidRPr="003474C4">
              <w:rPr>
                <w:rFonts w:cs="Arial"/>
                <w:b w:val="0"/>
                <w:bCs/>
                <w:i/>
                <w:iCs/>
                <w:color w:val="0033CC"/>
              </w:rPr>
              <w:t xml:space="preserve">nen arbeiten wir tatsächlich (Auftraggeber)? Wer kommt real </w:t>
            </w:r>
            <w:r w:rsidR="003B3CCD">
              <w:rPr>
                <w:rFonts w:cs="Arial"/>
                <w:b w:val="0"/>
                <w:bCs/>
                <w:i/>
                <w:iCs/>
                <w:color w:val="0033CC"/>
              </w:rPr>
              <w:t>zu</w:t>
            </w:r>
            <w:r w:rsidRPr="003474C4">
              <w:rPr>
                <w:rFonts w:cs="Arial"/>
                <w:b w:val="0"/>
                <w:bCs/>
                <w:i/>
                <w:iCs/>
                <w:color w:val="0033CC"/>
              </w:rPr>
              <w:t xml:space="preserve"> unsere</w:t>
            </w:r>
            <w:r w:rsidR="003B3CCD">
              <w:rPr>
                <w:rFonts w:cs="Arial"/>
                <w:b w:val="0"/>
                <w:bCs/>
                <w:i/>
                <w:iCs/>
                <w:color w:val="0033CC"/>
              </w:rPr>
              <w:t>r</w:t>
            </w:r>
            <w:r w:rsidRPr="003474C4">
              <w:rPr>
                <w:rFonts w:cs="Arial"/>
                <w:b w:val="0"/>
                <w:bCs/>
                <w:i/>
                <w:iCs/>
                <w:color w:val="0033CC"/>
              </w:rPr>
              <w:t xml:space="preserve"> </w:t>
            </w:r>
            <w:r w:rsidR="003B3CCD">
              <w:rPr>
                <w:rFonts w:cs="Arial"/>
                <w:b w:val="0"/>
                <w:bCs/>
                <w:i/>
                <w:iCs/>
                <w:color w:val="0033CC"/>
              </w:rPr>
              <w:t>Beratung</w:t>
            </w:r>
            <w:r w:rsidRPr="003474C4">
              <w:rPr>
                <w:rFonts w:cs="Arial"/>
                <w:b w:val="0"/>
                <w:bCs/>
                <w:i/>
                <w:iCs/>
                <w:color w:val="0033CC"/>
              </w:rPr>
              <w:t xml:space="preserve"> (</w:t>
            </w:r>
            <w:r w:rsidR="00FF2DB8">
              <w:rPr>
                <w:rFonts w:cs="Arial"/>
                <w:b w:val="0"/>
                <w:bCs/>
                <w:i/>
                <w:iCs/>
                <w:color w:val="0033CC"/>
              </w:rPr>
              <w:t>Ratsuchende</w:t>
            </w:r>
            <w:r w:rsidRPr="003474C4">
              <w:rPr>
                <w:rFonts w:cs="Arial"/>
                <w:b w:val="0"/>
                <w:bCs/>
                <w:i/>
                <w:iCs/>
                <w:color w:val="0033CC"/>
              </w:rPr>
              <w:t>)? An wen wenden wir uns grundsätzlich (Adress</w:t>
            </w:r>
            <w:r w:rsidRPr="003474C4">
              <w:rPr>
                <w:rFonts w:cs="Arial"/>
                <w:b w:val="0"/>
                <w:bCs/>
                <w:i/>
                <w:iCs/>
                <w:color w:val="0033CC"/>
              </w:rPr>
              <w:t>a</w:t>
            </w:r>
            <w:r w:rsidRPr="003474C4">
              <w:rPr>
                <w:rFonts w:cs="Arial"/>
                <w:b w:val="0"/>
                <w:bCs/>
                <w:i/>
                <w:iCs/>
                <w:color w:val="0033CC"/>
              </w:rPr>
              <w:t>ten/Zielgruppen)?</w:t>
            </w:r>
          </w:p>
          <w:p w14:paraId="198DCBE5" w14:textId="77777777" w:rsidR="00D66C06" w:rsidRDefault="00D66C06" w:rsidP="00346259">
            <w:pPr>
              <w:rPr>
                <w:rFonts w:cs="Arial"/>
              </w:rPr>
            </w:pPr>
          </w:p>
          <w:p w14:paraId="6FD3BD25" w14:textId="77777777" w:rsidR="00D66C06" w:rsidRPr="003474C4" w:rsidRDefault="00D66C06" w:rsidP="00346259">
            <w:pPr>
              <w:pStyle w:val="berschriftenText"/>
              <w:rPr>
                <w:rFonts w:cs="Arial"/>
                <w:color w:val="0033CC"/>
              </w:rPr>
            </w:pPr>
            <w:r w:rsidRPr="003474C4">
              <w:rPr>
                <w:rFonts w:cs="Arial"/>
                <w:color w:val="0033CC"/>
              </w:rPr>
              <w:t xml:space="preserve">4. Allgemeine Unternehmensziele: </w:t>
            </w:r>
            <w:r w:rsidRPr="003474C4">
              <w:rPr>
                <w:rFonts w:cs="Arial"/>
                <w:b w:val="0"/>
                <w:bCs/>
                <w:i/>
                <w:iCs/>
                <w:color w:val="0033CC"/>
              </w:rPr>
              <w:t>Welche allgemeinen Ziele wollen wir mit unserer Organisation erreichen? Was für Ziele streben wir für unsere Organisation an?</w:t>
            </w:r>
          </w:p>
          <w:p w14:paraId="290C340C" w14:textId="77777777" w:rsidR="003474C4" w:rsidRDefault="003474C4" w:rsidP="00346259">
            <w:pPr>
              <w:rPr>
                <w:rFonts w:cs="Arial"/>
              </w:rPr>
            </w:pPr>
          </w:p>
          <w:p w14:paraId="543570B9" w14:textId="77777777" w:rsidR="00D66C06" w:rsidRPr="003474C4" w:rsidRDefault="00D66C06" w:rsidP="00346259">
            <w:pPr>
              <w:pStyle w:val="berschriftenText"/>
              <w:rPr>
                <w:rFonts w:cs="Arial"/>
                <w:color w:val="0033CC"/>
              </w:rPr>
            </w:pPr>
            <w:r w:rsidRPr="003474C4">
              <w:rPr>
                <w:rFonts w:cs="Arial"/>
                <w:color w:val="0033CC"/>
              </w:rPr>
              <w:t xml:space="preserve">5. Fähigkeiten: </w:t>
            </w:r>
            <w:r w:rsidRPr="003474C4">
              <w:rPr>
                <w:rFonts w:cs="Arial"/>
                <w:b w:val="0"/>
                <w:bCs/>
                <w:i/>
                <w:iCs/>
                <w:color w:val="0033CC"/>
              </w:rPr>
              <w:t>Was können wir? Über welche Kompete</w:t>
            </w:r>
            <w:r w:rsidRPr="003474C4">
              <w:rPr>
                <w:rFonts w:cs="Arial"/>
                <w:b w:val="0"/>
                <w:bCs/>
                <w:i/>
                <w:iCs/>
                <w:color w:val="0033CC"/>
              </w:rPr>
              <w:t>n</w:t>
            </w:r>
            <w:r w:rsidRPr="003474C4">
              <w:rPr>
                <w:rFonts w:cs="Arial"/>
                <w:b w:val="0"/>
                <w:bCs/>
                <w:i/>
                <w:iCs/>
                <w:color w:val="0033CC"/>
              </w:rPr>
              <w:t>zen, welches "Know-how" verfügen wir?</w:t>
            </w:r>
          </w:p>
          <w:p w14:paraId="2132442C" w14:textId="77777777" w:rsidR="00D66C06" w:rsidRDefault="00D66C06" w:rsidP="00346259">
            <w:pPr>
              <w:rPr>
                <w:rFonts w:cs="Arial"/>
              </w:rPr>
            </w:pPr>
          </w:p>
          <w:p w14:paraId="206E1318" w14:textId="77777777" w:rsidR="00D66C06" w:rsidRDefault="00D66C06" w:rsidP="00346259">
            <w:pPr>
              <w:rPr>
                <w:rFonts w:cs="Arial"/>
              </w:rPr>
            </w:pPr>
          </w:p>
          <w:p w14:paraId="39DF41A8" w14:textId="77777777" w:rsidR="00D66C06" w:rsidRPr="003474C4" w:rsidRDefault="00D66C06" w:rsidP="00346259">
            <w:pPr>
              <w:pStyle w:val="berschriftenText"/>
              <w:rPr>
                <w:rFonts w:cs="Arial"/>
                <w:color w:val="0033CC"/>
              </w:rPr>
            </w:pPr>
            <w:r w:rsidRPr="003474C4">
              <w:rPr>
                <w:rFonts w:cs="Arial"/>
                <w:color w:val="0033CC"/>
              </w:rPr>
              <w:t xml:space="preserve">6. Leistungen: </w:t>
            </w:r>
            <w:r w:rsidRPr="003474C4">
              <w:rPr>
                <w:rFonts w:cs="Arial"/>
                <w:b w:val="0"/>
                <w:bCs/>
                <w:i/>
                <w:iCs/>
                <w:color w:val="0033CC"/>
              </w:rPr>
              <w:t>Was, welche Produkte und Dienstleistungen, bieten wir?</w:t>
            </w:r>
          </w:p>
          <w:p w14:paraId="44E69DE0" w14:textId="77777777" w:rsidR="00D66C06" w:rsidRDefault="00D66C06" w:rsidP="00346259">
            <w:pPr>
              <w:rPr>
                <w:rFonts w:cs="Arial"/>
                <w:b/>
              </w:rPr>
            </w:pPr>
          </w:p>
          <w:p w14:paraId="5E437E07" w14:textId="77777777" w:rsidR="00D66C06" w:rsidRPr="003474C4" w:rsidRDefault="00D66C06" w:rsidP="00346259">
            <w:pPr>
              <w:pStyle w:val="berschriftenText"/>
              <w:rPr>
                <w:rFonts w:cs="Arial"/>
                <w:color w:val="0033CC"/>
              </w:rPr>
            </w:pPr>
            <w:r w:rsidRPr="003474C4">
              <w:rPr>
                <w:rFonts w:cs="Arial"/>
                <w:color w:val="0033CC"/>
              </w:rPr>
              <w:t xml:space="preserve">7. Ressourcen: </w:t>
            </w:r>
            <w:r w:rsidRPr="003474C4">
              <w:rPr>
                <w:rFonts w:cs="Arial"/>
                <w:b w:val="0"/>
                <w:bCs/>
                <w:i/>
                <w:iCs/>
                <w:color w:val="0033CC"/>
              </w:rPr>
              <w:t>Was haben wir dafür zur Verfügung?</w:t>
            </w:r>
            <w:r w:rsidRPr="003474C4">
              <w:rPr>
                <w:rFonts w:cs="Arial"/>
                <w:b w:val="0"/>
                <w:bCs/>
                <w:i/>
                <w:iCs/>
                <w:color w:val="0033CC"/>
              </w:rPr>
              <w:br/>
              <w:t>Worauf können wir zurückgreifen?</w:t>
            </w:r>
          </w:p>
          <w:p w14:paraId="5E46C2B6" w14:textId="77777777" w:rsidR="00D66C06" w:rsidRDefault="00D66C06" w:rsidP="00346259">
            <w:pPr>
              <w:rPr>
                <w:rFonts w:cs="Arial"/>
              </w:rPr>
            </w:pPr>
          </w:p>
          <w:p w14:paraId="5BA896BC" w14:textId="77777777" w:rsidR="00D66C06" w:rsidRPr="003474C4" w:rsidRDefault="003B3CCD" w:rsidP="00346259">
            <w:pPr>
              <w:pStyle w:val="berschriftenText"/>
              <w:rPr>
                <w:rFonts w:cs="Arial"/>
                <w:b w:val="0"/>
                <w:bCs/>
                <w:i/>
                <w:iCs/>
                <w:color w:val="0033CC"/>
              </w:rPr>
            </w:pPr>
            <w:r>
              <w:rPr>
                <w:rFonts w:cs="Arial"/>
                <w:color w:val="0033CC"/>
              </w:rPr>
              <w:t>8. Gelungene</w:t>
            </w:r>
            <w:r w:rsidR="00D66C06" w:rsidRPr="003474C4">
              <w:rPr>
                <w:rFonts w:cs="Arial"/>
                <w:color w:val="0033CC"/>
              </w:rPr>
              <w:t xml:space="preserve"> </w:t>
            </w:r>
            <w:r>
              <w:rPr>
                <w:rFonts w:cs="Arial"/>
                <w:color w:val="0033CC"/>
              </w:rPr>
              <w:t>Beratung</w:t>
            </w:r>
            <w:r w:rsidR="00D66C06" w:rsidRPr="003474C4">
              <w:rPr>
                <w:rFonts w:cs="Arial"/>
                <w:color w:val="0033CC"/>
              </w:rPr>
              <w:t xml:space="preserve">: </w:t>
            </w:r>
            <w:r w:rsidR="00FF2DB8" w:rsidRPr="00FF2DB8">
              <w:rPr>
                <w:rFonts w:cs="Arial"/>
                <w:b w:val="0"/>
                <w:i/>
                <w:color w:val="0033CC"/>
              </w:rPr>
              <w:t>Wann hat nach unserer Auf</w:t>
            </w:r>
            <w:r w:rsidR="00FF2DB8">
              <w:rPr>
                <w:rFonts w:cs="Arial"/>
                <w:b w:val="0"/>
                <w:i/>
                <w:color w:val="0033CC"/>
              </w:rPr>
              <w:t>f</w:t>
            </w:r>
            <w:r w:rsidR="00FF2DB8" w:rsidRPr="00FF2DB8">
              <w:rPr>
                <w:rFonts w:cs="Arial"/>
                <w:b w:val="0"/>
                <w:i/>
                <w:color w:val="0033CC"/>
              </w:rPr>
              <w:t>assung, mit unserem spezifischen Auftrag und bei unserer besonderen Zielgruppe gelungene Beratung stattgefunden?</w:t>
            </w:r>
            <w:r w:rsidR="00FF2DB8">
              <w:rPr>
                <w:rFonts w:cs="Arial"/>
                <w:b w:val="0"/>
                <w:color w:val="0033CC"/>
              </w:rPr>
              <w:t xml:space="preserve"> </w:t>
            </w:r>
            <w:r w:rsidR="00FF2DB8" w:rsidRPr="00FF2DB8">
              <w:rPr>
                <w:rFonts w:cs="Arial"/>
                <w:b w:val="0"/>
                <w:i/>
                <w:color w:val="0033CC"/>
              </w:rPr>
              <w:t xml:space="preserve">Was können unsere Kunden, wenn sie unsere Beratungsangebote genutzt haben im denkbar besten Fall? </w:t>
            </w:r>
            <w:r w:rsidR="00D66C06" w:rsidRPr="003474C4">
              <w:rPr>
                <w:rFonts w:cs="Arial"/>
                <w:b w:val="0"/>
                <w:bCs/>
                <w:i/>
                <w:iCs/>
                <w:color w:val="0033CC"/>
              </w:rPr>
              <w:t xml:space="preserve">Was ist das </w:t>
            </w:r>
            <w:r>
              <w:rPr>
                <w:rFonts w:cs="Arial"/>
                <w:b w:val="0"/>
                <w:bCs/>
                <w:i/>
                <w:iCs/>
                <w:color w:val="0033CC"/>
              </w:rPr>
              <w:t>Beratungs</w:t>
            </w:r>
            <w:r w:rsidR="00D66C06" w:rsidRPr="003474C4">
              <w:rPr>
                <w:rFonts w:cs="Arial"/>
                <w:b w:val="0"/>
                <w:bCs/>
                <w:i/>
                <w:iCs/>
                <w:color w:val="0033CC"/>
              </w:rPr>
              <w:t>ergebnis im denkbar besten Fall?</w:t>
            </w:r>
          </w:p>
          <w:p w14:paraId="6DAB833C" w14:textId="77777777" w:rsidR="00D66C06" w:rsidRDefault="00D66C06" w:rsidP="00346259">
            <w:pPr>
              <w:pStyle w:val="berschriftenText"/>
              <w:rPr>
                <w:rFonts w:cs="Arial"/>
                <w:b w:val="0"/>
                <w:bCs/>
              </w:rPr>
            </w:pPr>
          </w:p>
          <w:p w14:paraId="67D685F0" w14:textId="77777777" w:rsidR="00D66C06" w:rsidRDefault="00D66C06" w:rsidP="00346259">
            <w:pPr>
              <w:pStyle w:val="Liste"/>
              <w:spacing w:after="0"/>
              <w:rPr>
                <w:rFonts w:cs="Arial"/>
              </w:rPr>
            </w:pPr>
          </w:p>
        </w:tc>
        <w:tc>
          <w:tcPr>
            <w:tcW w:w="2699" w:type="dxa"/>
          </w:tcPr>
          <w:p w14:paraId="2BDD2CD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Das Leitbild enthält Aussagen zu allen acht Spezifikationen.</w:t>
            </w:r>
          </w:p>
          <w:p w14:paraId="5F0D2597" w14:textId="77777777" w:rsidR="00D66C06" w:rsidRPr="00314326" w:rsidRDefault="00D66C06" w:rsidP="00346259">
            <w:pPr>
              <w:pStyle w:val="AnforderungenRand"/>
              <w:ind w:left="170"/>
              <w:rPr>
                <w:rFonts w:ascii="Arial Narrow" w:hAnsi="Arial Narrow" w:cs="Arial"/>
              </w:rPr>
            </w:pPr>
          </w:p>
        </w:tc>
      </w:tr>
    </w:tbl>
    <w:p w14:paraId="2EC67AF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BE565FC" w14:textId="77777777">
        <w:tc>
          <w:tcPr>
            <w:tcW w:w="6730" w:type="dxa"/>
          </w:tcPr>
          <w:p w14:paraId="0F670C8D" w14:textId="77777777" w:rsidR="002729E4" w:rsidRDefault="002729E4" w:rsidP="00346259">
            <w:pPr>
              <w:rPr>
                <w:rFonts w:cs="Arial"/>
              </w:rPr>
            </w:pPr>
          </w:p>
        </w:tc>
        <w:tc>
          <w:tcPr>
            <w:tcW w:w="2699" w:type="dxa"/>
          </w:tcPr>
          <w:p w14:paraId="7F593C0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w:t>
            </w:r>
            <w:r w:rsidR="003474C4" w:rsidRPr="00314326">
              <w:rPr>
                <w:rFonts w:ascii="Arial Narrow" w:hAnsi="Arial Narrow" w:cs="Arial"/>
              </w:rPr>
              <w:t>a</w:t>
            </w:r>
            <w:r w:rsidR="003474C4" w:rsidRPr="00314326">
              <w:rPr>
                <w:rFonts w:ascii="Arial Narrow" w:hAnsi="Arial Narrow" w:cs="Arial"/>
              </w:rPr>
              <w:t>tiv erstellt.</w:t>
            </w:r>
          </w:p>
          <w:p w14:paraId="1D60212C" w14:textId="77777777" w:rsidR="007019C2" w:rsidRPr="00314326" w:rsidRDefault="007019C2" w:rsidP="00346259">
            <w:pPr>
              <w:pStyle w:val="AnforderungenRand"/>
              <w:ind w:left="170"/>
              <w:rPr>
                <w:rFonts w:ascii="Arial Narrow" w:hAnsi="Arial Narrow" w:cs="Arial"/>
              </w:rPr>
            </w:pPr>
          </w:p>
        </w:tc>
      </w:tr>
    </w:tbl>
    <w:p w14:paraId="7A8635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B41546" w14:textId="77777777">
        <w:tc>
          <w:tcPr>
            <w:tcW w:w="6730" w:type="dxa"/>
          </w:tcPr>
          <w:p w14:paraId="09C28872" w14:textId="77777777" w:rsidR="002729E4" w:rsidRDefault="002729E4" w:rsidP="00346259">
            <w:pPr>
              <w:rPr>
                <w:rFonts w:cs="Arial"/>
              </w:rPr>
            </w:pPr>
          </w:p>
        </w:tc>
        <w:tc>
          <w:tcPr>
            <w:tcW w:w="2699" w:type="dxa"/>
          </w:tcPr>
          <w:p w14:paraId="06F945E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23FA484A" w14:textId="77777777" w:rsidR="007019C2" w:rsidRPr="00314326" w:rsidRDefault="007019C2" w:rsidP="00346259">
            <w:pPr>
              <w:pStyle w:val="AnforderungenRand"/>
              <w:ind w:left="170"/>
              <w:rPr>
                <w:rFonts w:ascii="Arial Narrow" w:hAnsi="Arial Narrow" w:cs="Arial"/>
              </w:rPr>
            </w:pPr>
          </w:p>
        </w:tc>
      </w:tr>
    </w:tbl>
    <w:p w14:paraId="3EA108D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9CAE93" w14:textId="77777777">
        <w:tc>
          <w:tcPr>
            <w:tcW w:w="6730" w:type="dxa"/>
          </w:tcPr>
          <w:p w14:paraId="42DC8428" w14:textId="77777777" w:rsidR="002729E4" w:rsidRDefault="002729E4" w:rsidP="00346259">
            <w:pPr>
              <w:rPr>
                <w:rFonts w:cs="Arial"/>
              </w:rPr>
            </w:pPr>
          </w:p>
        </w:tc>
        <w:tc>
          <w:tcPr>
            <w:tcW w:w="2699" w:type="dxa"/>
          </w:tcPr>
          <w:p w14:paraId="20C6D5E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070839C3" w14:textId="77777777" w:rsidR="007019C2" w:rsidRPr="00314326" w:rsidRDefault="007019C2" w:rsidP="00346259">
            <w:pPr>
              <w:pStyle w:val="AnforderungenRand"/>
              <w:ind w:left="170"/>
              <w:rPr>
                <w:rFonts w:ascii="Arial Narrow" w:hAnsi="Arial Narrow" w:cs="Arial"/>
              </w:rPr>
            </w:pPr>
          </w:p>
        </w:tc>
      </w:tr>
    </w:tbl>
    <w:p w14:paraId="52E23B35"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06970B70" w14:textId="77777777">
        <w:tc>
          <w:tcPr>
            <w:tcW w:w="6730" w:type="dxa"/>
          </w:tcPr>
          <w:p w14:paraId="4C06391E" w14:textId="77777777" w:rsidR="002729E4" w:rsidRDefault="002729E4" w:rsidP="00346259">
            <w:pPr>
              <w:rPr>
                <w:rFonts w:cs="Arial"/>
              </w:rPr>
            </w:pPr>
          </w:p>
        </w:tc>
        <w:tc>
          <w:tcPr>
            <w:tcW w:w="2699" w:type="dxa"/>
          </w:tcPr>
          <w:p w14:paraId="25CA1E1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55F08123" w14:textId="77777777" w:rsidR="007019C2" w:rsidRPr="00314326" w:rsidRDefault="007019C2" w:rsidP="00346259">
            <w:pPr>
              <w:pStyle w:val="AnforderungenRand"/>
              <w:ind w:left="170"/>
              <w:rPr>
                <w:rFonts w:ascii="Arial Narrow" w:hAnsi="Arial Narrow" w:cs="Arial"/>
              </w:rPr>
            </w:pPr>
          </w:p>
        </w:tc>
      </w:tr>
    </w:tbl>
    <w:p w14:paraId="6B9E747E" w14:textId="77777777" w:rsidR="00D66C06" w:rsidRDefault="00D66C06" w:rsidP="00346259">
      <w:pPr>
        <w:rPr>
          <w:rFonts w:cs="Arial"/>
        </w:rPr>
      </w:pPr>
    </w:p>
    <w:p w14:paraId="38E7F771" w14:textId="77777777" w:rsidR="0054539A" w:rsidRDefault="0054539A" w:rsidP="00346259">
      <w:pPr>
        <w:pStyle w:val="berschrift3"/>
        <w:numPr>
          <w:ilvl w:val="0"/>
          <w:numId w:val="0"/>
        </w:numPr>
        <w:ind w:left="720"/>
        <w:rPr>
          <w:rFonts w:cs="Arial"/>
        </w:rPr>
      </w:pPr>
      <w:bookmarkStart w:id="24" w:name="_Toc173010"/>
      <w:r>
        <w:rPr>
          <w:rFonts w:cs="Arial"/>
        </w:rPr>
        <w:t>1.2.</w:t>
      </w:r>
      <w:r>
        <w:rPr>
          <w:rFonts w:cs="Arial"/>
        </w:rPr>
        <w:tab/>
        <w:t>Angaben zu den Bewertungen und Schlussfolgerungen</w:t>
      </w:r>
      <w:bookmarkEnd w:id="24"/>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7C34D7F0" w14:textId="77777777" w:rsidTr="00D66C06">
        <w:tc>
          <w:tcPr>
            <w:tcW w:w="6730" w:type="dxa"/>
          </w:tcPr>
          <w:p w14:paraId="360C72A8" w14:textId="77777777" w:rsidR="008B2AD8" w:rsidRDefault="008B2AD8" w:rsidP="008B2AD8">
            <w:pPr>
              <w:rPr>
                <w:rFonts w:cs="Arial"/>
              </w:rPr>
            </w:pPr>
            <w:r>
              <w:rPr>
                <w:rFonts w:cs="Arial"/>
              </w:rPr>
              <w:t>So bewerten wir die aus den eingesetzten Verfahren erzielten Ergebnisse:</w:t>
            </w:r>
          </w:p>
          <w:p w14:paraId="1697713F" w14:textId="77777777" w:rsidR="008B2AD8" w:rsidRDefault="008B2AD8" w:rsidP="008B2AD8">
            <w:pPr>
              <w:rPr>
                <w:rFonts w:cs="Arial"/>
                <w:color w:val="FF0000"/>
              </w:rPr>
            </w:pPr>
          </w:p>
          <w:p w14:paraId="4AE04C09" w14:textId="77777777" w:rsidR="008B2AD8" w:rsidRDefault="008B2AD8" w:rsidP="008B2AD8">
            <w:pPr>
              <w:rPr>
                <w:rFonts w:cs="Arial"/>
                <w:color w:val="FF0000"/>
              </w:rPr>
            </w:pPr>
          </w:p>
          <w:p w14:paraId="19D1E06B" w14:textId="77777777" w:rsidR="008B2AD8" w:rsidRDefault="008B2AD8" w:rsidP="008B2AD8">
            <w:pPr>
              <w:rPr>
                <w:rFonts w:cs="Arial"/>
              </w:rPr>
            </w:pPr>
            <w:r>
              <w:rPr>
                <w:rFonts w:cs="Arial"/>
              </w:rPr>
              <w:t>So bewerten wir die eingesetzten Verfahren:</w:t>
            </w:r>
          </w:p>
          <w:p w14:paraId="239B38F9" w14:textId="77777777" w:rsidR="008B2AD8" w:rsidRDefault="008B2AD8" w:rsidP="008B2AD8">
            <w:pPr>
              <w:rPr>
                <w:rFonts w:cs="Arial"/>
              </w:rPr>
            </w:pPr>
          </w:p>
          <w:p w14:paraId="14E5629B" w14:textId="77777777" w:rsidR="008B2AD8" w:rsidRDefault="008B2AD8" w:rsidP="008B2AD8">
            <w:pPr>
              <w:rPr>
                <w:rFonts w:cs="Arial"/>
              </w:rPr>
            </w:pPr>
          </w:p>
          <w:p w14:paraId="3F0485FD" w14:textId="77777777" w:rsidR="008B2AD8" w:rsidRDefault="008B2AD8" w:rsidP="008B2AD8">
            <w:pPr>
              <w:rPr>
                <w:rFonts w:cs="Arial"/>
              </w:rPr>
            </w:pPr>
            <w:r>
              <w:rPr>
                <w:rFonts w:cs="Arial"/>
              </w:rPr>
              <w:t>Folgendes Optimierungspotential sehen wir in diesem Qualitätsbereich:</w:t>
            </w:r>
          </w:p>
          <w:p w14:paraId="2B94FECC" w14:textId="77777777" w:rsidR="002729E4" w:rsidRDefault="002729E4" w:rsidP="00346259">
            <w:pPr>
              <w:rPr>
                <w:rFonts w:cs="Arial"/>
              </w:rPr>
            </w:pPr>
          </w:p>
        </w:tc>
        <w:tc>
          <w:tcPr>
            <w:tcW w:w="2699" w:type="dxa"/>
          </w:tcPr>
          <w:p w14:paraId="0DFFA151"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22DC65A9" w14:textId="77777777" w:rsidR="007019C2" w:rsidRPr="00314326" w:rsidRDefault="007019C2" w:rsidP="00346259">
            <w:pPr>
              <w:pStyle w:val="AnforderungenRand"/>
              <w:ind w:left="170"/>
              <w:rPr>
                <w:rFonts w:ascii="Arial Narrow" w:hAnsi="Arial Narrow" w:cs="Arial"/>
              </w:rPr>
            </w:pPr>
          </w:p>
        </w:tc>
      </w:tr>
    </w:tbl>
    <w:p w14:paraId="124D0056" w14:textId="77777777" w:rsidR="0054539A" w:rsidRDefault="0054539A" w:rsidP="00346259">
      <w:pPr>
        <w:rPr>
          <w:rFonts w:cs="Arial"/>
        </w:rPr>
      </w:pPr>
    </w:p>
    <w:p w14:paraId="2F129752" w14:textId="77777777" w:rsidR="00D66C06" w:rsidRDefault="00D66C06" w:rsidP="00346259">
      <w:pPr>
        <w:pStyle w:val="Textkrper"/>
        <w:rPr>
          <w:rFonts w:cs="Arial"/>
        </w:rPr>
        <w:sectPr w:rsidR="00D66C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7743E17A" w14:textId="77777777" w:rsidR="00D66C06" w:rsidRDefault="00D66C06" w:rsidP="00346259">
      <w:pPr>
        <w:pStyle w:val="berschrift2"/>
        <w:numPr>
          <w:ilvl w:val="0"/>
          <w:numId w:val="0"/>
        </w:numPr>
        <w:ind w:left="737"/>
        <w:rPr>
          <w:rFonts w:cs="Arial"/>
        </w:rPr>
      </w:pPr>
      <w:bookmarkStart w:id="25" w:name="_toc468"/>
      <w:bookmarkStart w:id="26" w:name="_Toc174614514"/>
      <w:bookmarkStart w:id="27" w:name="_Toc174614835"/>
      <w:bookmarkStart w:id="28" w:name="_Toc174615515"/>
      <w:bookmarkStart w:id="29" w:name="_Toc173011"/>
      <w:bookmarkEnd w:id="25"/>
      <w:r>
        <w:rPr>
          <w:rFonts w:cs="Arial"/>
        </w:rPr>
        <w:t>Qualitätsbereich 2 Bedarfserschließung</w:t>
      </w:r>
      <w:bookmarkEnd w:id="26"/>
      <w:bookmarkEnd w:id="27"/>
      <w:bookmarkEnd w:id="28"/>
      <w:bookmarkEnd w:id="29"/>
    </w:p>
    <w:p w14:paraId="022E0A79"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 xml:space="preserve">Definition aus dem </w:t>
      </w:r>
      <w:r w:rsidR="003B3CCD">
        <w:rPr>
          <w:b/>
          <w:bCs/>
          <w:color w:val="0033CC"/>
        </w:rPr>
        <w:t>KQB</w:t>
      </w:r>
      <w:r w:rsidRPr="0072467E">
        <w:rPr>
          <w:b/>
          <w:bCs/>
          <w:color w:val="0033CC"/>
        </w:rPr>
        <w:t>-Leitfaden für die Praxis</w:t>
      </w:r>
    </w:p>
    <w:p w14:paraId="3B546EE4" w14:textId="77777777" w:rsidR="00D66C06" w:rsidRPr="0072467E"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72467E">
        <w:rPr>
          <w:b/>
          <w:bCs/>
          <w:color w:val="0033CC"/>
        </w:rPr>
        <w:t>Bedarfserschließung meint die Anwendung geeigneter Instrumente zu syst</w:t>
      </w:r>
      <w:r w:rsidRPr="0072467E">
        <w:rPr>
          <w:b/>
          <w:bCs/>
          <w:color w:val="0033CC"/>
        </w:rPr>
        <w:t>e</w:t>
      </w:r>
      <w:r w:rsidRPr="0072467E">
        <w:rPr>
          <w:b/>
          <w:bCs/>
          <w:color w:val="0033CC"/>
        </w:rPr>
        <w:t>matischen Marktbeobachtungen hinsichtlich der Entwicklung der gesellschaf</w:t>
      </w:r>
      <w:r w:rsidRPr="0072467E">
        <w:rPr>
          <w:b/>
          <w:bCs/>
          <w:color w:val="0033CC"/>
        </w:rPr>
        <w:t>t</w:t>
      </w:r>
      <w:r w:rsidRPr="0072467E">
        <w:rPr>
          <w:b/>
          <w:bCs/>
          <w:color w:val="0033CC"/>
        </w:rPr>
        <w:t xml:space="preserve">lichen Bedarfe und der individuellen </w:t>
      </w:r>
      <w:r w:rsidR="003B3CCD">
        <w:rPr>
          <w:b/>
          <w:bCs/>
          <w:color w:val="0033CC"/>
        </w:rPr>
        <w:t>Beratung</w:t>
      </w:r>
      <w:r w:rsidRPr="0072467E">
        <w:rPr>
          <w:b/>
          <w:bCs/>
          <w:color w:val="0033CC"/>
        </w:rPr>
        <w:t>sbedürfnisse der Adressaten. Diese Bedarfe und Bedürfnisse sowie der eigene institutionelle Auftrag dienen als Grundlage der P</w:t>
      </w:r>
      <w:r w:rsidR="003B3CCD">
        <w:rPr>
          <w:b/>
          <w:bCs/>
          <w:color w:val="0033CC"/>
        </w:rPr>
        <w:t>rodukt</w:t>
      </w:r>
      <w:r w:rsidRPr="0072467E">
        <w:rPr>
          <w:b/>
          <w:bCs/>
          <w:color w:val="0033CC"/>
        </w:rPr>
        <w:t>- und Angebotsentwicklungen.</w:t>
      </w:r>
    </w:p>
    <w:p w14:paraId="312EFDBE" w14:textId="77777777" w:rsidR="00D66C06" w:rsidRPr="0072467E" w:rsidRDefault="00D66C06" w:rsidP="00346259">
      <w:pPr>
        <w:pStyle w:val="Textkrper"/>
        <w:rPr>
          <w:rFonts w:cs="Arial"/>
          <w:color w:val="0033CC"/>
        </w:rPr>
      </w:pPr>
    </w:p>
    <w:p w14:paraId="72C9357E" w14:textId="77777777" w:rsidR="00D66C06" w:rsidRPr="0072467E"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 xml:space="preserve">Weitere Erläuterungen, Spezifikationen und Nachweismöglichkeiten finden Sie im </w:t>
      </w:r>
      <w:r w:rsidR="003B3CCD" w:rsidRPr="003B3CCD">
        <w:rPr>
          <w:rFonts w:cs="Arial"/>
          <w:color w:val="0033CC"/>
          <w:szCs w:val="20"/>
          <w:u w:val="single"/>
        </w:rPr>
        <w:t>KQB</w:t>
      </w:r>
      <w:r w:rsidRPr="003B3CCD">
        <w:rPr>
          <w:rFonts w:cs="Arial"/>
          <w:color w:val="0033CC"/>
          <w:szCs w:val="20"/>
          <w:u w:val="single"/>
        </w:rPr>
        <w:t xml:space="preserve"> Leitfaden für die Praxis</w:t>
      </w:r>
      <w:r w:rsidRPr="0072467E">
        <w:rPr>
          <w:rFonts w:cs="Arial"/>
          <w:color w:val="0033CC"/>
          <w:szCs w:val="20"/>
        </w:rPr>
        <w:t xml:space="preserve"> S.62f.</w:t>
      </w:r>
    </w:p>
    <w:p w14:paraId="2C1609F4" w14:textId="77777777" w:rsidR="00D66C06" w:rsidRPr="0072467E" w:rsidRDefault="00F74E99"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72467E">
        <w:rPr>
          <w:rFonts w:cs="Arial"/>
          <w:color w:val="0033CC"/>
          <w:szCs w:val="20"/>
        </w:rPr>
        <w:t>.</w:t>
      </w:r>
    </w:p>
    <w:p w14:paraId="64888DC3" w14:textId="77777777" w:rsidR="00D66C06" w:rsidRPr="00CE3D72" w:rsidRDefault="00D66C06" w:rsidP="00346259">
      <w:pPr>
        <w:rPr>
          <w:rFonts w:cs="Arial"/>
          <w:color w:val="0033CC"/>
        </w:rPr>
      </w:pPr>
    </w:p>
    <w:p w14:paraId="65B34D8D" w14:textId="77777777" w:rsidR="00D66C06" w:rsidRDefault="00D66C06" w:rsidP="00346259">
      <w:pPr>
        <w:pStyle w:val="berschrift3"/>
        <w:numPr>
          <w:ilvl w:val="0"/>
          <w:numId w:val="0"/>
        </w:numPr>
        <w:ind w:left="720"/>
        <w:rPr>
          <w:rFonts w:cs="Arial"/>
        </w:rPr>
      </w:pPr>
      <w:bookmarkStart w:id="30" w:name="_Toc173012"/>
      <w:r>
        <w:rPr>
          <w:rFonts w:cs="Arial"/>
        </w:rPr>
        <w:t>2.1.</w:t>
      </w:r>
      <w:r>
        <w:rPr>
          <w:rFonts w:cs="Arial"/>
        </w:rPr>
        <w:tab/>
        <w:t>Angaben zu den Verfahren und Ergebnissen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D0A9087" w14:textId="77777777">
        <w:tc>
          <w:tcPr>
            <w:tcW w:w="6730" w:type="dxa"/>
          </w:tcPr>
          <w:p w14:paraId="2AB300A7" w14:textId="77777777" w:rsidR="002729E4" w:rsidRDefault="002729E4" w:rsidP="00346259">
            <w:pPr>
              <w:rPr>
                <w:rFonts w:cs="Arial"/>
              </w:rPr>
            </w:pPr>
          </w:p>
        </w:tc>
        <w:tc>
          <w:tcPr>
            <w:tcW w:w="2699" w:type="dxa"/>
          </w:tcPr>
          <w:p w14:paraId="302CC5C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40AB7B1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D9D21FB"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602D55C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463F9019" w14:textId="77777777" w:rsidR="00D66C06" w:rsidRPr="007B7353" w:rsidRDefault="00D66C06" w:rsidP="00346259">
            <w:pPr>
              <w:pStyle w:val="AnforderungenRand"/>
              <w:tabs>
                <w:tab w:val="num" w:pos="500"/>
              </w:tabs>
              <w:ind w:left="500"/>
              <w:rPr>
                <w:rFonts w:cs="Arial"/>
                <w:b w:val="0"/>
              </w:rPr>
            </w:pPr>
          </w:p>
          <w:p w14:paraId="0F87F7C3"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 und in Bezug auf das Leitbild und die Definitio</w:t>
            </w:r>
            <w:r w:rsidR="0054539A" w:rsidRPr="00314326">
              <w:rPr>
                <w:rFonts w:ascii="Arial Narrow" w:hAnsi="Arial Narrow" w:cs="Arial"/>
              </w:rPr>
              <w:t>n gelun</w:t>
            </w:r>
            <w:r w:rsidR="003B3CCD">
              <w:rPr>
                <w:rFonts w:ascii="Arial Narrow" w:hAnsi="Arial Narrow" w:cs="Arial"/>
              </w:rPr>
              <w:t>gener</w:t>
            </w:r>
            <w:r w:rsidR="0054539A" w:rsidRPr="00314326">
              <w:rPr>
                <w:rFonts w:ascii="Arial Narrow" w:hAnsi="Arial Narrow" w:cs="Arial"/>
              </w:rPr>
              <w:t xml:space="preserve"> </w:t>
            </w:r>
            <w:r w:rsidR="003B3CCD">
              <w:rPr>
                <w:rFonts w:ascii="Arial Narrow" w:hAnsi="Arial Narrow" w:cs="Arial"/>
              </w:rPr>
              <w:t xml:space="preserve">Beratung </w:t>
            </w:r>
            <w:r w:rsidR="0054539A" w:rsidRPr="00314326">
              <w:rPr>
                <w:rFonts w:ascii="Arial Narrow" w:hAnsi="Arial Narrow" w:cs="Arial"/>
              </w:rPr>
              <w:t>begrü</w:t>
            </w:r>
            <w:r w:rsidR="0054539A" w:rsidRPr="00314326">
              <w:rPr>
                <w:rFonts w:ascii="Arial Narrow" w:hAnsi="Arial Narrow" w:cs="Arial"/>
              </w:rPr>
              <w:t>n</w:t>
            </w:r>
            <w:r w:rsidR="0054539A" w:rsidRPr="00314326">
              <w:rPr>
                <w:rFonts w:ascii="Arial Narrow" w:hAnsi="Arial Narrow" w:cs="Arial"/>
              </w:rPr>
              <w:t>det.</w:t>
            </w:r>
          </w:p>
          <w:p w14:paraId="6E389DCC" w14:textId="77777777" w:rsidR="007019C2" w:rsidRPr="007B7353" w:rsidRDefault="007019C2" w:rsidP="00346259">
            <w:pPr>
              <w:pStyle w:val="AnforderungenRand"/>
              <w:rPr>
                <w:rFonts w:cs="Arial"/>
                <w:b w:val="0"/>
              </w:rPr>
            </w:pPr>
          </w:p>
        </w:tc>
      </w:tr>
    </w:tbl>
    <w:p w14:paraId="6957306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7B7B2E8" w14:textId="77777777">
        <w:tc>
          <w:tcPr>
            <w:tcW w:w="6730" w:type="dxa"/>
          </w:tcPr>
          <w:p w14:paraId="50E9DE4D" w14:textId="77777777" w:rsidR="002729E4" w:rsidRDefault="002729E4" w:rsidP="00346259">
            <w:pPr>
              <w:rPr>
                <w:rFonts w:cs="Arial"/>
              </w:rPr>
            </w:pPr>
          </w:p>
        </w:tc>
        <w:tc>
          <w:tcPr>
            <w:tcW w:w="2699" w:type="dxa"/>
          </w:tcPr>
          <w:p w14:paraId="370210D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Analysen werden bewerte</w:t>
            </w:r>
            <w:r w:rsidR="00012645">
              <w:rPr>
                <w:rFonts w:ascii="Arial Narrow" w:hAnsi="Arial Narrow" w:cs="Arial"/>
              </w:rPr>
              <w:t>t, Konsequenzen aus der Bedarfs</w:t>
            </w:r>
            <w:r w:rsidRPr="00314326">
              <w:rPr>
                <w:rFonts w:ascii="Arial Narrow" w:hAnsi="Arial Narrow" w:cs="Arial"/>
              </w:rPr>
              <w:t>ers</w:t>
            </w:r>
            <w:r w:rsidR="0054539A" w:rsidRPr="00314326">
              <w:rPr>
                <w:rFonts w:ascii="Arial Narrow" w:hAnsi="Arial Narrow" w:cs="Arial"/>
              </w:rPr>
              <w:t>chlie</w:t>
            </w:r>
            <w:r w:rsidR="00012645">
              <w:rPr>
                <w:rFonts w:ascii="Arial Narrow" w:hAnsi="Arial Narrow" w:cs="Arial"/>
              </w:rPr>
              <w:softHyphen/>
            </w:r>
            <w:r w:rsidR="0054539A" w:rsidRPr="00314326">
              <w:rPr>
                <w:rFonts w:ascii="Arial Narrow" w:hAnsi="Arial Narrow" w:cs="Arial"/>
              </w:rPr>
              <w:t>ßung werden gezogen.</w:t>
            </w:r>
          </w:p>
          <w:p w14:paraId="654D7613" w14:textId="77777777" w:rsidR="007019C2" w:rsidRPr="00314326" w:rsidRDefault="007019C2" w:rsidP="00346259">
            <w:pPr>
              <w:pStyle w:val="AnforderungenRand"/>
              <w:rPr>
                <w:rFonts w:ascii="Arial Narrow" w:hAnsi="Arial Narrow" w:cs="Arial"/>
              </w:rPr>
            </w:pPr>
          </w:p>
        </w:tc>
      </w:tr>
    </w:tbl>
    <w:p w14:paraId="0D575FBA" w14:textId="77777777" w:rsidR="00D66C06" w:rsidRDefault="00D66C06" w:rsidP="00346259">
      <w:pPr>
        <w:rPr>
          <w:rFonts w:cs="Arial"/>
        </w:rPr>
      </w:pPr>
    </w:p>
    <w:p w14:paraId="6C001632" w14:textId="77777777" w:rsidR="00D66C06" w:rsidRDefault="00D66C06" w:rsidP="00346259">
      <w:pPr>
        <w:pStyle w:val="berschrift3"/>
        <w:numPr>
          <w:ilvl w:val="0"/>
          <w:numId w:val="0"/>
        </w:numPr>
        <w:ind w:left="720"/>
        <w:rPr>
          <w:rFonts w:cs="Arial"/>
        </w:rPr>
      </w:pPr>
      <w:bookmarkStart w:id="31" w:name="_Toc173013"/>
      <w:r>
        <w:rPr>
          <w:rFonts w:cs="Arial"/>
        </w:rPr>
        <w:t>2.2.</w:t>
      </w:r>
      <w:r>
        <w:rPr>
          <w:rFonts w:cs="Arial"/>
        </w:rPr>
        <w:tab/>
        <w:t>Angaben zu den Bewertungen und Schlussfolgerungen</w:t>
      </w:r>
      <w:bookmarkEnd w:id="3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65777F8" w14:textId="77777777">
        <w:tc>
          <w:tcPr>
            <w:tcW w:w="6730" w:type="dxa"/>
          </w:tcPr>
          <w:p w14:paraId="5A605BC5" w14:textId="77777777" w:rsidR="008B2AD8" w:rsidRDefault="008B2AD8" w:rsidP="008B2AD8">
            <w:pPr>
              <w:rPr>
                <w:rFonts w:cs="Arial"/>
              </w:rPr>
            </w:pPr>
            <w:r>
              <w:rPr>
                <w:rFonts w:cs="Arial"/>
              </w:rPr>
              <w:t>So bewerten wir die aus den eingesetzten Verfahren erzielten Ergebnisse:</w:t>
            </w:r>
          </w:p>
          <w:p w14:paraId="3DAD8C14" w14:textId="77777777" w:rsidR="008B2AD8" w:rsidRDefault="008B2AD8" w:rsidP="008B2AD8">
            <w:pPr>
              <w:rPr>
                <w:rFonts w:cs="Arial"/>
                <w:color w:val="FF0000"/>
              </w:rPr>
            </w:pPr>
          </w:p>
          <w:p w14:paraId="45E3AA3D" w14:textId="77777777" w:rsidR="008B2AD8" w:rsidRDefault="008B2AD8" w:rsidP="008B2AD8">
            <w:pPr>
              <w:rPr>
                <w:rFonts w:cs="Arial"/>
                <w:color w:val="FF0000"/>
              </w:rPr>
            </w:pPr>
          </w:p>
          <w:p w14:paraId="4A06D13B" w14:textId="77777777" w:rsidR="008B2AD8" w:rsidRDefault="008B2AD8" w:rsidP="008B2AD8">
            <w:pPr>
              <w:rPr>
                <w:rFonts w:cs="Arial"/>
              </w:rPr>
            </w:pPr>
            <w:r>
              <w:rPr>
                <w:rFonts w:cs="Arial"/>
              </w:rPr>
              <w:t>So bewerten wir die eingesetzten Verfahren:</w:t>
            </w:r>
          </w:p>
          <w:p w14:paraId="0295B3EE" w14:textId="77777777" w:rsidR="008B2AD8" w:rsidRDefault="008B2AD8" w:rsidP="008B2AD8">
            <w:pPr>
              <w:rPr>
                <w:rFonts w:cs="Arial"/>
              </w:rPr>
            </w:pPr>
          </w:p>
          <w:p w14:paraId="44246FBA" w14:textId="77777777" w:rsidR="008B2AD8" w:rsidRDefault="008B2AD8" w:rsidP="008B2AD8">
            <w:pPr>
              <w:rPr>
                <w:rFonts w:cs="Arial"/>
              </w:rPr>
            </w:pPr>
          </w:p>
          <w:p w14:paraId="44DF0A3D" w14:textId="77777777" w:rsidR="008B2AD8" w:rsidRDefault="008B2AD8" w:rsidP="008B2AD8">
            <w:pPr>
              <w:rPr>
                <w:rFonts w:cs="Arial"/>
              </w:rPr>
            </w:pPr>
            <w:r>
              <w:rPr>
                <w:rFonts w:cs="Arial"/>
              </w:rPr>
              <w:t>Folgendes Optimierungspotential sehen wir in diesem Qualitätsbereich:</w:t>
            </w:r>
          </w:p>
          <w:p w14:paraId="3B98A492" w14:textId="77777777" w:rsidR="002729E4" w:rsidRDefault="002729E4" w:rsidP="00346259">
            <w:pPr>
              <w:rPr>
                <w:rFonts w:cs="Arial"/>
              </w:rPr>
            </w:pPr>
          </w:p>
        </w:tc>
        <w:tc>
          <w:tcPr>
            <w:tcW w:w="2699" w:type="dxa"/>
          </w:tcPr>
          <w:p w14:paraId="69EE49C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75916834" w14:textId="77777777" w:rsidR="007019C2" w:rsidRPr="00314326" w:rsidRDefault="007019C2" w:rsidP="00346259">
            <w:pPr>
              <w:pStyle w:val="AnforderungenRand"/>
              <w:ind w:left="170"/>
              <w:rPr>
                <w:rFonts w:ascii="Arial Narrow" w:hAnsi="Arial Narrow" w:cs="Arial"/>
              </w:rPr>
            </w:pPr>
          </w:p>
        </w:tc>
      </w:tr>
    </w:tbl>
    <w:p w14:paraId="44A24048" w14:textId="77777777" w:rsidR="00D66C06" w:rsidRDefault="00D66C06" w:rsidP="00346259">
      <w:pPr>
        <w:rPr>
          <w:rFonts w:cs="Arial"/>
        </w:rPr>
      </w:pPr>
    </w:p>
    <w:p w14:paraId="1F88E62C" w14:textId="77777777" w:rsidR="00D66C06" w:rsidRDefault="00D66C06" w:rsidP="00346259">
      <w:pP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61F2DB8E" w14:textId="77777777" w:rsidR="00D66C06" w:rsidRDefault="00D66C06" w:rsidP="00346259">
      <w:pPr>
        <w:pStyle w:val="berschrift2"/>
        <w:numPr>
          <w:ilvl w:val="0"/>
          <w:numId w:val="0"/>
        </w:numPr>
        <w:ind w:left="737"/>
        <w:rPr>
          <w:rFonts w:cs="Arial"/>
        </w:rPr>
      </w:pPr>
      <w:bookmarkStart w:id="32" w:name="_Toc174614515"/>
      <w:bookmarkStart w:id="33" w:name="_Toc174614836"/>
      <w:bookmarkStart w:id="34" w:name="_Toc174615516"/>
      <w:bookmarkStart w:id="35" w:name="_Toc173014"/>
      <w:r>
        <w:rPr>
          <w:rFonts w:cs="Arial"/>
        </w:rPr>
        <w:t>Qualitätsbereich 3 Schlüsselprozesse</w:t>
      </w:r>
      <w:bookmarkEnd w:id="32"/>
      <w:bookmarkEnd w:id="33"/>
      <w:bookmarkEnd w:id="34"/>
      <w:bookmarkEnd w:id="35"/>
    </w:p>
    <w:p w14:paraId="3CDDD1EB"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 xml:space="preserve">Definition aus dem </w:t>
      </w:r>
      <w:r w:rsidR="003B3CCD">
        <w:rPr>
          <w:b/>
          <w:bCs/>
          <w:color w:val="0033CC"/>
        </w:rPr>
        <w:t>KQB</w:t>
      </w:r>
      <w:r w:rsidRPr="0054539A">
        <w:rPr>
          <w:b/>
          <w:bCs/>
          <w:color w:val="0033CC"/>
        </w:rPr>
        <w:t>-Leitfaden für die Praxis</w:t>
      </w:r>
    </w:p>
    <w:p w14:paraId="24CAFD76"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 xml:space="preserve">Schlüsselprozesse sind diejenigen zentralen Prozesse, die zur Erstellung und Abnahme der für die Organisation spezifischen </w:t>
      </w:r>
      <w:r w:rsidR="003B3CCD">
        <w:rPr>
          <w:b/>
          <w:bCs/>
          <w:color w:val="0033CC"/>
        </w:rPr>
        <w:t>Beratung</w:t>
      </w:r>
      <w:r w:rsidRPr="0054539A">
        <w:rPr>
          <w:b/>
          <w:bCs/>
          <w:color w:val="0033CC"/>
        </w:rPr>
        <w:t>sangebote und Dienstleistungen führen. Schlüsselprozesse liegen quer zu den jeweiligen Funkt</w:t>
      </w:r>
      <w:r w:rsidRPr="0054539A">
        <w:rPr>
          <w:b/>
          <w:bCs/>
          <w:color w:val="0033CC"/>
        </w:rPr>
        <w:t>i</w:t>
      </w:r>
      <w:r w:rsidRPr="0054539A">
        <w:rPr>
          <w:b/>
          <w:bCs/>
          <w:color w:val="0033CC"/>
        </w:rPr>
        <w:t>onsstellen und Aufgaben und beziehen sich auf Arbeitsabläufe der Gesamto</w:t>
      </w:r>
      <w:r w:rsidRPr="0054539A">
        <w:rPr>
          <w:b/>
          <w:bCs/>
          <w:color w:val="0033CC"/>
        </w:rPr>
        <w:t>r</w:t>
      </w:r>
      <w:r w:rsidRPr="0054539A">
        <w:rPr>
          <w:b/>
          <w:bCs/>
          <w:color w:val="0033CC"/>
        </w:rPr>
        <w:t>ganisation. Die Klärung der Schlüsselprozesse dient der Transpa</w:t>
      </w:r>
      <w:r w:rsidRPr="0054539A">
        <w:rPr>
          <w:b/>
          <w:bCs/>
          <w:color w:val="0033CC"/>
        </w:rPr>
        <w:softHyphen/>
        <w:t>renz, der Ve</w:t>
      </w:r>
      <w:r w:rsidRPr="0054539A">
        <w:rPr>
          <w:b/>
          <w:bCs/>
          <w:color w:val="0033CC"/>
        </w:rPr>
        <w:t>r</w:t>
      </w:r>
      <w:r w:rsidRPr="0054539A">
        <w:rPr>
          <w:b/>
          <w:bCs/>
          <w:color w:val="0033CC"/>
        </w:rPr>
        <w:t>fahrens- und Rechtssicherheit, der Verlässlichkeit, Verbindlichkeit und Einde</w:t>
      </w:r>
      <w:r w:rsidRPr="0054539A">
        <w:rPr>
          <w:b/>
          <w:bCs/>
          <w:color w:val="0033CC"/>
        </w:rPr>
        <w:t>u</w:t>
      </w:r>
      <w:r w:rsidRPr="0054539A">
        <w:rPr>
          <w:b/>
          <w:bCs/>
          <w:color w:val="0033CC"/>
        </w:rPr>
        <w:t>tigkeit. So wird untereinander abgestimmtes kooperatives Handeln innerhalb der Organisation gesichert.</w:t>
      </w:r>
    </w:p>
    <w:p w14:paraId="1A6A7096" w14:textId="77777777" w:rsidR="00D66C06" w:rsidRPr="0054539A" w:rsidRDefault="00D66C06" w:rsidP="00346259">
      <w:pPr>
        <w:pStyle w:val="Textkrper"/>
        <w:rPr>
          <w:rFonts w:cs="Arial"/>
          <w:color w:val="0033CC"/>
        </w:rPr>
      </w:pPr>
    </w:p>
    <w:p w14:paraId="006DE05F"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3B3CCD">
        <w:rPr>
          <w:rFonts w:cs="Arial"/>
          <w:color w:val="0033CC"/>
          <w:szCs w:val="20"/>
          <w:u w:val="single"/>
        </w:rPr>
        <w:t>KQB</w:t>
      </w:r>
      <w:r w:rsidRPr="0054539A">
        <w:rPr>
          <w:rFonts w:cs="Arial"/>
          <w:color w:val="0033CC"/>
          <w:szCs w:val="20"/>
          <w:u w:val="single"/>
        </w:rPr>
        <w:t xml:space="preserve"> Leitfaden für die Praxis</w:t>
      </w:r>
      <w:r w:rsidRPr="0054539A">
        <w:rPr>
          <w:rFonts w:cs="Arial"/>
          <w:color w:val="0033CC"/>
          <w:szCs w:val="20"/>
        </w:rPr>
        <w:t xml:space="preserve"> S.64f.</w:t>
      </w:r>
    </w:p>
    <w:p w14:paraId="124540A1" w14:textId="77777777" w:rsidR="00D66C06" w:rsidRPr="0054539A"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05CD2919" w14:textId="77777777" w:rsidR="00D66C06" w:rsidRPr="00CE3D72" w:rsidRDefault="00D66C06" w:rsidP="00346259">
      <w:pPr>
        <w:rPr>
          <w:rFonts w:cs="Arial"/>
          <w:color w:val="0033CC"/>
        </w:rPr>
      </w:pPr>
    </w:p>
    <w:p w14:paraId="2AAE636F" w14:textId="77777777" w:rsidR="00D66C06" w:rsidRDefault="00D66C06" w:rsidP="00346259">
      <w:pPr>
        <w:pStyle w:val="berschrift3"/>
        <w:numPr>
          <w:ilvl w:val="0"/>
          <w:numId w:val="0"/>
        </w:numPr>
        <w:ind w:left="720"/>
        <w:rPr>
          <w:rFonts w:cs="Arial"/>
        </w:rPr>
      </w:pPr>
      <w:bookmarkStart w:id="36" w:name="_Toc173015"/>
      <w:r>
        <w:rPr>
          <w:rFonts w:cs="Arial"/>
        </w:rPr>
        <w:t>3.1.</w:t>
      </w:r>
      <w:r>
        <w:rPr>
          <w:rFonts w:cs="Arial"/>
        </w:rPr>
        <w:tab/>
        <w:t>Angaben zu den Verfahren und Ergebnissen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9DB1B70" w14:textId="77777777">
        <w:tc>
          <w:tcPr>
            <w:tcW w:w="6730" w:type="dxa"/>
          </w:tcPr>
          <w:p w14:paraId="7F29761F" w14:textId="77777777" w:rsidR="00D66C06" w:rsidRDefault="00D66C06" w:rsidP="00346259">
            <w:pPr>
              <w:rPr>
                <w:rFonts w:cs="Arial"/>
              </w:rPr>
            </w:pPr>
          </w:p>
        </w:tc>
        <w:tc>
          <w:tcPr>
            <w:tcW w:w="2699" w:type="dxa"/>
          </w:tcPr>
          <w:p w14:paraId="74A56ED2"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ind definiert und dokume</w:t>
            </w:r>
            <w:r w:rsidR="0054539A" w:rsidRPr="00314326">
              <w:rPr>
                <w:rFonts w:ascii="Arial Narrow" w:hAnsi="Arial Narrow" w:cs="Arial"/>
              </w:rPr>
              <w:t>n</w:t>
            </w:r>
            <w:r w:rsidR="0054539A" w:rsidRPr="00314326">
              <w:rPr>
                <w:rFonts w:ascii="Arial Narrow" w:hAnsi="Arial Narrow" w:cs="Arial"/>
              </w:rPr>
              <w:t>tiert.</w:t>
            </w:r>
          </w:p>
          <w:p w14:paraId="09995193" w14:textId="77777777" w:rsidR="00742504" w:rsidRPr="00314326" w:rsidRDefault="00742504" w:rsidP="00346259">
            <w:pPr>
              <w:pStyle w:val="AnforderungenRand"/>
              <w:ind w:left="170"/>
              <w:rPr>
                <w:rFonts w:ascii="Arial Narrow" w:hAnsi="Arial Narrow" w:cs="Arial"/>
              </w:rPr>
            </w:pPr>
          </w:p>
        </w:tc>
      </w:tr>
    </w:tbl>
    <w:p w14:paraId="45B889E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27B9D6" w14:textId="77777777">
        <w:tc>
          <w:tcPr>
            <w:tcW w:w="6730" w:type="dxa"/>
          </w:tcPr>
          <w:p w14:paraId="538E4FAF" w14:textId="77777777" w:rsidR="007019C2" w:rsidRDefault="007019C2" w:rsidP="00346259">
            <w:pPr>
              <w:rPr>
                <w:rFonts w:cs="Arial"/>
              </w:rPr>
            </w:pPr>
          </w:p>
        </w:tc>
        <w:tc>
          <w:tcPr>
            <w:tcW w:w="2699" w:type="dxa"/>
          </w:tcPr>
          <w:p w14:paraId="1593C95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w:t>
            </w:r>
            <w:r w:rsidR="0054539A" w:rsidRPr="00314326">
              <w:rPr>
                <w:rFonts w:ascii="Arial Narrow" w:hAnsi="Arial Narrow" w:cs="Arial"/>
              </w:rPr>
              <w:t>e</w:t>
            </w:r>
            <w:r w:rsidR="0054539A" w:rsidRPr="00314326">
              <w:rPr>
                <w:rFonts w:ascii="Arial Narrow" w:hAnsi="Arial Narrow" w:cs="Arial"/>
              </w:rPr>
              <w:t>legt.</w:t>
            </w:r>
          </w:p>
          <w:p w14:paraId="619FBD22" w14:textId="77777777" w:rsidR="00742504" w:rsidRPr="00314326" w:rsidRDefault="00742504" w:rsidP="00346259">
            <w:pPr>
              <w:pStyle w:val="AnforderungenRand"/>
              <w:ind w:left="170"/>
              <w:rPr>
                <w:rFonts w:ascii="Arial Narrow" w:hAnsi="Arial Narrow" w:cs="Arial"/>
              </w:rPr>
            </w:pPr>
          </w:p>
        </w:tc>
      </w:tr>
    </w:tbl>
    <w:p w14:paraId="3711239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7AD821A" w14:textId="77777777">
        <w:tc>
          <w:tcPr>
            <w:tcW w:w="6730" w:type="dxa"/>
          </w:tcPr>
          <w:p w14:paraId="278EC0A1" w14:textId="77777777" w:rsidR="007019C2" w:rsidRDefault="007019C2" w:rsidP="00346259">
            <w:pPr>
              <w:rPr>
                <w:rFonts w:cs="Arial"/>
              </w:rPr>
            </w:pPr>
          </w:p>
        </w:tc>
        <w:tc>
          <w:tcPr>
            <w:tcW w:w="2699" w:type="dxa"/>
          </w:tcPr>
          <w:p w14:paraId="2A80AE7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w:t>
            </w:r>
            <w:r w:rsidRPr="00314326">
              <w:rPr>
                <w:rFonts w:ascii="Arial Narrow" w:hAnsi="Arial Narrow" w:cs="Arial"/>
              </w:rPr>
              <w:t>r</w:t>
            </w:r>
            <w:r w:rsidRPr="00314326">
              <w:rPr>
                <w:rFonts w:ascii="Arial Narrow" w:hAnsi="Arial Narrow" w:cs="Arial"/>
              </w:rPr>
              <w:t>halb der Prozesse und ggf. zwischen den Schlü</w:t>
            </w:r>
            <w:r w:rsidR="0054539A" w:rsidRPr="00314326">
              <w:rPr>
                <w:rFonts w:ascii="Arial Narrow" w:hAnsi="Arial Narrow" w:cs="Arial"/>
              </w:rPr>
              <w:t>sselprozessen sind beschrieben.</w:t>
            </w:r>
          </w:p>
          <w:p w14:paraId="25B2CE9F" w14:textId="77777777" w:rsidR="00742504" w:rsidRPr="00314326" w:rsidRDefault="00742504" w:rsidP="00346259">
            <w:pPr>
              <w:pStyle w:val="AnforderungenRand"/>
              <w:ind w:left="170"/>
              <w:rPr>
                <w:rFonts w:ascii="Arial Narrow" w:hAnsi="Arial Narrow" w:cs="Arial"/>
              </w:rPr>
            </w:pPr>
          </w:p>
        </w:tc>
      </w:tr>
    </w:tbl>
    <w:p w14:paraId="3664FF3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A52A872" w14:textId="77777777">
        <w:tc>
          <w:tcPr>
            <w:tcW w:w="6730" w:type="dxa"/>
          </w:tcPr>
          <w:p w14:paraId="5B9F4CF9" w14:textId="77777777" w:rsidR="007019C2" w:rsidRDefault="007019C2" w:rsidP="00346259">
            <w:pPr>
              <w:rPr>
                <w:rFonts w:cs="Arial"/>
              </w:rPr>
            </w:pPr>
          </w:p>
        </w:tc>
        <w:tc>
          <w:tcPr>
            <w:tcW w:w="2699" w:type="dxa"/>
          </w:tcPr>
          <w:p w14:paraId="0958D98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w:t>
            </w:r>
            <w:r w:rsidR="00012645">
              <w:rPr>
                <w:rFonts w:ascii="Arial Narrow" w:hAnsi="Arial Narrow" w:cs="Arial"/>
              </w:rPr>
              <w:t>r</w:t>
            </w:r>
            <w:r w:rsidR="00012645">
              <w:rPr>
                <w:rFonts w:ascii="Arial Narrow" w:hAnsi="Arial Narrow" w:cs="Arial"/>
              </w:rPr>
              <w:t>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w:t>
            </w:r>
            <w:r w:rsidR="0054539A" w:rsidRPr="00314326">
              <w:rPr>
                <w:rFonts w:ascii="Arial Narrow" w:hAnsi="Arial Narrow" w:cs="Arial"/>
              </w:rPr>
              <w:t>n</w:t>
            </w:r>
            <w:r w:rsidR="007F5F48">
              <w:rPr>
                <w:rFonts w:ascii="Arial Narrow" w:hAnsi="Arial Narrow" w:cs="Arial"/>
              </w:rPr>
              <w:t>gener</w:t>
            </w:r>
            <w:r w:rsidR="0054539A" w:rsidRPr="00314326">
              <w:rPr>
                <w:rFonts w:ascii="Arial Narrow" w:hAnsi="Arial Narrow" w:cs="Arial"/>
              </w:rPr>
              <w:t xml:space="preserve"> </w:t>
            </w:r>
            <w:r w:rsidR="007F5F48">
              <w:rPr>
                <w:rFonts w:ascii="Arial Narrow" w:hAnsi="Arial Narrow" w:cs="Arial"/>
              </w:rPr>
              <w:t>Beratung</w:t>
            </w:r>
            <w:r w:rsidR="0054539A" w:rsidRPr="00314326">
              <w:rPr>
                <w:rFonts w:ascii="Arial Narrow" w:hAnsi="Arial Narrow" w:cs="Arial"/>
              </w:rPr>
              <w:t xml:space="preserve"> liegt vor.</w:t>
            </w:r>
          </w:p>
          <w:p w14:paraId="309EE20C" w14:textId="77777777" w:rsidR="00742504" w:rsidRPr="00314326" w:rsidRDefault="00742504" w:rsidP="00346259">
            <w:pPr>
              <w:pStyle w:val="AnforderungenRand"/>
              <w:ind w:left="170"/>
              <w:rPr>
                <w:rFonts w:ascii="Arial Narrow" w:hAnsi="Arial Narrow" w:cs="Arial"/>
              </w:rPr>
            </w:pPr>
          </w:p>
        </w:tc>
      </w:tr>
    </w:tbl>
    <w:p w14:paraId="3014FF32" w14:textId="77777777" w:rsidR="00D66C06" w:rsidRDefault="00D66C06" w:rsidP="00346259">
      <w:pPr>
        <w:rPr>
          <w:rFonts w:cs="Arial"/>
        </w:rPr>
      </w:pPr>
    </w:p>
    <w:p w14:paraId="308EFC94" w14:textId="77777777" w:rsidR="00D66C06" w:rsidRDefault="00D66C06" w:rsidP="00346259">
      <w:pPr>
        <w:pStyle w:val="berschrift3"/>
        <w:numPr>
          <w:ilvl w:val="0"/>
          <w:numId w:val="0"/>
        </w:numPr>
        <w:ind w:left="720"/>
        <w:rPr>
          <w:rFonts w:cs="Arial"/>
        </w:rPr>
      </w:pPr>
      <w:bookmarkStart w:id="37" w:name="_Toc173016"/>
      <w:r>
        <w:rPr>
          <w:rFonts w:cs="Arial"/>
        </w:rPr>
        <w:t>3.2.</w:t>
      </w:r>
      <w:r>
        <w:rPr>
          <w:rFonts w:cs="Arial"/>
        </w:rPr>
        <w:tab/>
        <w:t>Angaben zu den Bewertungen und Schlussfolgerungen</w:t>
      </w:r>
      <w:bookmarkEnd w:id="3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CAED4C0" w14:textId="77777777">
        <w:tc>
          <w:tcPr>
            <w:tcW w:w="6730" w:type="dxa"/>
          </w:tcPr>
          <w:p w14:paraId="787C8451" w14:textId="77777777" w:rsidR="008B2AD8" w:rsidRDefault="008B2AD8" w:rsidP="008B2AD8">
            <w:pPr>
              <w:rPr>
                <w:rFonts w:cs="Arial"/>
              </w:rPr>
            </w:pPr>
            <w:r>
              <w:rPr>
                <w:rFonts w:cs="Arial"/>
              </w:rPr>
              <w:t>So bewerten wir die aus den eingesetzten Verfahren erzielten Ergebnisse:</w:t>
            </w:r>
          </w:p>
          <w:p w14:paraId="5BED0D5D" w14:textId="77777777" w:rsidR="008B2AD8" w:rsidRDefault="008B2AD8" w:rsidP="008B2AD8">
            <w:pPr>
              <w:rPr>
                <w:rFonts w:cs="Arial"/>
                <w:color w:val="FF0000"/>
              </w:rPr>
            </w:pPr>
          </w:p>
          <w:p w14:paraId="30267F07" w14:textId="77777777" w:rsidR="008B2AD8" w:rsidRDefault="008B2AD8" w:rsidP="008B2AD8">
            <w:pPr>
              <w:rPr>
                <w:rFonts w:cs="Arial"/>
                <w:color w:val="FF0000"/>
              </w:rPr>
            </w:pPr>
          </w:p>
          <w:p w14:paraId="4FE40C01" w14:textId="77777777" w:rsidR="008B2AD8" w:rsidRDefault="008B2AD8" w:rsidP="008B2AD8">
            <w:pPr>
              <w:rPr>
                <w:rFonts w:cs="Arial"/>
              </w:rPr>
            </w:pPr>
            <w:r>
              <w:rPr>
                <w:rFonts w:cs="Arial"/>
              </w:rPr>
              <w:t>So bewerten wir die eingesetzten Verfahren:</w:t>
            </w:r>
          </w:p>
          <w:p w14:paraId="7AAD61BE" w14:textId="77777777" w:rsidR="008B2AD8" w:rsidRDefault="008B2AD8" w:rsidP="008B2AD8">
            <w:pPr>
              <w:rPr>
                <w:rFonts w:cs="Arial"/>
              </w:rPr>
            </w:pPr>
          </w:p>
          <w:p w14:paraId="688BBEFD" w14:textId="77777777" w:rsidR="008B2AD8" w:rsidRDefault="008B2AD8" w:rsidP="008B2AD8">
            <w:pPr>
              <w:rPr>
                <w:rFonts w:cs="Arial"/>
              </w:rPr>
            </w:pPr>
          </w:p>
          <w:p w14:paraId="542AF19C" w14:textId="77777777" w:rsidR="008B2AD8" w:rsidRDefault="008B2AD8" w:rsidP="008B2AD8">
            <w:pPr>
              <w:rPr>
                <w:rFonts w:cs="Arial"/>
              </w:rPr>
            </w:pPr>
            <w:r>
              <w:rPr>
                <w:rFonts w:cs="Arial"/>
              </w:rPr>
              <w:t>Folgendes Optimierungspotential sehen wir in diesem Qualitätsbereich:</w:t>
            </w:r>
          </w:p>
          <w:p w14:paraId="0E83D7A0" w14:textId="77777777" w:rsidR="007019C2" w:rsidRDefault="007019C2" w:rsidP="00346259">
            <w:pPr>
              <w:rPr>
                <w:rFonts w:cs="Arial"/>
              </w:rPr>
            </w:pPr>
          </w:p>
        </w:tc>
        <w:tc>
          <w:tcPr>
            <w:tcW w:w="2699" w:type="dxa"/>
          </w:tcPr>
          <w:p w14:paraId="72F3C27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0C77D83A" w14:textId="77777777" w:rsidR="00742504" w:rsidRPr="00314326" w:rsidRDefault="00742504" w:rsidP="00346259">
            <w:pPr>
              <w:pStyle w:val="AnforderungenRand"/>
              <w:ind w:left="170"/>
              <w:rPr>
                <w:rFonts w:ascii="Arial Narrow" w:hAnsi="Arial Narrow" w:cs="Arial"/>
              </w:rPr>
            </w:pPr>
          </w:p>
        </w:tc>
      </w:tr>
    </w:tbl>
    <w:p w14:paraId="0A24C5FC" w14:textId="77777777" w:rsidR="00D66C06" w:rsidRDefault="00D66C06" w:rsidP="00346259">
      <w:pPr>
        <w:rPr>
          <w:rFonts w:cs="Arial"/>
        </w:rPr>
      </w:pPr>
    </w:p>
    <w:p w14:paraId="3FCC0E51" w14:textId="77777777" w:rsidR="00D66C06" w:rsidRDefault="00D66C06" w:rsidP="00346259">
      <w:pPr>
        <w:rPr>
          <w:rFonts w:cs="Arial"/>
        </w:rPr>
        <w:sectPr w:rsidR="00D66C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124E14FE" w14:textId="77777777" w:rsidR="00D66C06" w:rsidRDefault="00D66C06" w:rsidP="00346259">
      <w:pPr>
        <w:pStyle w:val="berschrift2"/>
        <w:numPr>
          <w:ilvl w:val="0"/>
          <w:numId w:val="0"/>
        </w:numPr>
        <w:ind w:left="737"/>
        <w:rPr>
          <w:rFonts w:cs="Arial"/>
        </w:rPr>
      </w:pPr>
      <w:bookmarkStart w:id="38" w:name="_Toc174614516"/>
      <w:bookmarkStart w:id="39" w:name="_Toc174614837"/>
      <w:bookmarkStart w:id="40" w:name="_Toc174615517"/>
      <w:bookmarkStart w:id="41" w:name="_Toc173017"/>
      <w:r>
        <w:rPr>
          <w:rFonts w:cs="Arial"/>
        </w:rPr>
        <w:t xml:space="preserve">Qualitätsbereich 4 </w:t>
      </w:r>
      <w:bookmarkEnd w:id="38"/>
      <w:bookmarkEnd w:id="39"/>
      <w:bookmarkEnd w:id="40"/>
      <w:r w:rsidR="00A71FFC">
        <w:rPr>
          <w:rFonts w:cs="Arial"/>
        </w:rPr>
        <w:t>Beratungsprozess</w:t>
      </w:r>
      <w:bookmarkEnd w:id="41"/>
    </w:p>
    <w:p w14:paraId="58880666"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 xml:space="preserve">Definition aus dem </w:t>
      </w:r>
      <w:r w:rsidR="003B3CCD">
        <w:rPr>
          <w:b/>
          <w:bCs/>
          <w:color w:val="0033CC"/>
        </w:rPr>
        <w:t>KQB</w:t>
      </w:r>
      <w:r w:rsidRPr="0054539A">
        <w:rPr>
          <w:b/>
          <w:bCs/>
          <w:color w:val="0033CC"/>
        </w:rPr>
        <w:t>-Leitfaden für die Praxis</w:t>
      </w:r>
    </w:p>
    <w:p w14:paraId="756A64BF" w14:textId="77777777" w:rsidR="00D66C06" w:rsidRPr="003B3CCD" w:rsidRDefault="003B3CCD" w:rsidP="003B3CCD">
      <w:pPr>
        <w:pBdr>
          <w:top w:val="single" w:sz="4" w:space="1" w:color="auto"/>
          <w:left w:val="single" w:sz="4" w:space="4" w:color="auto"/>
          <w:bottom w:val="single" w:sz="4" w:space="1" w:color="auto"/>
          <w:right w:val="single" w:sz="4" w:space="4" w:color="auto"/>
        </w:pBdr>
        <w:spacing w:line="240" w:lineRule="auto"/>
        <w:rPr>
          <w:b/>
          <w:bCs/>
          <w:color w:val="0033CC"/>
        </w:rPr>
      </w:pPr>
      <w:r w:rsidRPr="003B3CCD">
        <w:rPr>
          <w:b/>
          <w:bCs/>
          <w:color w:val="0033CC"/>
        </w:rPr>
        <w:t>Der Beratungsprozess ist der Kommunikationsprozess zwischen dem beratenden System und dem beratenen System. Die Qualität dieses Prozesses bezieht sich auf die Kompetenzen der Berater/innen, das interaktive Verhältnis zwischen Berater/innen und Kunden und auf beratungsprozessbez</w:t>
      </w:r>
      <w:r w:rsidRPr="003B3CCD">
        <w:rPr>
          <w:b/>
          <w:bCs/>
          <w:color w:val="0033CC"/>
        </w:rPr>
        <w:t>o</w:t>
      </w:r>
      <w:r w:rsidRPr="003B3CCD">
        <w:rPr>
          <w:b/>
          <w:bCs/>
          <w:color w:val="0033CC"/>
        </w:rPr>
        <w:t>gene Elemente, die ein Transferhandeln der Kunden fördern.</w:t>
      </w:r>
    </w:p>
    <w:p w14:paraId="0DA7F098" w14:textId="77777777" w:rsidR="00D66C06" w:rsidRPr="0054539A" w:rsidRDefault="00D66C06" w:rsidP="00346259">
      <w:pPr>
        <w:pStyle w:val="Textkrper"/>
        <w:rPr>
          <w:rFonts w:cs="Arial"/>
          <w:color w:val="0033CC"/>
        </w:rPr>
      </w:pPr>
    </w:p>
    <w:p w14:paraId="7EC5BEC6"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3B3CCD">
        <w:rPr>
          <w:rFonts w:cs="Arial"/>
          <w:color w:val="0033CC"/>
          <w:szCs w:val="20"/>
          <w:u w:val="single"/>
        </w:rPr>
        <w:t>KQB</w:t>
      </w:r>
      <w:r w:rsidRPr="0054539A">
        <w:rPr>
          <w:rFonts w:cs="Arial"/>
          <w:color w:val="0033CC"/>
          <w:szCs w:val="20"/>
          <w:u w:val="single"/>
        </w:rPr>
        <w:t xml:space="preserve"> Leitfaden für die Praxis</w:t>
      </w:r>
      <w:r w:rsidRPr="0054539A">
        <w:rPr>
          <w:rFonts w:cs="Arial"/>
          <w:color w:val="0033CC"/>
          <w:szCs w:val="20"/>
        </w:rPr>
        <w:t xml:space="preserve"> S.66f.</w:t>
      </w:r>
    </w:p>
    <w:p w14:paraId="03349DAE" w14:textId="77777777" w:rsidR="00D66C06" w:rsidRPr="0054539A"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1491D77B" w14:textId="77777777" w:rsidR="00D66C06" w:rsidRPr="00CE3D72" w:rsidRDefault="00D66C06" w:rsidP="00346259">
      <w:pPr>
        <w:pStyle w:val="Liste"/>
        <w:spacing w:after="0"/>
        <w:rPr>
          <w:rFonts w:cs="Arial"/>
          <w:color w:val="0033CC"/>
        </w:rPr>
      </w:pPr>
    </w:p>
    <w:p w14:paraId="3A04572A" w14:textId="77777777" w:rsidR="00D66C06" w:rsidRDefault="00D66C06" w:rsidP="00346259">
      <w:pPr>
        <w:pStyle w:val="berschrift3"/>
        <w:numPr>
          <w:ilvl w:val="0"/>
          <w:numId w:val="0"/>
        </w:numPr>
        <w:ind w:left="720"/>
        <w:rPr>
          <w:rFonts w:cs="Arial"/>
        </w:rPr>
      </w:pPr>
      <w:bookmarkStart w:id="42" w:name="_Toc173018"/>
      <w:r>
        <w:rPr>
          <w:rFonts w:cs="Arial"/>
        </w:rPr>
        <w:t>4.1.</w:t>
      </w:r>
      <w:r>
        <w:rPr>
          <w:rFonts w:cs="Arial"/>
        </w:rPr>
        <w:tab/>
        <w:t>Angaben zu den Verfahren und Ergebnissen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48DD79D" w14:textId="77777777">
        <w:tc>
          <w:tcPr>
            <w:tcW w:w="6730" w:type="dxa"/>
          </w:tcPr>
          <w:p w14:paraId="5390A9B1" w14:textId="77777777" w:rsidR="007019C2" w:rsidRDefault="007019C2" w:rsidP="00346259">
            <w:pPr>
              <w:rPr>
                <w:rFonts w:cs="Arial"/>
              </w:rPr>
            </w:pPr>
          </w:p>
        </w:tc>
        <w:tc>
          <w:tcPr>
            <w:tcW w:w="2699" w:type="dxa"/>
          </w:tcPr>
          <w:p w14:paraId="6FCAD76B" w14:textId="77777777" w:rsidR="00D66C06" w:rsidRPr="00314326" w:rsidRDefault="003B3CCD" w:rsidP="00346259">
            <w:pPr>
              <w:pStyle w:val="AnforderungenRand"/>
              <w:ind w:left="170"/>
              <w:rPr>
                <w:rFonts w:ascii="Arial Narrow" w:hAnsi="Arial Narrow" w:cs="Arial"/>
              </w:rPr>
            </w:pPr>
            <w:r w:rsidRPr="003B3CCD">
              <w:rPr>
                <w:rFonts w:ascii="Arial Narrow" w:hAnsi="Arial Narrow" w:cs="Arial"/>
              </w:rPr>
              <w:t>Das Beratungsver</w:t>
            </w:r>
            <w:r w:rsidRPr="003B3CCD">
              <w:rPr>
                <w:rFonts w:ascii="Arial Narrow" w:hAnsi="Arial Narrow" w:cs="Arial"/>
              </w:rPr>
              <w:softHyphen/>
              <w:t>ständnis der Organisation ist beschrieben</w:t>
            </w:r>
            <w:r w:rsidR="00D66C06" w:rsidRPr="00314326">
              <w:rPr>
                <w:rFonts w:ascii="Arial Narrow" w:hAnsi="Arial Narrow" w:cs="Arial"/>
              </w:rPr>
              <w:t>.</w:t>
            </w:r>
          </w:p>
          <w:p w14:paraId="53B72832" w14:textId="77777777" w:rsidR="00D66C06" w:rsidRPr="00314326" w:rsidRDefault="00D66C06" w:rsidP="00346259">
            <w:pPr>
              <w:pStyle w:val="AnforderungenRand"/>
              <w:ind w:left="170"/>
              <w:rPr>
                <w:rFonts w:ascii="Arial Narrow" w:hAnsi="Arial Narrow" w:cs="Arial"/>
              </w:rPr>
            </w:pPr>
          </w:p>
        </w:tc>
      </w:tr>
    </w:tbl>
    <w:p w14:paraId="4095668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A25CC7D" w14:textId="77777777">
        <w:tc>
          <w:tcPr>
            <w:tcW w:w="6730" w:type="dxa"/>
          </w:tcPr>
          <w:p w14:paraId="3E8AD6E8" w14:textId="77777777" w:rsidR="00D66C06" w:rsidRDefault="00D66C06" w:rsidP="00346259">
            <w:pPr>
              <w:rPr>
                <w:rFonts w:cs="Arial"/>
              </w:rPr>
            </w:pPr>
          </w:p>
        </w:tc>
        <w:tc>
          <w:tcPr>
            <w:tcW w:w="2699" w:type="dxa"/>
          </w:tcPr>
          <w:p w14:paraId="6F634CE8" w14:textId="77777777" w:rsidR="00D66C06" w:rsidRPr="00314326" w:rsidRDefault="003B3CCD" w:rsidP="00346259">
            <w:pPr>
              <w:pStyle w:val="AnforderungenRand"/>
              <w:ind w:left="170"/>
              <w:rPr>
                <w:rFonts w:ascii="Arial Narrow" w:hAnsi="Arial Narrow" w:cs="Arial"/>
              </w:rPr>
            </w:pPr>
            <w:r w:rsidRPr="003B3CCD">
              <w:rPr>
                <w:rFonts w:ascii="Arial Narrow" w:hAnsi="Arial Narrow" w:cs="Arial"/>
              </w:rPr>
              <w:t xml:space="preserve">Die Beratungsangebote und </w:t>
            </w:r>
            <w:r w:rsidRPr="003B3CCD">
              <w:rPr>
                <w:rFonts w:ascii="Arial Narrow" w:hAnsi="Arial Narrow" w:cs="Arial"/>
              </w:rPr>
              <w:noBreakHyphen/>
            </w:r>
            <w:proofErr w:type="spellStart"/>
            <w:r w:rsidRPr="003B3CCD">
              <w:rPr>
                <w:rFonts w:ascii="Arial Narrow" w:hAnsi="Arial Narrow" w:cs="Arial"/>
              </w:rPr>
              <w:t>dienstleistungen</w:t>
            </w:r>
            <w:proofErr w:type="spellEnd"/>
            <w:r w:rsidRPr="003B3CCD">
              <w:rPr>
                <w:rFonts w:ascii="Arial Narrow" w:hAnsi="Arial Narrow" w:cs="Arial"/>
              </w:rPr>
              <w:t xml:space="preserve"> sind beschrieben</w:t>
            </w:r>
            <w:r w:rsidR="00D66C06" w:rsidRPr="00314326">
              <w:rPr>
                <w:rFonts w:ascii="Arial Narrow" w:hAnsi="Arial Narrow" w:cs="Arial"/>
              </w:rPr>
              <w:t>.</w:t>
            </w:r>
          </w:p>
          <w:p w14:paraId="4F8A5D30" w14:textId="77777777" w:rsidR="00D66C06" w:rsidRPr="00314326" w:rsidRDefault="00D66C06" w:rsidP="00346259">
            <w:pPr>
              <w:pStyle w:val="AnforderungenRand"/>
              <w:ind w:left="170"/>
              <w:rPr>
                <w:rFonts w:ascii="Arial Narrow" w:hAnsi="Arial Narrow" w:cs="Arial"/>
              </w:rPr>
            </w:pPr>
          </w:p>
        </w:tc>
      </w:tr>
    </w:tbl>
    <w:p w14:paraId="672286E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FC7076" w14:textId="77777777">
        <w:tc>
          <w:tcPr>
            <w:tcW w:w="6730" w:type="dxa"/>
          </w:tcPr>
          <w:p w14:paraId="329E9EFE" w14:textId="77777777" w:rsidR="00D66C06" w:rsidRDefault="00D66C06" w:rsidP="00346259">
            <w:pPr>
              <w:rPr>
                <w:rFonts w:cs="Arial"/>
              </w:rPr>
            </w:pPr>
          </w:p>
        </w:tc>
        <w:tc>
          <w:tcPr>
            <w:tcW w:w="2699" w:type="dxa"/>
          </w:tcPr>
          <w:p w14:paraId="0A4643E7" w14:textId="77777777" w:rsidR="003B3CCD" w:rsidRPr="003B3CCD" w:rsidRDefault="003B3CCD" w:rsidP="003B3CCD">
            <w:pPr>
              <w:pStyle w:val="AnforderungenRand"/>
              <w:ind w:left="170"/>
              <w:rPr>
                <w:rFonts w:ascii="Arial Narrow" w:hAnsi="Arial Narrow" w:cs="Arial"/>
              </w:rPr>
            </w:pPr>
            <w:r w:rsidRPr="003B3CCD">
              <w:rPr>
                <w:rFonts w:ascii="Arial Narrow" w:hAnsi="Arial Narrow" w:cs="Arial"/>
              </w:rPr>
              <w:t>Die Kunden werden über Beratungsange</w:t>
            </w:r>
            <w:r w:rsidRPr="003B3CCD">
              <w:rPr>
                <w:rFonts w:ascii="Arial Narrow" w:hAnsi="Arial Narrow" w:cs="Arial"/>
              </w:rPr>
              <w:softHyphen/>
              <w:t>bote und -dienstleist</w:t>
            </w:r>
            <w:r w:rsidRPr="003B3CCD">
              <w:rPr>
                <w:rFonts w:ascii="Arial Narrow" w:hAnsi="Arial Narrow" w:cs="Arial"/>
              </w:rPr>
              <w:softHyphen/>
              <w:t>ungen, Arbeit</w:t>
            </w:r>
            <w:r w:rsidRPr="003B3CCD">
              <w:rPr>
                <w:rFonts w:ascii="Arial Narrow" w:hAnsi="Arial Narrow" w:cs="Arial"/>
              </w:rPr>
              <w:t>s</w:t>
            </w:r>
            <w:r w:rsidRPr="003B3CCD">
              <w:rPr>
                <w:rFonts w:ascii="Arial Narrow" w:hAnsi="Arial Narrow" w:cs="Arial"/>
              </w:rPr>
              <w:softHyphen/>
              <w:t>formen und -bedingungen sowie über Qualifikationen und Kompetenzen der Berater/innen informiert.</w:t>
            </w:r>
          </w:p>
          <w:p w14:paraId="44A7AF4A" w14:textId="77777777" w:rsidR="00D66C06" w:rsidRPr="00314326" w:rsidRDefault="00D66C06" w:rsidP="00346259">
            <w:pPr>
              <w:pStyle w:val="AnforderungenRand"/>
              <w:ind w:left="170"/>
              <w:rPr>
                <w:rFonts w:ascii="Arial Narrow" w:hAnsi="Arial Narrow" w:cs="Arial"/>
              </w:rPr>
            </w:pPr>
          </w:p>
        </w:tc>
      </w:tr>
    </w:tbl>
    <w:p w14:paraId="4273631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6B24FD" w14:textId="77777777">
        <w:tc>
          <w:tcPr>
            <w:tcW w:w="6730" w:type="dxa"/>
          </w:tcPr>
          <w:p w14:paraId="5FAE404D" w14:textId="77777777" w:rsidR="00D66C06" w:rsidRDefault="00D66C06" w:rsidP="00346259">
            <w:pPr>
              <w:rPr>
                <w:rFonts w:cs="Arial"/>
              </w:rPr>
            </w:pPr>
          </w:p>
        </w:tc>
        <w:tc>
          <w:tcPr>
            <w:tcW w:w="2699" w:type="dxa"/>
          </w:tcPr>
          <w:p w14:paraId="3AE5B1F9" w14:textId="77777777" w:rsidR="003B3CCD" w:rsidRPr="00833421" w:rsidRDefault="003B3CCD" w:rsidP="00833421">
            <w:pPr>
              <w:pStyle w:val="AnforderungenRand"/>
              <w:ind w:left="170"/>
              <w:rPr>
                <w:rFonts w:ascii="Arial Narrow" w:hAnsi="Arial Narrow" w:cs="Arial"/>
              </w:rPr>
            </w:pPr>
            <w:r w:rsidRPr="00833421">
              <w:rPr>
                <w:rFonts w:ascii="Arial Narrow" w:hAnsi="Arial Narrow" w:cs="Arial"/>
              </w:rPr>
              <w:t>Anforderungsprofil, Au</w:t>
            </w:r>
            <w:r w:rsidRPr="00833421">
              <w:rPr>
                <w:rFonts w:ascii="Arial Narrow" w:hAnsi="Arial Narrow" w:cs="Arial"/>
              </w:rPr>
              <w:t>s</w:t>
            </w:r>
            <w:r w:rsidRPr="00833421">
              <w:rPr>
                <w:rFonts w:ascii="Arial Narrow" w:hAnsi="Arial Narrow" w:cs="Arial"/>
              </w:rPr>
              <w:t>wahl- und Einstel</w:t>
            </w:r>
            <w:r w:rsidRPr="00833421">
              <w:rPr>
                <w:rFonts w:ascii="Arial Narrow" w:hAnsi="Arial Narrow" w:cs="Arial"/>
              </w:rPr>
              <w:softHyphen/>
              <w:t>lungspraxis für Bera</w:t>
            </w:r>
            <w:r w:rsidRPr="00833421">
              <w:rPr>
                <w:rFonts w:ascii="Arial Narrow" w:hAnsi="Arial Narrow" w:cs="Arial"/>
              </w:rPr>
              <w:softHyphen/>
              <w:t>ter/innen sind definiert.</w:t>
            </w:r>
          </w:p>
          <w:p w14:paraId="18E97BCB" w14:textId="77777777" w:rsidR="00D66C06" w:rsidRPr="00314326" w:rsidRDefault="00D66C06" w:rsidP="00833421">
            <w:pPr>
              <w:pStyle w:val="AnforderungenRand"/>
              <w:rPr>
                <w:rFonts w:ascii="Arial Narrow" w:hAnsi="Arial Narrow" w:cs="Arial"/>
              </w:rPr>
            </w:pPr>
          </w:p>
          <w:p w14:paraId="503EE885" w14:textId="77777777" w:rsidR="00D66C06" w:rsidRPr="00314326" w:rsidRDefault="00D66C06" w:rsidP="00346259">
            <w:pPr>
              <w:pStyle w:val="AnforderungenRand"/>
              <w:ind w:left="170"/>
              <w:rPr>
                <w:rFonts w:ascii="Arial Narrow" w:hAnsi="Arial Narrow" w:cs="Arial"/>
              </w:rPr>
            </w:pPr>
          </w:p>
        </w:tc>
      </w:tr>
    </w:tbl>
    <w:p w14:paraId="6176BC4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A93F206" w14:textId="77777777">
        <w:tc>
          <w:tcPr>
            <w:tcW w:w="6730" w:type="dxa"/>
          </w:tcPr>
          <w:p w14:paraId="2320C1E3" w14:textId="77777777" w:rsidR="00D66C06" w:rsidRDefault="00D66C06" w:rsidP="00346259">
            <w:pPr>
              <w:rPr>
                <w:rFonts w:cs="Arial"/>
              </w:rPr>
            </w:pPr>
          </w:p>
        </w:tc>
        <w:tc>
          <w:tcPr>
            <w:tcW w:w="2699" w:type="dxa"/>
          </w:tcPr>
          <w:p w14:paraId="3ABAE4C0" w14:textId="77777777" w:rsidR="00D66C06" w:rsidRPr="00314326" w:rsidRDefault="00833421" w:rsidP="00346259">
            <w:pPr>
              <w:pStyle w:val="AnforderungenRand"/>
              <w:ind w:left="170"/>
              <w:rPr>
                <w:rFonts w:ascii="Arial Narrow" w:hAnsi="Arial Narrow" w:cs="Arial"/>
              </w:rPr>
            </w:pPr>
            <w:r w:rsidRPr="00833421">
              <w:rPr>
                <w:rFonts w:ascii="Arial Narrow" w:hAnsi="Arial Narrow" w:cs="Arial"/>
              </w:rPr>
              <w:t>Die Qualifikationen und Kompetenzen der Berater/innen sind dokumentiert.</w:t>
            </w:r>
          </w:p>
          <w:p w14:paraId="2EE677F0" w14:textId="77777777" w:rsidR="00D66C06" w:rsidRPr="00314326" w:rsidRDefault="00D66C06" w:rsidP="00346259">
            <w:pPr>
              <w:pStyle w:val="AnforderungenRand"/>
              <w:ind w:left="170"/>
              <w:rPr>
                <w:rFonts w:ascii="Arial Narrow" w:hAnsi="Arial Narrow" w:cs="Arial"/>
              </w:rPr>
            </w:pPr>
          </w:p>
        </w:tc>
      </w:tr>
    </w:tbl>
    <w:p w14:paraId="78B8C71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1EF25EBC" w14:textId="77777777" w:rsidTr="005D2D25">
        <w:tc>
          <w:tcPr>
            <w:tcW w:w="6730" w:type="dxa"/>
          </w:tcPr>
          <w:p w14:paraId="63BAA14F" w14:textId="77777777" w:rsidR="00833421" w:rsidRDefault="00833421" w:rsidP="005D2D25">
            <w:pPr>
              <w:rPr>
                <w:rFonts w:cs="Arial"/>
              </w:rPr>
            </w:pPr>
          </w:p>
        </w:tc>
        <w:tc>
          <w:tcPr>
            <w:tcW w:w="2699" w:type="dxa"/>
          </w:tcPr>
          <w:p w14:paraId="09CB3988"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Die Organisation beschreibt, woran sie feststellt, dass Beratung gelungen ist.</w:t>
            </w:r>
          </w:p>
          <w:p w14:paraId="546AC41D" w14:textId="77777777" w:rsidR="00833421" w:rsidRDefault="00833421" w:rsidP="005D2D25">
            <w:pPr>
              <w:pStyle w:val="AnforderungenRand"/>
              <w:rPr>
                <w:rFonts w:cs="Arial"/>
              </w:rPr>
            </w:pPr>
          </w:p>
        </w:tc>
      </w:tr>
    </w:tbl>
    <w:p w14:paraId="53290FBD" w14:textId="77777777" w:rsidR="00833421" w:rsidRDefault="00833421" w:rsidP="0083342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2374936D" w14:textId="77777777" w:rsidTr="005D2D25">
        <w:tc>
          <w:tcPr>
            <w:tcW w:w="6730" w:type="dxa"/>
          </w:tcPr>
          <w:p w14:paraId="694D9D66" w14:textId="77777777" w:rsidR="00833421" w:rsidRDefault="00833421" w:rsidP="005D2D25">
            <w:pPr>
              <w:rPr>
                <w:rFonts w:cs="Arial"/>
              </w:rPr>
            </w:pPr>
          </w:p>
        </w:tc>
        <w:tc>
          <w:tcPr>
            <w:tcW w:w="2699" w:type="dxa"/>
          </w:tcPr>
          <w:p w14:paraId="619C46CB"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Die Organisation be</w:t>
            </w:r>
            <w:r w:rsidRPr="00833421">
              <w:rPr>
                <w:rFonts w:ascii="Arial Narrow" w:hAnsi="Arial Narrow" w:cs="Arial"/>
              </w:rPr>
              <w:softHyphen/>
              <w:t>schreibt, wie sie Bera</w:t>
            </w:r>
            <w:r w:rsidRPr="00833421">
              <w:rPr>
                <w:rFonts w:ascii="Arial Narrow" w:hAnsi="Arial Narrow" w:cs="Arial"/>
              </w:rPr>
              <w:softHyphen/>
              <w:t>tung und Förderung der Berater/innen sicherstellt.</w:t>
            </w:r>
          </w:p>
          <w:p w14:paraId="4354B36F" w14:textId="77777777" w:rsidR="00833421" w:rsidRPr="00833421" w:rsidRDefault="00833421" w:rsidP="00833421">
            <w:pPr>
              <w:pStyle w:val="AnforderungenRand"/>
              <w:ind w:left="170"/>
              <w:rPr>
                <w:rFonts w:ascii="Arial Narrow" w:hAnsi="Arial Narrow" w:cs="Arial"/>
              </w:rPr>
            </w:pPr>
          </w:p>
        </w:tc>
      </w:tr>
    </w:tbl>
    <w:p w14:paraId="4A4877DE" w14:textId="77777777" w:rsidR="00833421" w:rsidRDefault="00833421" w:rsidP="0083342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6FC6F195" w14:textId="77777777" w:rsidTr="005D2D25">
        <w:tc>
          <w:tcPr>
            <w:tcW w:w="6730" w:type="dxa"/>
          </w:tcPr>
          <w:p w14:paraId="592B4D20" w14:textId="77777777" w:rsidR="00833421" w:rsidRDefault="00833421" w:rsidP="005D2D25">
            <w:pPr>
              <w:rPr>
                <w:rFonts w:cs="Arial"/>
              </w:rPr>
            </w:pPr>
          </w:p>
        </w:tc>
        <w:tc>
          <w:tcPr>
            <w:tcW w:w="2699" w:type="dxa"/>
          </w:tcPr>
          <w:p w14:paraId="6D3A976B"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Eine Begründung der Qualitätsmaßnahmen in Bezug auf das Leitbild und die Definition gelungener Beratung liegt vor.</w:t>
            </w:r>
          </w:p>
          <w:p w14:paraId="7BCFD90E" w14:textId="77777777" w:rsidR="00833421" w:rsidRDefault="00833421" w:rsidP="005D2D25">
            <w:pPr>
              <w:pStyle w:val="AnforderungenRand"/>
              <w:rPr>
                <w:rFonts w:cs="Arial"/>
              </w:rPr>
            </w:pPr>
          </w:p>
        </w:tc>
      </w:tr>
    </w:tbl>
    <w:p w14:paraId="3E2ED8F1" w14:textId="77777777" w:rsidR="00833421" w:rsidRDefault="00833421" w:rsidP="00346259">
      <w:pPr>
        <w:rPr>
          <w:rFonts w:cs="Arial"/>
        </w:rPr>
      </w:pPr>
    </w:p>
    <w:p w14:paraId="26455A1D" w14:textId="77777777" w:rsidR="00D66C06" w:rsidRDefault="00D66C06" w:rsidP="00346259">
      <w:pPr>
        <w:rPr>
          <w:rFonts w:cs="Arial"/>
        </w:rPr>
      </w:pPr>
    </w:p>
    <w:p w14:paraId="4D9EC5BA" w14:textId="77777777" w:rsidR="00D66C06" w:rsidRDefault="00D66C06" w:rsidP="00346259">
      <w:pPr>
        <w:pStyle w:val="berschrift3"/>
        <w:numPr>
          <w:ilvl w:val="0"/>
          <w:numId w:val="0"/>
        </w:numPr>
        <w:ind w:left="720"/>
        <w:rPr>
          <w:rFonts w:cs="Arial"/>
        </w:rPr>
      </w:pPr>
      <w:bookmarkStart w:id="43" w:name="_Toc173019"/>
      <w:r>
        <w:rPr>
          <w:rFonts w:cs="Arial"/>
        </w:rPr>
        <w:t>4.2.</w:t>
      </w:r>
      <w:r>
        <w:rPr>
          <w:rFonts w:cs="Arial"/>
        </w:rPr>
        <w:tab/>
        <w:t>Angaben zu den Bewertungen und Schlussfolgerungen</w:t>
      </w:r>
      <w:bookmarkEnd w:id="4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70E2AA5" w14:textId="77777777">
        <w:tc>
          <w:tcPr>
            <w:tcW w:w="6730" w:type="dxa"/>
          </w:tcPr>
          <w:p w14:paraId="5F145D71" w14:textId="77777777" w:rsidR="008B2AD8" w:rsidRDefault="008B2AD8" w:rsidP="008B2AD8">
            <w:pPr>
              <w:rPr>
                <w:rFonts w:cs="Arial"/>
              </w:rPr>
            </w:pPr>
            <w:r>
              <w:rPr>
                <w:rFonts w:cs="Arial"/>
              </w:rPr>
              <w:t>So bewerten wir die aus den eingesetzten Verfahren erzielten Ergebnisse:</w:t>
            </w:r>
          </w:p>
          <w:p w14:paraId="2B518EF8" w14:textId="77777777" w:rsidR="008B2AD8" w:rsidRDefault="008B2AD8" w:rsidP="008B2AD8">
            <w:pPr>
              <w:rPr>
                <w:rFonts w:cs="Arial"/>
                <w:color w:val="FF0000"/>
              </w:rPr>
            </w:pPr>
          </w:p>
          <w:p w14:paraId="72E68E8A" w14:textId="77777777" w:rsidR="008B2AD8" w:rsidRDefault="008B2AD8" w:rsidP="008B2AD8">
            <w:pPr>
              <w:rPr>
                <w:rFonts w:cs="Arial"/>
                <w:color w:val="FF0000"/>
              </w:rPr>
            </w:pPr>
          </w:p>
          <w:p w14:paraId="11F74B28" w14:textId="77777777" w:rsidR="008B2AD8" w:rsidRDefault="008B2AD8" w:rsidP="008B2AD8">
            <w:pPr>
              <w:rPr>
                <w:rFonts w:cs="Arial"/>
              </w:rPr>
            </w:pPr>
            <w:r>
              <w:rPr>
                <w:rFonts w:cs="Arial"/>
              </w:rPr>
              <w:t>So bewerten wir die eingesetzten Verfahren:</w:t>
            </w:r>
          </w:p>
          <w:p w14:paraId="570AFD4B" w14:textId="77777777" w:rsidR="008B2AD8" w:rsidRDefault="008B2AD8" w:rsidP="008B2AD8">
            <w:pPr>
              <w:rPr>
                <w:rFonts w:cs="Arial"/>
              </w:rPr>
            </w:pPr>
          </w:p>
          <w:p w14:paraId="5BA41630" w14:textId="77777777" w:rsidR="008B2AD8" w:rsidRDefault="008B2AD8" w:rsidP="008B2AD8">
            <w:pPr>
              <w:rPr>
                <w:rFonts w:cs="Arial"/>
              </w:rPr>
            </w:pPr>
          </w:p>
          <w:p w14:paraId="40F41783" w14:textId="77777777" w:rsidR="008B2AD8" w:rsidRDefault="008B2AD8" w:rsidP="008B2AD8">
            <w:pPr>
              <w:rPr>
                <w:rFonts w:cs="Arial"/>
              </w:rPr>
            </w:pPr>
            <w:r>
              <w:rPr>
                <w:rFonts w:cs="Arial"/>
              </w:rPr>
              <w:t>Folgendes Optimierungspotential sehen wir in diesem Qualitätsbereich:</w:t>
            </w:r>
          </w:p>
          <w:p w14:paraId="6F36E1E4" w14:textId="77777777" w:rsidR="00D66C06" w:rsidRDefault="00D66C06" w:rsidP="00346259">
            <w:pPr>
              <w:rPr>
                <w:rFonts w:cs="Arial"/>
              </w:rPr>
            </w:pPr>
          </w:p>
        </w:tc>
        <w:tc>
          <w:tcPr>
            <w:tcW w:w="2699" w:type="dxa"/>
          </w:tcPr>
          <w:p w14:paraId="2784D7D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2E596897" w14:textId="77777777" w:rsidR="00D66C06" w:rsidRPr="00314326" w:rsidRDefault="00D66C06" w:rsidP="00346259">
            <w:pPr>
              <w:pStyle w:val="AnforderungenRand"/>
              <w:ind w:left="170"/>
              <w:rPr>
                <w:rFonts w:ascii="Arial Narrow" w:hAnsi="Arial Narrow" w:cs="Arial"/>
              </w:rPr>
            </w:pPr>
          </w:p>
        </w:tc>
      </w:tr>
    </w:tbl>
    <w:p w14:paraId="3586C1DA" w14:textId="77777777" w:rsidR="00D66C06" w:rsidRDefault="00D66C06" w:rsidP="00346259">
      <w:pPr>
        <w:rPr>
          <w:rFonts w:cs="Arial"/>
        </w:rPr>
      </w:pPr>
    </w:p>
    <w:p w14:paraId="0DC78DBB"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3B9507FD" w14:textId="77777777" w:rsidR="00D66C06" w:rsidRDefault="00D66C06" w:rsidP="00346259">
      <w:pPr>
        <w:pStyle w:val="berschrift2"/>
        <w:numPr>
          <w:ilvl w:val="0"/>
          <w:numId w:val="0"/>
        </w:numPr>
        <w:ind w:left="737"/>
        <w:rPr>
          <w:rFonts w:cs="Arial"/>
        </w:rPr>
      </w:pPr>
      <w:bookmarkStart w:id="44" w:name="_Toc174614517"/>
      <w:bookmarkStart w:id="45" w:name="_Toc174614838"/>
      <w:bookmarkStart w:id="46" w:name="_Toc174615518"/>
      <w:bookmarkStart w:id="47" w:name="_Toc173020"/>
      <w:r>
        <w:rPr>
          <w:rFonts w:cs="Arial"/>
        </w:rPr>
        <w:t>Qualitätsbereich 5 Evaluation</w:t>
      </w:r>
      <w:bookmarkEnd w:id="44"/>
      <w:bookmarkEnd w:id="45"/>
      <w:bookmarkEnd w:id="46"/>
      <w:r>
        <w:rPr>
          <w:rFonts w:cs="Arial"/>
        </w:rPr>
        <w:t xml:space="preserve"> der </w:t>
      </w:r>
      <w:r w:rsidR="003B3CCD">
        <w:rPr>
          <w:rFonts w:cs="Arial"/>
        </w:rPr>
        <w:t>Beratung</w:t>
      </w:r>
      <w:r>
        <w:rPr>
          <w:rFonts w:cs="Arial"/>
        </w:rPr>
        <w:t>sprozesse</w:t>
      </w:r>
      <w:bookmarkEnd w:id="47"/>
    </w:p>
    <w:p w14:paraId="5F605292" w14:textId="77777777" w:rsidR="00D66C06" w:rsidRPr="00902A79" w:rsidRDefault="00D66C06" w:rsidP="00346259">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 xml:space="preserve">Definition aus dem </w:t>
      </w:r>
      <w:r w:rsidR="003B3CCD">
        <w:rPr>
          <w:b/>
          <w:bCs/>
          <w:color w:val="0033CC"/>
        </w:rPr>
        <w:t>KQB</w:t>
      </w:r>
      <w:r w:rsidRPr="00902A79">
        <w:rPr>
          <w:b/>
          <w:bCs/>
          <w:color w:val="0033CC"/>
        </w:rPr>
        <w:t>-Leitfaden für die Praxis</w:t>
      </w:r>
    </w:p>
    <w:p w14:paraId="0D4C86D4" w14:textId="77777777" w:rsidR="00D66C06" w:rsidRPr="00902A79"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02A79">
        <w:rPr>
          <w:b/>
          <w:bCs/>
          <w:color w:val="0033CC"/>
        </w:rPr>
        <w:t xml:space="preserve">Evaluation von </w:t>
      </w:r>
      <w:r w:rsidR="003B3CCD">
        <w:rPr>
          <w:b/>
          <w:bCs/>
          <w:color w:val="0033CC"/>
        </w:rPr>
        <w:t>Beratung</w:t>
      </w:r>
      <w:r w:rsidRPr="00902A79">
        <w:rPr>
          <w:b/>
          <w:bCs/>
          <w:color w:val="0033CC"/>
        </w:rPr>
        <w:t>sprozessen bedeutet, dass die dur</w:t>
      </w:r>
      <w:r w:rsidR="00902A79">
        <w:rPr>
          <w:b/>
          <w:bCs/>
          <w:color w:val="0033CC"/>
        </w:rPr>
        <w:t xml:space="preserve">chgeführte </w:t>
      </w:r>
      <w:r w:rsidR="003B3CCD">
        <w:rPr>
          <w:b/>
          <w:bCs/>
          <w:color w:val="0033CC"/>
        </w:rPr>
        <w:t>Beratung</w:t>
      </w:r>
      <w:r w:rsidR="00902A79">
        <w:rPr>
          <w:b/>
          <w:bCs/>
          <w:color w:val="0033CC"/>
        </w:rPr>
        <w:t>sarbeit regel</w:t>
      </w:r>
      <w:r w:rsidRPr="00902A79">
        <w:rPr>
          <w:b/>
          <w:bCs/>
          <w:color w:val="0033CC"/>
        </w:rPr>
        <w:t xml:space="preserve">mäßig mit geeigneten Instrumenten geprüft und bewertet wird. Maßstabsbildend zur Bewertung sind der </w:t>
      </w:r>
      <w:r w:rsidR="00833421">
        <w:rPr>
          <w:b/>
          <w:bCs/>
          <w:color w:val="0033CC"/>
        </w:rPr>
        <w:t>Beratungs</w:t>
      </w:r>
      <w:r w:rsidRPr="00902A79">
        <w:rPr>
          <w:b/>
          <w:bCs/>
          <w:color w:val="0033CC"/>
        </w:rPr>
        <w:t xml:space="preserve">erfolg, die Zufriedenheit der </w:t>
      </w:r>
      <w:r w:rsidR="00833421">
        <w:rPr>
          <w:b/>
          <w:bCs/>
          <w:color w:val="0033CC"/>
        </w:rPr>
        <w:t>Kunden</w:t>
      </w:r>
      <w:r w:rsidR="00902A79">
        <w:rPr>
          <w:b/>
          <w:bCs/>
          <w:color w:val="0033CC"/>
        </w:rPr>
        <w:t xml:space="preserve"> und ggf. der Auftrag</w:t>
      </w:r>
      <w:r w:rsidRPr="00902A79">
        <w:rPr>
          <w:b/>
          <w:bCs/>
          <w:color w:val="0033CC"/>
        </w:rPr>
        <w:t>geber sowie die Realisierung des e</w:t>
      </w:r>
      <w:r w:rsidRPr="00902A79">
        <w:rPr>
          <w:b/>
          <w:bCs/>
          <w:color w:val="0033CC"/>
        </w:rPr>
        <w:t>i</w:t>
      </w:r>
      <w:r w:rsidRPr="00902A79">
        <w:rPr>
          <w:b/>
          <w:bCs/>
          <w:color w:val="0033CC"/>
        </w:rPr>
        <w:t xml:space="preserve">genen institutionellen Anspruchs. Auch die Einschätzung der </w:t>
      </w:r>
      <w:r w:rsidR="00833421">
        <w:rPr>
          <w:b/>
          <w:bCs/>
          <w:color w:val="0033CC"/>
        </w:rPr>
        <w:t>Beratenden</w:t>
      </w:r>
      <w:r w:rsidRPr="00902A79">
        <w:rPr>
          <w:b/>
          <w:bCs/>
          <w:color w:val="0033CC"/>
        </w:rPr>
        <w:t xml:space="preserve"> sollte Teil der Evaluation sein.</w:t>
      </w:r>
    </w:p>
    <w:p w14:paraId="4BDD3A0C" w14:textId="77777777" w:rsidR="00D66C06" w:rsidRPr="00902A79" w:rsidRDefault="00D66C06" w:rsidP="00346259">
      <w:pPr>
        <w:pStyle w:val="Textkrper"/>
        <w:rPr>
          <w:rFonts w:cs="Arial"/>
          <w:color w:val="0033CC"/>
        </w:rPr>
      </w:pPr>
    </w:p>
    <w:p w14:paraId="0108BFB2" w14:textId="77777777" w:rsidR="00D66C06" w:rsidRPr="00902A79"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3B3CCD">
        <w:rPr>
          <w:rFonts w:cs="Arial"/>
          <w:color w:val="0033CC"/>
          <w:szCs w:val="20"/>
          <w:u w:val="single"/>
        </w:rPr>
        <w:t>KQB</w:t>
      </w:r>
      <w:r w:rsidRPr="00902A79">
        <w:rPr>
          <w:rFonts w:cs="Arial"/>
          <w:color w:val="0033CC"/>
          <w:szCs w:val="20"/>
          <w:u w:val="single"/>
        </w:rPr>
        <w:t xml:space="preserve"> Leitfaden für die Praxis</w:t>
      </w:r>
      <w:r w:rsidRPr="00902A79">
        <w:rPr>
          <w:rFonts w:cs="Arial"/>
          <w:color w:val="0033CC"/>
          <w:szCs w:val="20"/>
        </w:rPr>
        <w:t xml:space="preserve"> S.68f.</w:t>
      </w:r>
    </w:p>
    <w:p w14:paraId="47AEC144" w14:textId="77777777" w:rsidR="00D66C06" w:rsidRPr="00902A79"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902A79">
        <w:rPr>
          <w:rFonts w:cs="Arial"/>
          <w:color w:val="0033CC"/>
        </w:rPr>
        <w:t>.</w:t>
      </w:r>
    </w:p>
    <w:p w14:paraId="163930FD" w14:textId="77777777" w:rsidR="00D66C06" w:rsidRPr="00CE3D72" w:rsidRDefault="00D66C06" w:rsidP="00346259">
      <w:pPr>
        <w:rPr>
          <w:rFonts w:cs="Arial"/>
          <w:color w:val="0033CC"/>
        </w:rPr>
      </w:pPr>
    </w:p>
    <w:p w14:paraId="2B190C57" w14:textId="77777777" w:rsidR="00D66C06" w:rsidRDefault="00D66C06" w:rsidP="00346259">
      <w:pPr>
        <w:pStyle w:val="berschrift3"/>
        <w:numPr>
          <w:ilvl w:val="0"/>
          <w:numId w:val="0"/>
        </w:numPr>
        <w:ind w:left="720"/>
        <w:rPr>
          <w:rFonts w:cs="Arial"/>
        </w:rPr>
      </w:pPr>
      <w:bookmarkStart w:id="48" w:name="_Toc173021"/>
      <w:r>
        <w:rPr>
          <w:rFonts w:cs="Arial"/>
        </w:rPr>
        <w:t>5.1.</w:t>
      </w:r>
      <w:r>
        <w:rPr>
          <w:rFonts w:cs="Arial"/>
        </w:rPr>
        <w:tab/>
        <w:t>Angaben zu den Verfahren und Ergebnissen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6DD3784" w14:textId="77777777">
        <w:tc>
          <w:tcPr>
            <w:tcW w:w="6730" w:type="dxa"/>
          </w:tcPr>
          <w:p w14:paraId="7AFB2272" w14:textId="77777777" w:rsidR="00D66C06" w:rsidRDefault="00D66C06" w:rsidP="00346259">
            <w:pPr>
              <w:rPr>
                <w:rFonts w:cs="Arial"/>
              </w:rPr>
            </w:pPr>
          </w:p>
        </w:tc>
        <w:tc>
          <w:tcPr>
            <w:tcW w:w="2699" w:type="dxa"/>
          </w:tcPr>
          <w:p w14:paraId="0F655C23"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3E8C73C5"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2D422A3A"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5E5ACEDB"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5CBE94F4" w14:textId="77777777" w:rsidR="00D66C06" w:rsidRPr="007B7353" w:rsidRDefault="00D66C06" w:rsidP="00346259">
            <w:pPr>
              <w:pStyle w:val="AnforderungenRand"/>
              <w:ind w:left="170"/>
              <w:rPr>
                <w:rFonts w:cs="Arial"/>
                <w:b w:val="0"/>
              </w:rPr>
            </w:pPr>
          </w:p>
          <w:p w14:paraId="166535F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der Evaluation sind b</w:t>
            </w:r>
            <w:r w:rsidRPr="00314326">
              <w:rPr>
                <w:rFonts w:ascii="Arial Narrow" w:hAnsi="Arial Narrow" w:cs="Arial"/>
              </w:rPr>
              <w:t>e</w:t>
            </w:r>
            <w:r w:rsidRPr="00314326">
              <w:rPr>
                <w:rFonts w:ascii="Arial Narrow" w:hAnsi="Arial Narrow" w:cs="Arial"/>
              </w:rPr>
              <w:t>schrieben und in Bezug auf das Leitbi</w:t>
            </w:r>
            <w:r w:rsidR="00833421">
              <w:rPr>
                <w:rFonts w:ascii="Arial Narrow" w:hAnsi="Arial Narrow" w:cs="Arial"/>
              </w:rPr>
              <w:t xml:space="preserve">ld und die Definition gelungene Beratung </w:t>
            </w:r>
            <w:r w:rsidRPr="00314326">
              <w:rPr>
                <w:rFonts w:ascii="Arial Narrow" w:hAnsi="Arial Narrow" w:cs="Arial"/>
              </w:rPr>
              <w:t>begründet.</w:t>
            </w:r>
          </w:p>
          <w:p w14:paraId="43D4696C" w14:textId="77777777" w:rsidR="00D66C06" w:rsidRDefault="00D66C06" w:rsidP="00346259">
            <w:pPr>
              <w:pStyle w:val="AnforderungenRand"/>
              <w:rPr>
                <w:rFonts w:cs="Arial"/>
              </w:rPr>
            </w:pPr>
          </w:p>
        </w:tc>
      </w:tr>
    </w:tbl>
    <w:p w14:paraId="2FA7904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C347ECF" w14:textId="77777777">
        <w:tc>
          <w:tcPr>
            <w:tcW w:w="6730" w:type="dxa"/>
          </w:tcPr>
          <w:p w14:paraId="4A56DF04" w14:textId="77777777" w:rsidR="00D66C06" w:rsidRDefault="00D66C06" w:rsidP="00346259">
            <w:pPr>
              <w:rPr>
                <w:rFonts w:cs="Arial"/>
              </w:rPr>
            </w:pPr>
          </w:p>
        </w:tc>
        <w:tc>
          <w:tcPr>
            <w:tcW w:w="2699" w:type="dxa"/>
          </w:tcPr>
          <w:p w14:paraId="01B6738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Analysen werden bewertet, Konsequenzen aus den Evaluations</w:t>
            </w:r>
            <w:r w:rsidRPr="00314326">
              <w:rPr>
                <w:rFonts w:ascii="Arial Narrow" w:hAnsi="Arial Narrow" w:cs="Arial"/>
              </w:rPr>
              <w:softHyphen/>
              <w:t>ergebnissen werden g</w:t>
            </w:r>
            <w:r w:rsidRPr="00314326">
              <w:rPr>
                <w:rFonts w:ascii="Arial Narrow" w:hAnsi="Arial Narrow" w:cs="Arial"/>
              </w:rPr>
              <w:t>e</w:t>
            </w:r>
            <w:r w:rsidRPr="00314326">
              <w:rPr>
                <w:rFonts w:ascii="Arial Narrow" w:hAnsi="Arial Narrow" w:cs="Arial"/>
              </w:rPr>
              <w:t>zogen.</w:t>
            </w:r>
          </w:p>
          <w:p w14:paraId="4F7A91B4" w14:textId="77777777" w:rsidR="00D66C06" w:rsidRPr="00314326" w:rsidRDefault="00D66C06" w:rsidP="00346259">
            <w:pPr>
              <w:pStyle w:val="AnforderungenRand"/>
              <w:ind w:left="170"/>
              <w:rPr>
                <w:rFonts w:ascii="Arial Narrow" w:hAnsi="Arial Narrow" w:cs="Arial"/>
              </w:rPr>
            </w:pPr>
          </w:p>
        </w:tc>
      </w:tr>
    </w:tbl>
    <w:p w14:paraId="74F1A29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CD09871" w14:textId="77777777">
        <w:tc>
          <w:tcPr>
            <w:tcW w:w="6730" w:type="dxa"/>
          </w:tcPr>
          <w:p w14:paraId="74F66692" w14:textId="77777777" w:rsidR="00D66C06" w:rsidRDefault="00D66C06" w:rsidP="00346259">
            <w:pPr>
              <w:rPr>
                <w:rFonts w:cs="Arial"/>
              </w:rPr>
            </w:pPr>
          </w:p>
        </w:tc>
        <w:tc>
          <w:tcPr>
            <w:tcW w:w="2699" w:type="dxa"/>
          </w:tcPr>
          <w:p w14:paraId="2BC9DD6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833421">
              <w:rPr>
                <w:rFonts w:ascii="Arial Narrow" w:hAnsi="Arial Narrow" w:cs="Arial"/>
              </w:rPr>
              <w:t>Berater/innen</w:t>
            </w:r>
            <w:r w:rsidRPr="00314326">
              <w:rPr>
                <w:rFonts w:ascii="Arial Narrow" w:hAnsi="Arial Narrow" w:cs="Arial"/>
              </w:rPr>
              <w:t xml:space="preserve"> werden über die Evaluations</w:t>
            </w:r>
            <w:r w:rsidR="00012645">
              <w:rPr>
                <w:rFonts w:ascii="Arial Narrow" w:hAnsi="Arial Narrow" w:cs="Arial"/>
              </w:rPr>
              <w:softHyphen/>
            </w:r>
            <w:r w:rsidRPr="00314326">
              <w:rPr>
                <w:rFonts w:ascii="Arial Narrow" w:hAnsi="Arial Narrow" w:cs="Arial"/>
              </w:rPr>
              <w:t>ergebnisse informiert.</w:t>
            </w:r>
          </w:p>
          <w:p w14:paraId="7A3FCE0C" w14:textId="77777777" w:rsidR="00D66C06" w:rsidRPr="00314326" w:rsidRDefault="00D66C06" w:rsidP="00346259">
            <w:pPr>
              <w:pStyle w:val="AnforderungenRand"/>
              <w:ind w:left="170"/>
              <w:rPr>
                <w:rFonts w:ascii="Arial Narrow" w:hAnsi="Arial Narrow" w:cs="Arial"/>
              </w:rPr>
            </w:pPr>
          </w:p>
        </w:tc>
      </w:tr>
    </w:tbl>
    <w:p w14:paraId="69753171" w14:textId="77777777" w:rsidR="00D66C06" w:rsidRDefault="00D66C06" w:rsidP="00346259">
      <w:pPr>
        <w:rPr>
          <w:rFonts w:cs="Arial"/>
        </w:rPr>
      </w:pPr>
    </w:p>
    <w:p w14:paraId="4FF6A8C5" w14:textId="77777777" w:rsidR="00D66C06" w:rsidRDefault="00D66C06" w:rsidP="00346259">
      <w:pPr>
        <w:pStyle w:val="berschrift3"/>
        <w:numPr>
          <w:ilvl w:val="0"/>
          <w:numId w:val="0"/>
        </w:numPr>
        <w:ind w:left="720"/>
        <w:rPr>
          <w:rFonts w:cs="Arial"/>
        </w:rPr>
      </w:pPr>
      <w:bookmarkStart w:id="49" w:name="_Toc173022"/>
      <w:r>
        <w:rPr>
          <w:rFonts w:cs="Arial"/>
        </w:rPr>
        <w:t>5.2.</w:t>
      </w:r>
      <w:r>
        <w:rPr>
          <w:rFonts w:cs="Arial"/>
        </w:rPr>
        <w:tab/>
        <w:t>Angaben zu den Bewertungen und Schlussfolgerungen</w:t>
      </w:r>
      <w:bookmarkEnd w:id="4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999933F" w14:textId="77777777">
        <w:tc>
          <w:tcPr>
            <w:tcW w:w="6730" w:type="dxa"/>
          </w:tcPr>
          <w:p w14:paraId="44B57CE9" w14:textId="77777777" w:rsidR="008B2AD8" w:rsidRDefault="008B2AD8" w:rsidP="008B2AD8">
            <w:pPr>
              <w:rPr>
                <w:rFonts w:cs="Arial"/>
              </w:rPr>
            </w:pPr>
            <w:r>
              <w:rPr>
                <w:rFonts w:cs="Arial"/>
              </w:rPr>
              <w:t>So bewerten wir die aus den eingesetzten Verfahren erzielten Ergebnisse:</w:t>
            </w:r>
          </w:p>
          <w:p w14:paraId="0185CD57" w14:textId="77777777" w:rsidR="008B2AD8" w:rsidRDefault="008B2AD8" w:rsidP="008B2AD8">
            <w:pPr>
              <w:rPr>
                <w:rFonts w:cs="Arial"/>
                <w:color w:val="FF0000"/>
              </w:rPr>
            </w:pPr>
          </w:p>
          <w:p w14:paraId="05233C28" w14:textId="77777777" w:rsidR="008B2AD8" w:rsidRDefault="008B2AD8" w:rsidP="008B2AD8">
            <w:pPr>
              <w:rPr>
                <w:rFonts w:cs="Arial"/>
                <w:color w:val="FF0000"/>
              </w:rPr>
            </w:pPr>
          </w:p>
          <w:p w14:paraId="33C76AD4" w14:textId="77777777" w:rsidR="008B2AD8" w:rsidRDefault="008B2AD8" w:rsidP="008B2AD8">
            <w:pPr>
              <w:rPr>
                <w:rFonts w:cs="Arial"/>
              </w:rPr>
            </w:pPr>
            <w:r>
              <w:rPr>
                <w:rFonts w:cs="Arial"/>
              </w:rPr>
              <w:t>So bewerten wir die eingesetzten Verfahren:</w:t>
            </w:r>
          </w:p>
          <w:p w14:paraId="045A1102" w14:textId="77777777" w:rsidR="008B2AD8" w:rsidRDefault="008B2AD8" w:rsidP="008B2AD8">
            <w:pPr>
              <w:rPr>
                <w:rFonts w:cs="Arial"/>
              </w:rPr>
            </w:pPr>
          </w:p>
          <w:p w14:paraId="0E4B2095" w14:textId="77777777" w:rsidR="008B2AD8" w:rsidRDefault="008B2AD8" w:rsidP="008B2AD8">
            <w:pPr>
              <w:rPr>
                <w:rFonts w:cs="Arial"/>
              </w:rPr>
            </w:pPr>
          </w:p>
          <w:p w14:paraId="732D9B5A" w14:textId="77777777" w:rsidR="008B2AD8" w:rsidRDefault="008B2AD8" w:rsidP="008B2AD8">
            <w:pPr>
              <w:rPr>
                <w:rFonts w:cs="Arial"/>
              </w:rPr>
            </w:pPr>
            <w:r>
              <w:rPr>
                <w:rFonts w:cs="Arial"/>
              </w:rPr>
              <w:t>Folgendes Optimierungspotential sehen wir in diesem Qualitätsbereich:</w:t>
            </w:r>
          </w:p>
          <w:p w14:paraId="37ADBC20" w14:textId="77777777" w:rsidR="00D66C06" w:rsidRDefault="00D66C06" w:rsidP="00346259">
            <w:pPr>
              <w:rPr>
                <w:rFonts w:cs="Arial"/>
              </w:rPr>
            </w:pPr>
          </w:p>
        </w:tc>
        <w:tc>
          <w:tcPr>
            <w:tcW w:w="2699" w:type="dxa"/>
          </w:tcPr>
          <w:p w14:paraId="1F16F39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4E8AB048" w14:textId="77777777" w:rsidR="003628C7" w:rsidRPr="00314326" w:rsidRDefault="003628C7" w:rsidP="00346259">
            <w:pPr>
              <w:pStyle w:val="AnforderungenRand"/>
              <w:ind w:left="170"/>
              <w:rPr>
                <w:rFonts w:ascii="Arial Narrow" w:hAnsi="Arial Narrow" w:cs="Arial"/>
              </w:rPr>
            </w:pPr>
          </w:p>
        </w:tc>
      </w:tr>
    </w:tbl>
    <w:p w14:paraId="53B2B09A" w14:textId="77777777" w:rsidR="00D66C06" w:rsidRDefault="00D66C06" w:rsidP="00346259">
      <w:pPr>
        <w:rPr>
          <w:rFonts w:cs="Arial"/>
        </w:rPr>
      </w:pPr>
    </w:p>
    <w:p w14:paraId="092DE030" w14:textId="77777777" w:rsidR="00D66C06" w:rsidRDefault="00D66C06" w:rsidP="00346259">
      <w:pP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3FFE358E" w14:textId="77777777" w:rsidR="00D66C06" w:rsidRDefault="00D66C06" w:rsidP="00346259">
      <w:pPr>
        <w:pStyle w:val="berschrift2"/>
        <w:numPr>
          <w:ilvl w:val="0"/>
          <w:numId w:val="0"/>
        </w:numPr>
        <w:ind w:left="737"/>
        <w:rPr>
          <w:rFonts w:cs="Arial"/>
        </w:rPr>
      </w:pPr>
      <w:bookmarkStart w:id="50" w:name="_Toc174614518"/>
      <w:bookmarkStart w:id="51" w:name="_Toc174614839"/>
      <w:bookmarkStart w:id="52" w:name="_Toc174615519"/>
      <w:bookmarkStart w:id="53" w:name="_Toc173023"/>
      <w:r>
        <w:rPr>
          <w:rFonts w:cs="Arial"/>
        </w:rPr>
        <w:t>Qualitätsbereich 6 Infrastruktur</w:t>
      </w:r>
      <w:bookmarkEnd w:id="50"/>
      <w:bookmarkEnd w:id="51"/>
      <w:bookmarkEnd w:id="52"/>
      <w:bookmarkEnd w:id="53"/>
    </w:p>
    <w:p w14:paraId="16595132"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 xml:space="preserve">Definition aus dem </w:t>
      </w:r>
      <w:r w:rsidR="003B3CCD">
        <w:rPr>
          <w:b/>
          <w:bCs/>
          <w:color w:val="0033CC"/>
        </w:rPr>
        <w:t>KQB</w:t>
      </w:r>
      <w:r w:rsidRPr="003628C7">
        <w:rPr>
          <w:b/>
          <w:bCs/>
          <w:color w:val="0033CC"/>
        </w:rPr>
        <w:t>-Leitfaden für die Praxis</w:t>
      </w:r>
    </w:p>
    <w:p w14:paraId="7B8C9F03" w14:textId="77777777" w:rsidR="00D66C06" w:rsidRPr="003628C7" w:rsidRDefault="00D66C06"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3628C7">
        <w:rPr>
          <w:b/>
          <w:bCs/>
          <w:color w:val="0033CC"/>
        </w:rPr>
        <w:t xml:space="preserve">Die Infrastruktur umfasst auf der einen Seite die räumlichen, situationalen, ausstattungstechnischen, zeitlichen, materialen und medialen Bedingungen des </w:t>
      </w:r>
      <w:r w:rsidR="00833421">
        <w:rPr>
          <w:b/>
          <w:bCs/>
          <w:color w:val="0033CC"/>
        </w:rPr>
        <w:t>Beratungs</w:t>
      </w:r>
      <w:r w:rsidRPr="003628C7">
        <w:rPr>
          <w:b/>
          <w:bCs/>
          <w:color w:val="0033CC"/>
        </w:rPr>
        <w:t>kontextes. Auf der anderen Seite gehören hierzu die Arbeitsbedin</w:t>
      </w:r>
      <w:r w:rsidR="003628C7">
        <w:rPr>
          <w:b/>
          <w:bCs/>
          <w:color w:val="0033CC"/>
        </w:rPr>
        <w:softHyphen/>
      </w:r>
      <w:r w:rsidRPr="003628C7">
        <w:rPr>
          <w:b/>
          <w:bCs/>
          <w:color w:val="0033CC"/>
        </w:rPr>
        <w:t xml:space="preserve">gungen der Beschäftigten. </w:t>
      </w:r>
    </w:p>
    <w:p w14:paraId="5CBD2A9A" w14:textId="77777777" w:rsidR="00D66C06" w:rsidRPr="003628C7" w:rsidRDefault="00D66C06" w:rsidP="00346259">
      <w:pPr>
        <w:pStyle w:val="Textkrper"/>
        <w:rPr>
          <w:rFonts w:cs="Arial"/>
          <w:color w:val="0033CC"/>
        </w:rPr>
      </w:pPr>
    </w:p>
    <w:p w14:paraId="6018412B"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3B3CCD">
        <w:rPr>
          <w:rFonts w:cs="Arial"/>
          <w:color w:val="0033CC"/>
          <w:szCs w:val="20"/>
          <w:u w:val="single"/>
        </w:rPr>
        <w:t>KQB</w:t>
      </w:r>
      <w:r w:rsidRPr="003628C7">
        <w:rPr>
          <w:rFonts w:cs="Arial"/>
          <w:color w:val="0033CC"/>
          <w:szCs w:val="20"/>
          <w:u w:val="single"/>
        </w:rPr>
        <w:t xml:space="preserve"> Leitfaden für die Praxis</w:t>
      </w:r>
      <w:r w:rsidRPr="003628C7">
        <w:rPr>
          <w:rFonts w:cs="Arial"/>
          <w:color w:val="0033CC"/>
          <w:szCs w:val="20"/>
        </w:rPr>
        <w:t xml:space="preserve"> S.70f.</w:t>
      </w:r>
    </w:p>
    <w:p w14:paraId="1D88E5B1" w14:textId="77777777" w:rsidR="00D66C06" w:rsidRPr="003628C7"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27E06D53" w14:textId="77777777" w:rsidR="00D66C06" w:rsidRPr="00CE3D72" w:rsidRDefault="00D66C06" w:rsidP="00346259">
      <w:pPr>
        <w:rPr>
          <w:rFonts w:cs="Arial"/>
          <w:color w:val="0033CC"/>
        </w:rPr>
      </w:pPr>
    </w:p>
    <w:p w14:paraId="67CEE191" w14:textId="77777777" w:rsidR="00D66C06" w:rsidRDefault="00D66C06" w:rsidP="00346259">
      <w:pPr>
        <w:pStyle w:val="berschrift3"/>
        <w:numPr>
          <w:ilvl w:val="0"/>
          <w:numId w:val="0"/>
        </w:numPr>
        <w:ind w:left="720"/>
        <w:rPr>
          <w:rFonts w:cs="Arial"/>
        </w:rPr>
      </w:pPr>
      <w:bookmarkStart w:id="54" w:name="_Toc173024"/>
      <w:r>
        <w:rPr>
          <w:rFonts w:cs="Arial"/>
        </w:rPr>
        <w:t>6.1.</w:t>
      </w:r>
      <w:r>
        <w:rPr>
          <w:rFonts w:cs="Arial"/>
        </w:rPr>
        <w:tab/>
        <w:t>Angaben zu den Verfahren und Ergebnissen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5FD60E" w14:textId="77777777">
        <w:tc>
          <w:tcPr>
            <w:tcW w:w="6730" w:type="dxa"/>
          </w:tcPr>
          <w:p w14:paraId="06B05E68" w14:textId="77777777" w:rsidR="00D66C06" w:rsidRDefault="00D66C06" w:rsidP="00346259">
            <w:pPr>
              <w:rPr>
                <w:rFonts w:cs="Arial"/>
              </w:rPr>
            </w:pPr>
          </w:p>
        </w:tc>
        <w:tc>
          <w:tcPr>
            <w:tcW w:w="2699" w:type="dxa"/>
          </w:tcPr>
          <w:p w14:paraId="3722706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Kriterien für die Qualität von </w:t>
            </w:r>
            <w:r w:rsidR="00833421">
              <w:rPr>
                <w:rFonts w:ascii="Arial Narrow" w:hAnsi="Arial Narrow" w:cs="Arial"/>
              </w:rPr>
              <w:t>eigenen Beratungs</w:t>
            </w:r>
            <w:r w:rsidR="00833421">
              <w:rPr>
                <w:rFonts w:ascii="Arial Narrow" w:hAnsi="Arial Narrow" w:cs="Arial"/>
              </w:rPr>
              <w:softHyphen/>
            </w:r>
            <w:r w:rsidRPr="00314326">
              <w:rPr>
                <w:rFonts w:ascii="Arial Narrow" w:hAnsi="Arial Narrow" w:cs="Arial"/>
              </w:rPr>
              <w:t>orten und Aus</w:t>
            </w:r>
            <w:r w:rsidR="00012645">
              <w:rPr>
                <w:rFonts w:ascii="Arial Narrow" w:hAnsi="Arial Narrow" w:cs="Arial"/>
              </w:rPr>
              <w:softHyphen/>
            </w:r>
            <w:r w:rsidRPr="00314326">
              <w:rPr>
                <w:rFonts w:ascii="Arial Narrow" w:hAnsi="Arial Narrow" w:cs="Arial"/>
              </w:rPr>
              <w:t>stattungen sind definiert.</w:t>
            </w:r>
          </w:p>
          <w:p w14:paraId="3F3E26B5" w14:textId="77777777" w:rsidR="00D66C06" w:rsidRPr="00314326" w:rsidRDefault="00D66C06" w:rsidP="00346259">
            <w:pPr>
              <w:pStyle w:val="AnforderungenRand"/>
              <w:ind w:left="170"/>
              <w:rPr>
                <w:rFonts w:ascii="Arial Narrow" w:hAnsi="Arial Narrow" w:cs="Arial"/>
              </w:rPr>
            </w:pPr>
          </w:p>
        </w:tc>
      </w:tr>
    </w:tbl>
    <w:p w14:paraId="4DA3AAE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903CDAB" w14:textId="77777777">
        <w:tc>
          <w:tcPr>
            <w:tcW w:w="6730" w:type="dxa"/>
          </w:tcPr>
          <w:p w14:paraId="1AE1501E" w14:textId="77777777" w:rsidR="00D66C06" w:rsidRDefault="00D66C06" w:rsidP="00346259">
            <w:pPr>
              <w:rPr>
                <w:rFonts w:cs="Arial"/>
              </w:rPr>
            </w:pPr>
          </w:p>
        </w:tc>
        <w:tc>
          <w:tcPr>
            <w:tcW w:w="2699" w:type="dxa"/>
          </w:tcPr>
          <w:p w14:paraId="50CB58B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 xml:space="preserve">prüft </w:t>
            </w:r>
            <w:r w:rsidR="00833421">
              <w:rPr>
                <w:rFonts w:ascii="Arial Narrow" w:hAnsi="Arial Narrow" w:cs="Arial"/>
              </w:rPr>
              <w:t>die eigenen Beratungs</w:t>
            </w:r>
            <w:r w:rsidRPr="00314326">
              <w:rPr>
                <w:rFonts w:ascii="Arial Narrow" w:hAnsi="Arial Narrow" w:cs="Arial"/>
              </w:rPr>
              <w:t>orte und Aus</w:t>
            </w:r>
            <w:r w:rsidR="00012645">
              <w:rPr>
                <w:rFonts w:ascii="Arial Narrow" w:hAnsi="Arial Narrow" w:cs="Arial"/>
              </w:rPr>
              <w:softHyphen/>
            </w:r>
            <w:r w:rsidRPr="00314326">
              <w:rPr>
                <w:rFonts w:ascii="Arial Narrow" w:hAnsi="Arial Narrow" w:cs="Arial"/>
              </w:rPr>
              <w:t>stattungen regelmäßig anhand dieser Kriterien.</w:t>
            </w:r>
          </w:p>
          <w:p w14:paraId="2416C802" w14:textId="77777777" w:rsidR="00D66C06" w:rsidRPr="00314326" w:rsidRDefault="00D66C06" w:rsidP="00346259">
            <w:pPr>
              <w:pStyle w:val="AnforderungenRand"/>
              <w:ind w:left="170"/>
              <w:rPr>
                <w:rFonts w:ascii="Arial Narrow" w:hAnsi="Arial Narrow" w:cs="Arial"/>
              </w:rPr>
            </w:pPr>
          </w:p>
        </w:tc>
      </w:tr>
    </w:tbl>
    <w:p w14:paraId="41F5E3E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4578A5E" w14:textId="77777777">
        <w:tc>
          <w:tcPr>
            <w:tcW w:w="6730" w:type="dxa"/>
          </w:tcPr>
          <w:p w14:paraId="1134D309" w14:textId="77777777" w:rsidR="00D66C06" w:rsidRDefault="00D66C06" w:rsidP="00346259">
            <w:pPr>
              <w:rPr>
                <w:rFonts w:cs="Arial"/>
              </w:rPr>
            </w:pPr>
          </w:p>
        </w:tc>
        <w:tc>
          <w:tcPr>
            <w:tcW w:w="2699" w:type="dxa"/>
          </w:tcPr>
          <w:p w14:paraId="3290CA0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77A231A5" w14:textId="77777777" w:rsidR="00D66C06" w:rsidRPr="00314326" w:rsidRDefault="00D66C06" w:rsidP="00346259">
            <w:pPr>
              <w:pStyle w:val="AnforderungenRand"/>
              <w:ind w:left="170"/>
              <w:rPr>
                <w:rFonts w:ascii="Arial Narrow" w:hAnsi="Arial Narrow" w:cs="Arial"/>
              </w:rPr>
            </w:pPr>
          </w:p>
        </w:tc>
      </w:tr>
    </w:tbl>
    <w:p w14:paraId="4D6402B4"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03829F9" w14:textId="77777777">
        <w:tc>
          <w:tcPr>
            <w:tcW w:w="6730" w:type="dxa"/>
          </w:tcPr>
          <w:p w14:paraId="10C882F8" w14:textId="77777777" w:rsidR="00D66C06" w:rsidRDefault="00D66C06" w:rsidP="00346259">
            <w:pPr>
              <w:rPr>
                <w:rFonts w:cs="Arial"/>
              </w:rPr>
            </w:pPr>
          </w:p>
        </w:tc>
        <w:tc>
          <w:tcPr>
            <w:tcW w:w="2699" w:type="dxa"/>
          </w:tcPr>
          <w:p w14:paraId="775513D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w:t>
            </w:r>
            <w:r w:rsidRPr="00314326">
              <w:rPr>
                <w:rFonts w:ascii="Arial Narrow" w:hAnsi="Arial Narrow" w:cs="Arial"/>
              </w:rPr>
              <w:t>n</w:t>
            </w:r>
            <w:r w:rsidRPr="00314326">
              <w:rPr>
                <w:rFonts w:ascii="Arial Narrow" w:hAnsi="Arial Narrow" w:cs="Arial"/>
              </w:rPr>
              <w:t>hand dieser Kriterien.</w:t>
            </w:r>
          </w:p>
          <w:p w14:paraId="15E6542E" w14:textId="77777777" w:rsidR="00D66C06" w:rsidRPr="00314326" w:rsidRDefault="00D66C06" w:rsidP="00346259">
            <w:pPr>
              <w:pStyle w:val="AnforderungenRand"/>
              <w:ind w:left="170"/>
              <w:rPr>
                <w:rFonts w:ascii="Arial Narrow" w:hAnsi="Arial Narrow" w:cs="Arial"/>
              </w:rPr>
            </w:pPr>
          </w:p>
        </w:tc>
      </w:tr>
    </w:tbl>
    <w:p w14:paraId="45AF1750"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821643A" w14:textId="77777777">
        <w:tc>
          <w:tcPr>
            <w:tcW w:w="6730" w:type="dxa"/>
          </w:tcPr>
          <w:p w14:paraId="691E3A71" w14:textId="77777777" w:rsidR="00D66C06" w:rsidRDefault="00D66C06" w:rsidP="00346259">
            <w:pPr>
              <w:rPr>
                <w:rFonts w:cs="Arial"/>
              </w:rPr>
            </w:pPr>
          </w:p>
        </w:tc>
        <w:tc>
          <w:tcPr>
            <w:tcW w:w="2699" w:type="dxa"/>
          </w:tcPr>
          <w:p w14:paraId="47B4EDD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w:t>
            </w:r>
            <w:r w:rsidRPr="00314326">
              <w:rPr>
                <w:rFonts w:ascii="Arial Narrow" w:hAnsi="Arial Narrow" w:cs="Arial"/>
              </w:rPr>
              <w:t>m</w:t>
            </w:r>
            <w:r w:rsidRPr="00314326">
              <w:rPr>
                <w:rFonts w:ascii="Arial Narrow" w:hAnsi="Arial Narrow" w:cs="Arial"/>
              </w:rPr>
              <w:t>men wurden.</w:t>
            </w:r>
          </w:p>
          <w:p w14:paraId="03156DC9" w14:textId="77777777" w:rsidR="00D66C06" w:rsidRPr="00314326" w:rsidRDefault="00D66C06" w:rsidP="00346259">
            <w:pPr>
              <w:pStyle w:val="AnforderungenRand"/>
              <w:ind w:left="170"/>
              <w:rPr>
                <w:rFonts w:ascii="Arial Narrow" w:hAnsi="Arial Narrow" w:cs="Arial"/>
              </w:rPr>
            </w:pPr>
          </w:p>
        </w:tc>
      </w:tr>
    </w:tbl>
    <w:p w14:paraId="640EE55B"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33421" w14:paraId="245491E8" w14:textId="77777777" w:rsidTr="00833421">
        <w:tc>
          <w:tcPr>
            <w:tcW w:w="6730" w:type="dxa"/>
          </w:tcPr>
          <w:p w14:paraId="2A81AE33" w14:textId="77777777" w:rsidR="00833421" w:rsidRDefault="00833421" w:rsidP="005D2D25">
            <w:pPr>
              <w:rPr>
                <w:rFonts w:cs="Arial"/>
              </w:rPr>
            </w:pPr>
          </w:p>
        </w:tc>
        <w:tc>
          <w:tcPr>
            <w:tcW w:w="2699" w:type="dxa"/>
          </w:tcPr>
          <w:p w14:paraId="4C04A1B5" w14:textId="77777777" w:rsidR="00833421" w:rsidRDefault="00833421" w:rsidP="00833421">
            <w:pPr>
              <w:pStyle w:val="AnforderungenRand"/>
              <w:ind w:left="170"/>
              <w:rPr>
                <w:rFonts w:ascii="Arial Narrow" w:hAnsi="Arial Narrow" w:cs="Arial"/>
              </w:rPr>
            </w:pPr>
            <w:r w:rsidRPr="00833421">
              <w:rPr>
                <w:rFonts w:ascii="Arial Narrow" w:hAnsi="Arial Narrow" w:cs="Arial"/>
              </w:rPr>
              <w:t>Die Organisation beschreibt, wie sie darauf h</w:t>
            </w:r>
            <w:r>
              <w:rPr>
                <w:rFonts w:ascii="Arial Narrow" w:hAnsi="Arial Narrow" w:cs="Arial"/>
              </w:rPr>
              <w:t>inwirkt, dass externe Beratungsorte gegenstands- und methoden</w:t>
            </w:r>
            <w:r w:rsidRPr="00833421">
              <w:rPr>
                <w:rFonts w:ascii="Arial Narrow" w:hAnsi="Arial Narrow" w:cs="Arial"/>
              </w:rPr>
              <w:t>angemessen sind.</w:t>
            </w:r>
          </w:p>
          <w:p w14:paraId="68BC8C05" w14:textId="77777777" w:rsidR="00833421" w:rsidRPr="00833421" w:rsidRDefault="00833421" w:rsidP="00833421">
            <w:pPr>
              <w:pStyle w:val="AnforderungenRand"/>
              <w:ind w:left="170"/>
              <w:rPr>
                <w:rFonts w:ascii="Arial Narrow" w:hAnsi="Arial Narrow" w:cs="Arial"/>
              </w:rPr>
            </w:pPr>
          </w:p>
        </w:tc>
      </w:tr>
      <w:tr w:rsidR="00D66C06" w14:paraId="507C1EF7" w14:textId="77777777" w:rsidTr="00833421">
        <w:tc>
          <w:tcPr>
            <w:tcW w:w="6730" w:type="dxa"/>
          </w:tcPr>
          <w:p w14:paraId="5B6E2EF2" w14:textId="77777777" w:rsidR="00833421" w:rsidRDefault="00833421" w:rsidP="00346259">
            <w:pPr>
              <w:rPr>
                <w:rFonts w:cs="Arial"/>
              </w:rPr>
            </w:pPr>
          </w:p>
        </w:tc>
        <w:tc>
          <w:tcPr>
            <w:tcW w:w="2699" w:type="dxa"/>
          </w:tcPr>
          <w:p w14:paraId="2D0BE69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w:t>
            </w:r>
            <w:r w:rsidR="00833421">
              <w:rPr>
                <w:rFonts w:ascii="Arial Narrow" w:hAnsi="Arial Narrow" w:cs="Arial"/>
              </w:rPr>
              <w:t xml:space="preserve">arkeit und Einsatzfähigkeit von Beratungsmaterialien </w:t>
            </w:r>
            <w:r w:rsidRPr="00314326">
              <w:rPr>
                <w:rFonts w:ascii="Arial Narrow" w:hAnsi="Arial Narrow" w:cs="Arial"/>
              </w:rPr>
              <w:t>ist sichergestellt und wird r</w:t>
            </w:r>
            <w:r w:rsidRPr="00314326">
              <w:rPr>
                <w:rFonts w:ascii="Arial Narrow" w:hAnsi="Arial Narrow" w:cs="Arial"/>
              </w:rPr>
              <w:t>e</w:t>
            </w:r>
            <w:r w:rsidRPr="00314326">
              <w:rPr>
                <w:rFonts w:ascii="Arial Narrow" w:hAnsi="Arial Narrow" w:cs="Arial"/>
              </w:rPr>
              <w:t>gelmäßig überprüft.</w:t>
            </w:r>
          </w:p>
          <w:p w14:paraId="3C98E453" w14:textId="77777777" w:rsidR="00D66C06" w:rsidRPr="00314326" w:rsidRDefault="00D66C06" w:rsidP="00346259">
            <w:pPr>
              <w:pStyle w:val="AnforderungenRand"/>
              <w:ind w:left="170"/>
              <w:rPr>
                <w:rFonts w:ascii="Arial Narrow" w:hAnsi="Arial Narrow" w:cs="Arial"/>
              </w:rPr>
            </w:pPr>
          </w:p>
        </w:tc>
      </w:tr>
    </w:tbl>
    <w:p w14:paraId="44BCC944"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41FA6F1" w14:textId="77777777">
        <w:tc>
          <w:tcPr>
            <w:tcW w:w="6730" w:type="dxa"/>
          </w:tcPr>
          <w:p w14:paraId="1981FFE3" w14:textId="77777777" w:rsidR="00D66C06" w:rsidRDefault="00D66C06" w:rsidP="00346259">
            <w:pPr>
              <w:rPr>
                <w:rFonts w:cs="Arial"/>
              </w:rPr>
            </w:pPr>
          </w:p>
        </w:tc>
        <w:tc>
          <w:tcPr>
            <w:tcW w:w="2699" w:type="dxa"/>
          </w:tcPr>
          <w:p w14:paraId="2B42543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2AA4ECDD" w14:textId="77777777" w:rsidR="00D66C06" w:rsidRPr="00314326" w:rsidRDefault="00D66C06" w:rsidP="00346259">
            <w:pPr>
              <w:pStyle w:val="AnforderungenRand"/>
              <w:ind w:left="170"/>
              <w:rPr>
                <w:rFonts w:ascii="Arial Narrow" w:hAnsi="Arial Narrow" w:cs="Arial"/>
              </w:rPr>
            </w:pPr>
          </w:p>
        </w:tc>
      </w:tr>
    </w:tbl>
    <w:p w14:paraId="1D541810" w14:textId="77777777" w:rsidR="00D66C06" w:rsidRDefault="00D66C06" w:rsidP="00346259">
      <w:pPr>
        <w:rPr>
          <w:rFonts w:cs="Arial"/>
        </w:rPr>
      </w:pPr>
    </w:p>
    <w:p w14:paraId="3E2BCD3E" w14:textId="77777777" w:rsidR="00D66C06" w:rsidRDefault="00D66C06" w:rsidP="00346259">
      <w:pPr>
        <w:rPr>
          <w:rFonts w:cs="Arial"/>
        </w:rPr>
      </w:pPr>
    </w:p>
    <w:p w14:paraId="316D9C8A" w14:textId="77777777" w:rsidR="00D66C06" w:rsidRDefault="00D66C06" w:rsidP="00346259">
      <w:pPr>
        <w:pStyle w:val="berschrift3"/>
        <w:numPr>
          <w:ilvl w:val="0"/>
          <w:numId w:val="0"/>
        </w:numPr>
        <w:ind w:left="720"/>
        <w:rPr>
          <w:rFonts w:cs="Arial"/>
        </w:rPr>
      </w:pPr>
      <w:bookmarkStart w:id="55" w:name="_Toc173025"/>
      <w:r>
        <w:rPr>
          <w:rFonts w:cs="Arial"/>
        </w:rPr>
        <w:t>6.2.</w:t>
      </w:r>
      <w:r>
        <w:rPr>
          <w:rFonts w:cs="Arial"/>
        </w:rPr>
        <w:tab/>
        <w:t>Angaben zu den Bewertungen und Schlussfolgerungen</w:t>
      </w:r>
      <w:bookmarkEnd w:id="5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524A2C" w14:textId="77777777">
        <w:tc>
          <w:tcPr>
            <w:tcW w:w="6730" w:type="dxa"/>
          </w:tcPr>
          <w:p w14:paraId="551B2BE1" w14:textId="77777777" w:rsidR="008B2AD8" w:rsidRDefault="008B2AD8" w:rsidP="008B2AD8">
            <w:pPr>
              <w:rPr>
                <w:rFonts w:cs="Arial"/>
              </w:rPr>
            </w:pPr>
            <w:r>
              <w:rPr>
                <w:rFonts w:cs="Arial"/>
              </w:rPr>
              <w:t>So bewerten wir die aus den eingesetzten Verfahren erzielten Ergebnisse:</w:t>
            </w:r>
          </w:p>
          <w:p w14:paraId="0E6F3719" w14:textId="77777777" w:rsidR="008B2AD8" w:rsidRDefault="008B2AD8" w:rsidP="008B2AD8">
            <w:pPr>
              <w:rPr>
                <w:rFonts w:cs="Arial"/>
                <w:color w:val="FF0000"/>
              </w:rPr>
            </w:pPr>
          </w:p>
          <w:p w14:paraId="5BA1842F" w14:textId="77777777" w:rsidR="008B2AD8" w:rsidRDefault="008B2AD8" w:rsidP="008B2AD8">
            <w:pPr>
              <w:rPr>
                <w:rFonts w:cs="Arial"/>
                <w:color w:val="FF0000"/>
              </w:rPr>
            </w:pPr>
          </w:p>
          <w:p w14:paraId="5E58F190" w14:textId="77777777" w:rsidR="008B2AD8" w:rsidRDefault="008B2AD8" w:rsidP="008B2AD8">
            <w:pPr>
              <w:rPr>
                <w:rFonts w:cs="Arial"/>
              </w:rPr>
            </w:pPr>
            <w:r>
              <w:rPr>
                <w:rFonts w:cs="Arial"/>
              </w:rPr>
              <w:t>So bewerten wir die eingesetzten Verfahren:</w:t>
            </w:r>
          </w:p>
          <w:p w14:paraId="15381022" w14:textId="77777777" w:rsidR="008B2AD8" w:rsidRDefault="008B2AD8" w:rsidP="008B2AD8">
            <w:pPr>
              <w:rPr>
                <w:rFonts w:cs="Arial"/>
              </w:rPr>
            </w:pPr>
          </w:p>
          <w:p w14:paraId="22CFB4A1" w14:textId="77777777" w:rsidR="008B2AD8" w:rsidRDefault="008B2AD8" w:rsidP="008B2AD8">
            <w:pPr>
              <w:rPr>
                <w:rFonts w:cs="Arial"/>
              </w:rPr>
            </w:pPr>
          </w:p>
          <w:p w14:paraId="15515AE2" w14:textId="77777777" w:rsidR="008B2AD8" w:rsidRDefault="008B2AD8" w:rsidP="008B2AD8">
            <w:pPr>
              <w:rPr>
                <w:rFonts w:cs="Arial"/>
              </w:rPr>
            </w:pPr>
            <w:r>
              <w:rPr>
                <w:rFonts w:cs="Arial"/>
              </w:rPr>
              <w:t>Folgendes Optimierungspotential sehen wir in diesem Qualitätsbereich:</w:t>
            </w:r>
          </w:p>
          <w:p w14:paraId="6D185422" w14:textId="77777777" w:rsidR="00D66C06" w:rsidRDefault="00D66C06" w:rsidP="00346259">
            <w:pPr>
              <w:rPr>
                <w:rFonts w:cs="Arial"/>
              </w:rPr>
            </w:pPr>
          </w:p>
        </w:tc>
        <w:tc>
          <w:tcPr>
            <w:tcW w:w="2699" w:type="dxa"/>
          </w:tcPr>
          <w:p w14:paraId="596099D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69FB49FC" w14:textId="77777777" w:rsidR="003628C7" w:rsidRPr="00314326" w:rsidRDefault="003628C7" w:rsidP="00346259">
            <w:pPr>
              <w:pStyle w:val="AnforderungenRand"/>
              <w:ind w:left="170"/>
              <w:rPr>
                <w:rFonts w:ascii="Arial Narrow" w:hAnsi="Arial Narrow" w:cs="Arial"/>
              </w:rPr>
            </w:pPr>
          </w:p>
        </w:tc>
      </w:tr>
    </w:tbl>
    <w:p w14:paraId="37F45CF7" w14:textId="77777777" w:rsidR="00D66C06" w:rsidRDefault="00D66C06" w:rsidP="00346259"/>
    <w:p w14:paraId="349F478C" w14:textId="77777777" w:rsidR="00D66C06" w:rsidRDefault="00D66C06" w:rsidP="00346259">
      <w:p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5D889B34" w14:textId="77777777" w:rsidR="00D66C06" w:rsidRDefault="00D66C06" w:rsidP="00346259">
      <w:pPr>
        <w:pStyle w:val="berschrift2"/>
        <w:numPr>
          <w:ilvl w:val="0"/>
          <w:numId w:val="0"/>
        </w:numPr>
        <w:ind w:left="737"/>
        <w:rPr>
          <w:rFonts w:cs="Arial"/>
        </w:rPr>
      </w:pPr>
      <w:bookmarkStart w:id="56" w:name="_Toc174614519"/>
      <w:bookmarkStart w:id="57" w:name="_Toc174614840"/>
      <w:bookmarkStart w:id="58" w:name="_Toc174615520"/>
      <w:bookmarkStart w:id="59" w:name="_Toc173026"/>
      <w:r>
        <w:rPr>
          <w:rFonts w:cs="Arial"/>
        </w:rPr>
        <w:t>Qualitätsbereich 7 Führung</w:t>
      </w:r>
      <w:bookmarkEnd w:id="56"/>
      <w:bookmarkEnd w:id="57"/>
      <w:bookmarkEnd w:id="58"/>
      <w:bookmarkEnd w:id="59"/>
    </w:p>
    <w:p w14:paraId="5CB6EF75"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 xml:space="preserve">Definition aus dem </w:t>
      </w:r>
      <w:r w:rsidR="003B3CCD">
        <w:rPr>
          <w:b/>
          <w:bCs/>
          <w:color w:val="0033CC"/>
        </w:rPr>
        <w:t>KQB</w:t>
      </w:r>
      <w:r w:rsidRPr="003628C7">
        <w:rPr>
          <w:b/>
          <w:bCs/>
          <w:color w:val="0033CC"/>
        </w:rPr>
        <w:t>-Leitfaden für die Praxis</w:t>
      </w:r>
    </w:p>
    <w:p w14:paraId="710D45F9" w14:textId="77777777" w:rsidR="00D66C06" w:rsidRPr="003628C7"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w:t>
      </w:r>
      <w:r w:rsidR="003628C7">
        <w:rPr>
          <w:b/>
          <w:bCs/>
          <w:color w:val="0033CC"/>
        </w:rPr>
        <w:t>r</w:t>
      </w:r>
      <w:r w:rsidR="003628C7">
        <w:rPr>
          <w:b/>
          <w:bCs/>
          <w:color w:val="0033CC"/>
        </w:rPr>
        <w:t>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w:t>
      </w:r>
      <w:r w:rsidRPr="003628C7">
        <w:rPr>
          <w:b/>
          <w:bCs/>
          <w:color w:val="0033CC"/>
        </w:rPr>
        <w:t>r</w:t>
      </w:r>
      <w:r w:rsidRPr="003628C7">
        <w:rPr>
          <w:b/>
          <w:bCs/>
          <w:color w:val="0033CC"/>
        </w:rPr>
        <w:t>beitshandeln. Leitung und Führung können auf verschiedenen organisatio</w:t>
      </w:r>
      <w:r w:rsidR="003628C7">
        <w:rPr>
          <w:b/>
          <w:bCs/>
          <w:color w:val="0033CC"/>
        </w:rPr>
        <w:softHyphen/>
      </w:r>
      <w:r w:rsidRPr="003628C7">
        <w:rPr>
          <w:b/>
          <w:bCs/>
          <w:color w:val="0033CC"/>
        </w:rPr>
        <w:t>nalen Ebenen angesiedelt sein und wahrgenommen werden.</w:t>
      </w:r>
    </w:p>
    <w:p w14:paraId="254265EF" w14:textId="77777777" w:rsidR="00D66C06" w:rsidRPr="003628C7" w:rsidRDefault="00D66C06" w:rsidP="00346259">
      <w:pPr>
        <w:pStyle w:val="Textkrper"/>
        <w:rPr>
          <w:rFonts w:cs="Arial"/>
          <w:color w:val="0033CC"/>
        </w:rPr>
      </w:pPr>
    </w:p>
    <w:p w14:paraId="7F4D3AB1"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3B3CCD">
        <w:rPr>
          <w:rFonts w:cs="Arial"/>
          <w:color w:val="0033CC"/>
          <w:szCs w:val="20"/>
          <w:u w:val="single"/>
        </w:rPr>
        <w:t>KQB</w:t>
      </w:r>
      <w:r w:rsidRPr="003628C7">
        <w:rPr>
          <w:rFonts w:cs="Arial"/>
          <w:color w:val="0033CC"/>
          <w:szCs w:val="20"/>
          <w:u w:val="single"/>
        </w:rPr>
        <w:t xml:space="preserve"> Leitfaden für die Praxis</w:t>
      </w:r>
      <w:r w:rsidRPr="003628C7">
        <w:rPr>
          <w:rFonts w:cs="Arial"/>
          <w:color w:val="0033CC"/>
          <w:szCs w:val="20"/>
        </w:rPr>
        <w:t xml:space="preserve"> S.72f.</w:t>
      </w:r>
    </w:p>
    <w:p w14:paraId="50D19355" w14:textId="77777777" w:rsidR="00D66C06" w:rsidRPr="003628C7"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130E079D" w14:textId="77777777" w:rsidR="00D66C06" w:rsidRPr="00CE3D72" w:rsidRDefault="00D66C06" w:rsidP="00346259">
      <w:pPr>
        <w:rPr>
          <w:rFonts w:cs="Arial"/>
          <w:color w:val="0033CC"/>
        </w:rPr>
      </w:pPr>
    </w:p>
    <w:p w14:paraId="1C46BC72" w14:textId="77777777" w:rsidR="00D66C06" w:rsidRDefault="00D66C06" w:rsidP="00346259">
      <w:pPr>
        <w:pStyle w:val="berschrift3"/>
        <w:numPr>
          <w:ilvl w:val="0"/>
          <w:numId w:val="0"/>
        </w:numPr>
        <w:ind w:left="720"/>
        <w:rPr>
          <w:rFonts w:cs="Arial"/>
        </w:rPr>
      </w:pPr>
      <w:bookmarkStart w:id="60" w:name="_Toc173027"/>
      <w:r>
        <w:rPr>
          <w:rFonts w:cs="Arial"/>
        </w:rPr>
        <w:t>7.1.</w:t>
      </w:r>
      <w:r>
        <w:rPr>
          <w:rFonts w:cs="Arial"/>
        </w:rPr>
        <w:tab/>
        <w:t>Angaben zu den Verfahren und Ergebnissen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6D7800" w14:textId="77777777">
        <w:tc>
          <w:tcPr>
            <w:tcW w:w="6730" w:type="dxa"/>
          </w:tcPr>
          <w:p w14:paraId="60B833E9" w14:textId="77777777" w:rsidR="00D66C06" w:rsidRDefault="00D66C06" w:rsidP="00346259">
            <w:pPr>
              <w:rPr>
                <w:rFonts w:cs="Arial"/>
              </w:rPr>
            </w:pPr>
          </w:p>
        </w:tc>
        <w:tc>
          <w:tcPr>
            <w:tcW w:w="2699" w:type="dxa"/>
          </w:tcPr>
          <w:p w14:paraId="15AC4AF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w:t>
            </w:r>
            <w:r w:rsidRPr="00314326">
              <w:rPr>
                <w:rFonts w:ascii="Arial Narrow" w:hAnsi="Arial Narrow" w:cs="Arial"/>
              </w:rPr>
              <w:t>e</w:t>
            </w:r>
            <w:r w:rsidRPr="00314326">
              <w:rPr>
                <w:rFonts w:ascii="Arial Narrow" w:hAnsi="Arial Narrow" w:cs="Arial"/>
              </w:rPr>
              <w:t>stellt.</w:t>
            </w:r>
          </w:p>
          <w:p w14:paraId="0DC486A1" w14:textId="77777777" w:rsidR="00D66C06" w:rsidRPr="00314326" w:rsidRDefault="00D66C06" w:rsidP="00346259">
            <w:pPr>
              <w:pStyle w:val="AnforderungenRand"/>
              <w:ind w:left="170"/>
              <w:rPr>
                <w:rFonts w:ascii="Arial Narrow" w:hAnsi="Arial Narrow" w:cs="Arial"/>
              </w:rPr>
            </w:pPr>
          </w:p>
        </w:tc>
      </w:tr>
    </w:tbl>
    <w:p w14:paraId="4DA1639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EFE81D" w14:textId="77777777">
        <w:tc>
          <w:tcPr>
            <w:tcW w:w="6730" w:type="dxa"/>
          </w:tcPr>
          <w:p w14:paraId="4376EF59" w14:textId="77777777" w:rsidR="00D66C06" w:rsidRDefault="00D66C06" w:rsidP="00346259">
            <w:pPr>
              <w:rPr>
                <w:rFonts w:cs="Arial"/>
              </w:rPr>
            </w:pPr>
          </w:p>
        </w:tc>
        <w:tc>
          <w:tcPr>
            <w:tcW w:w="2699" w:type="dxa"/>
          </w:tcPr>
          <w:p w14:paraId="44C9127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w:t>
            </w:r>
            <w:r w:rsidRPr="00314326">
              <w:rPr>
                <w:rFonts w:ascii="Arial Narrow" w:hAnsi="Arial Narrow" w:cs="Arial"/>
              </w:rPr>
              <w:t>r</w:t>
            </w:r>
            <w:r w:rsidRPr="00314326">
              <w:rPr>
                <w:rFonts w:ascii="Arial Narrow" w:hAnsi="Arial Narrow" w:cs="Arial"/>
              </w:rPr>
              <w:t>schriftlicht.</w:t>
            </w:r>
          </w:p>
          <w:p w14:paraId="70D5E645" w14:textId="77777777" w:rsidR="00D66C06" w:rsidRPr="00314326" w:rsidRDefault="00D66C06" w:rsidP="00346259">
            <w:pPr>
              <w:pStyle w:val="AnforderungenRand"/>
              <w:ind w:left="170"/>
              <w:rPr>
                <w:rFonts w:ascii="Arial Narrow" w:hAnsi="Arial Narrow" w:cs="Arial"/>
              </w:rPr>
            </w:pPr>
          </w:p>
        </w:tc>
      </w:tr>
    </w:tbl>
    <w:p w14:paraId="06A894E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86A7B2" w14:textId="77777777">
        <w:tc>
          <w:tcPr>
            <w:tcW w:w="6730" w:type="dxa"/>
          </w:tcPr>
          <w:p w14:paraId="0C6518C5" w14:textId="77777777" w:rsidR="00D66C06" w:rsidRDefault="00D66C06" w:rsidP="00346259">
            <w:pPr>
              <w:rPr>
                <w:rFonts w:cs="Arial"/>
              </w:rPr>
            </w:pPr>
          </w:p>
        </w:tc>
        <w:tc>
          <w:tcPr>
            <w:tcW w:w="2699" w:type="dxa"/>
          </w:tcPr>
          <w:p w14:paraId="1D73EF8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03B98742" w14:textId="77777777" w:rsidR="00D66C06" w:rsidRPr="00314326" w:rsidRDefault="00D66C06" w:rsidP="00346259">
            <w:pPr>
              <w:pStyle w:val="AnforderungenRand"/>
              <w:ind w:left="170"/>
              <w:rPr>
                <w:rFonts w:ascii="Arial Narrow" w:hAnsi="Arial Narrow" w:cs="Arial"/>
              </w:rPr>
            </w:pPr>
          </w:p>
        </w:tc>
      </w:tr>
    </w:tbl>
    <w:p w14:paraId="6BDC44C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651F9B" w14:textId="77777777">
        <w:tc>
          <w:tcPr>
            <w:tcW w:w="6730" w:type="dxa"/>
          </w:tcPr>
          <w:p w14:paraId="7C46B24C" w14:textId="77777777" w:rsidR="00D66C06" w:rsidRDefault="00D66C06" w:rsidP="00346259">
            <w:pPr>
              <w:rPr>
                <w:rFonts w:cs="Arial"/>
              </w:rPr>
            </w:pPr>
          </w:p>
        </w:tc>
        <w:tc>
          <w:tcPr>
            <w:tcW w:w="2699" w:type="dxa"/>
          </w:tcPr>
          <w:p w14:paraId="3F32F62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w:t>
            </w:r>
            <w:r w:rsidRPr="00314326">
              <w:rPr>
                <w:rFonts w:ascii="Arial Narrow" w:hAnsi="Arial Narrow" w:cs="Arial"/>
              </w:rPr>
              <w:t>m</w:t>
            </w:r>
            <w:r w:rsidRPr="00314326">
              <w:rPr>
                <w:rFonts w:ascii="Arial Narrow" w:hAnsi="Arial Narrow" w:cs="Arial"/>
              </w:rPr>
              <w:t>munikation und Inform</w:t>
            </w:r>
            <w:r w:rsidRPr="00314326">
              <w:rPr>
                <w:rFonts w:ascii="Arial Narrow" w:hAnsi="Arial Narrow" w:cs="Arial"/>
              </w:rPr>
              <w:t>a</w:t>
            </w:r>
            <w:r w:rsidRPr="00314326">
              <w:rPr>
                <w:rFonts w:ascii="Arial Narrow" w:hAnsi="Arial Narrow" w:cs="Arial"/>
              </w:rPr>
              <w:t>tion sind beschrieben und eingeführt.</w:t>
            </w:r>
          </w:p>
          <w:p w14:paraId="21195F2E" w14:textId="77777777" w:rsidR="00D66C06" w:rsidRPr="00314326" w:rsidRDefault="00D66C06" w:rsidP="00346259">
            <w:pPr>
              <w:pStyle w:val="AnforderungenRand"/>
              <w:ind w:left="170"/>
              <w:rPr>
                <w:rFonts w:ascii="Arial Narrow" w:hAnsi="Arial Narrow" w:cs="Arial"/>
              </w:rPr>
            </w:pPr>
          </w:p>
        </w:tc>
      </w:tr>
    </w:tbl>
    <w:p w14:paraId="737A6A7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1ECBEC" w14:textId="77777777">
        <w:tc>
          <w:tcPr>
            <w:tcW w:w="6730" w:type="dxa"/>
          </w:tcPr>
          <w:p w14:paraId="3A53BD1C" w14:textId="77777777" w:rsidR="00D66C06" w:rsidRDefault="00D66C06" w:rsidP="00346259">
            <w:pPr>
              <w:rPr>
                <w:rFonts w:cs="Arial"/>
              </w:rPr>
            </w:pPr>
          </w:p>
        </w:tc>
        <w:tc>
          <w:tcPr>
            <w:tcW w:w="2699" w:type="dxa"/>
          </w:tcPr>
          <w:p w14:paraId="398ABF8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w:t>
            </w:r>
            <w:r w:rsidRPr="00314326">
              <w:rPr>
                <w:rFonts w:ascii="Arial Narrow" w:hAnsi="Arial Narrow" w:cs="Arial"/>
              </w:rPr>
              <w:t>f</w:t>
            </w:r>
            <w:r w:rsidRPr="00314326">
              <w:rPr>
                <w:rFonts w:ascii="Arial Narrow" w:hAnsi="Arial Narrow" w:cs="Arial"/>
              </w:rPr>
              <w:t>fen, dokumentiert und überprüft.</w:t>
            </w:r>
          </w:p>
          <w:p w14:paraId="1AE173A9" w14:textId="77777777" w:rsidR="00D66C06" w:rsidRPr="00314326" w:rsidRDefault="00D66C06" w:rsidP="00346259">
            <w:pPr>
              <w:pStyle w:val="AnforderungenRand"/>
              <w:ind w:left="170"/>
              <w:rPr>
                <w:rFonts w:ascii="Arial Narrow" w:hAnsi="Arial Narrow" w:cs="Arial"/>
              </w:rPr>
            </w:pPr>
          </w:p>
        </w:tc>
      </w:tr>
    </w:tbl>
    <w:p w14:paraId="7681F90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788CEA6" w14:textId="77777777">
        <w:tc>
          <w:tcPr>
            <w:tcW w:w="6730" w:type="dxa"/>
          </w:tcPr>
          <w:p w14:paraId="733C12CE" w14:textId="77777777" w:rsidR="00D66C06" w:rsidRDefault="00D66C06" w:rsidP="00346259">
            <w:pPr>
              <w:rPr>
                <w:rFonts w:cs="Arial"/>
              </w:rPr>
            </w:pPr>
          </w:p>
        </w:tc>
        <w:tc>
          <w:tcPr>
            <w:tcW w:w="2699" w:type="dxa"/>
          </w:tcPr>
          <w:p w14:paraId="62AA53C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3B5C1B1C" w14:textId="77777777" w:rsidR="00D66C06" w:rsidRPr="00314326" w:rsidRDefault="00D66C06" w:rsidP="00346259">
            <w:pPr>
              <w:pStyle w:val="AnforderungenRand"/>
              <w:ind w:left="170"/>
              <w:rPr>
                <w:rFonts w:ascii="Arial Narrow" w:hAnsi="Arial Narrow" w:cs="Arial"/>
              </w:rPr>
            </w:pPr>
          </w:p>
        </w:tc>
      </w:tr>
    </w:tbl>
    <w:p w14:paraId="366C891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08AB2A" w14:textId="77777777">
        <w:tc>
          <w:tcPr>
            <w:tcW w:w="6730" w:type="dxa"/>
          </w:tcPr>
          <w:p w14:paraId="7CD47944" w14:textId="77777777" w:rsidR="00D66C06" w:rsidRDefault="00D66C06" w:rsidP="00346259">
            <w:pPr>
              <w:rPr>
                <w:rFonts w:cs="Arial"/>
              </w:rPr>
            </w:pPr>
          </w:p>
        </w:tc>
        <w:tc>
          <w:tcPr>
            <w:tcW w:w="2699" w:type="dxa"/>
          </w:tcPr>
          <w:p w14:paraId="7E3D293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0B628157" w14:textId="77777777" w:rsidR="00D66C06" w:rsidRPr="00314326" w:rsidRDefault="00D66C06" w:rsidP="00346259">
            <w:pPr>
              <w:pStyle w:val="AnforderungenRand"/>
              <w:ind w:left="170"/>
              <w:rPr>
                <w:rFonts w:ascii="Arial Narrow" w:hAnsi="Arial Narrow" w:cs="Arial"/>
              </w:rPr>
            </w:pPr>
          </w:p>
        </w:tc>
      </w:tr>
    </w:tbl>
    <w:p w14:paraId="309B4BD1" w14:textId="77777777" w:rsidR="00D66C06" w:rsidRDefault="00D66C06" w:rsidP="00346259">
      <w:pPr>
        <w:rPr>
          <w:rFonts w:cs="Arial"/>
        </w:rPr>
      </w:pPr>
    </w:p>
    <w:p w14:paraId="50B8576F" w14:textId="77777777" w:rsidR="00D66C06" w:rsidRDefault="00D66C06" w:rsidP="00346259">
      <w:pPr>
        <w:pStyle w:val="berschrift3"/>
        <w:numPr>
          <w:ilvl w:val="0"/>
          <w:numId w:val="0"/>
        </w:numPr>
        <w:ind w:left="720"/>
        <w:rPr>
          <w:rFonts w:cs="Arial"/>
        </w:rPr>
      </w:pPr>
      <w:bookmarkStart w:id="61" w:name="_Toc173028"/>
      <w:r>
        <w:rPr>
          <w:rFonts w:cs="Arial"/>
        </w:rPr>
        <w:t>7.2.</w:t>
      </w:r>
      <w:r>
        <w:rPr>
          <w:rFonts w:cs="Arial"/>
        </w:rPr>
        <w:tab/>
        <w:t>Angaben zu den Bewertungen und Schlussfolgerungen</w:t>
      </w:r>
      <w:bookmarkEnd w:id="6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C241FB5" w14:textId="77777777">
        <w:tc>
          <w:tcPr>
            <w:tcW w:w="6730" w:type="dxa"/>
          </w:tcPr>
          <w:p w14:paraId="4AFF143E" w14:textId="77777777" w:rsidR="008B2AD8" w:rsidRDefault="008B2AD8" w:rsidP="008B2AD8">
            <w:pPr>
              <w:rPr>
                <w:rFonts w:cs="Arial"/>
              </w:rPr>
            </w:pPr>
            <w:r>
              <w:rPr>
                <w:rFonts w:cs="Arial"/>
              </w:rPr>
              <w:t>So bewerten wir die aus den eingesetzten Verfahren erzielten Ergebnisse:</w:t>
            </w:r>
          </w:p>
          <w:p w14:paraId="36B85CF9" w14:textId="77777777" w:rsidR="008B2AD8" w:rsidRDefault="008B2AD8" w:rsidP="008B2AD8">
            <w:pPr>
              <w:rPr>
                <w:rFonts w:cs="Arial"/>
                <w:color w:val="FF0000"/>
              </w:rPr>
            </w:pPr>
          </w:p>
          <w:p w14:paraId="59D39D1D" w14:textId="77777777" w:rsidR="008B2AD8" w:rsidRDefault="008B2AD8" w:rsidP="008B2AD8">
            <w:pPr>
              <w:rPr>
                <w:rFonts w:cs="Arial"/>
                <w:color w:val="FF0000"/>
              </w:rPr>
            </w:pPr>
          </w:p>
          <w:p w14:paraId="263F4784" w14:textId="77777777" w:rsidR="008B2AD8" w:rsidRDefault="008B2AD8" w:rsidP="008B2AD8">
            <w:pPr>
              <w:rPr>
                <w:rFonts w:cs="Arial"/>
              </w:rPr>
            </w:pPr>
            <w:r>
              <w:rPr>
                <w:rFonts w:cs="Arial"/>
              </w:rPr>
              <w:t>So bewerten wir die eingesetzten Verfahren:</w:t>
            </w:r>
          </w:p>
          <w:p w14:paraId="64A74E98" w14:textId="77777777" w:rsidR="008B2AD8" w:rsidRDefault="008B2AD8" w:rsidP="008B2AD8">
            <w:pPr>
              <w:rPr>
                <w:rFonts w:cs="Arial"/>
              </w:rPr>
            </w:pPr>
          </w:p>
          <w:p w14:paraId="017F0D8A" w14:textId="77777777" w:rsidR="008B2AD8" w:rsidRDefault="008B2AD8" w:rsidP="008B2AD8">
            <w:pPr>
              <w:rPr>
                <w:rFonts w:cs="Arial"/>
              </w:rPr>
            </w:pPr>
          </w:p>
          <w:p w14:paraId="02372554" w14:textId="77777777" w:rsidR="008B2AD8" w:rsidRDefault="008B2AD8" w:rsidP="008B2AD8">
            <w:pPr>
              <w:rPr>
                <w:rFonts w:cs="Arial"/>
              </w:rPr>
            </w:pPr>
            <w:r>
              <w:rPr>
                <w:rFonts w:cs="Arial"/>
              </w:rPr>
              <w:t>Folgendes Optimierungspotential sehen wir in diesem Qualitätsbereich:</w:t>
            </w:r>
          </w:p>
          <w:p w14:paraId="189FB1DB" w14:textId="77777777" w:rsidR="00D66C06" w:rsidRDefault="00D66C06" w:rsidP="00346259">
            <w:pPr>
              <w:rPr>
                <w:rFonts w:cs="Arial"/>
              </w:rPr>
            </w:pPr>
          </w:p>
        </w:tc>
        <w:tc>
          <w:tcPr>
            <w:tcW w:w="2699" w:type="dxa"/>
          </w:tcPr>
          <w:p w14:paraId="4176CF3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05F892CB" w14:textId="77777777" w:rsidR="00F95493" w:rsidRPr="00314326" w:rsidRDefault="00F95493" w:rsidP="00346259">
            <w:pPr>
              <w:pStyle w:val="AnforderungenRand"/>
              <w:ind w:left="170"/>
              <w:rPr>
                <w:rFonts w:ascii="Arial Narrow" w:hAnsi="Arial Narrow" w:cs="Arial"/>
              </w:rPr>
            </w:pPr>
          </w:p>
        </w:tc>
      </w:tr>
    </w:tbl>
    <w:p w14:paraId="00E131CF" w14:textId="77777777" w:rsidR="00D66C06" w:rsidRDefault="00D66C06" w:rsidP="00346259">
      <w:pPr>
        <w:rPr>
          <w:rFonts w:cs="Arial"/>
        </w:rPr>
      </w:pPr>
    </w:p>
    <w:p w14:paraId="5A407783"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7635C7F6" w14:textId="77777777" w:rsidR="00D66C06" w:rsidRDefault="00D66C06" w:rsidP="00346259">
      <w:pPr>
        <w:pStyle w:val="berschrift2"/>
        <w:numPr>
          <w:ilvl w:val="0"/>
          <w:numId w:val="0"/>
        </w:numPr>
        <w:ind w:left="737"/>
        <w:rPr>
          <w:rFonts w:cs="Arial"/>
        </w:rPr>
      </w:pPr>
      <w:bookmarkStart w:id="62" w:name="_Toc174614520"/>
      <w:bookmarkStart w:id="63" w:name="_Toc174614841"/>
      <w:bookmarkStart w:id="64" w:name="_Toc174615521"/>
      <w:bookmarkStart w:id="65" w:name="_Toc173029"/>
      <w:r>
        <w:rPr>
          <w:rFonts w:cs="Arial"/>
        </w:rPr>
        <w:t>Qualitätsbereich 8 Personal</w:t>
      </w:r>
      <w:bookmarkEnd w:id="62"/>
      <w:bookmarkEnd w:id="63"/>
      <w:bookmarkEnd w:id="64"/>
      <w:bookmarkEnd w:id="65"/>
    </w:p>
    <w:p w14:paraId="084518D7" w14:textId="77777777" w:rsidR="00D66C06" w:rsidRPr="00F95493" w:rsidRDefault="00D66C06" w:rsidP="00346259">
      <w:pPr>
        <w:pBdr>
          <w:top w:val="single" w:sz="4" w:space="1" w:color="auto"/>
          <w:left w:val="single" w:sz="4" w:space="4" w:color="auto"/>
          <w:bottom w:val="single" w:sz="4" w:space="1" w:color="auto"/>
          <w:right w:val="single" w:sz="4" w:space="4" w:color="auto"/>
        </w:pBdr>
        <w:rPr>
          <w:b/>
          <w:bCs/>
          <w:color w:val="0033CC"/>
        </w:rPr>
      </w:pPr>
      <w:r w:rsidRPr="00F95493">
        <w:rPr>
          <w:b/>
          <w:bCs/>
          <w:color w:val="0033CC"/>
        </w:rPr>
        <w:t xml:space="preserve">Definition aus dem </w:t>
      </w:r>
      <w:r w:rsidR="003B3CCD">
        <w:rPr>
          <w:b/>
          <w:bCs/>
          <w:color w:val="0033CC"/>
        </w:rPr>
        <w:t>KQB</w:t>
      </w:r>
      <w:r w:rsidRPr="00F95493">
        <w:rPr>
          <w:b/>
          <w:bCs/>
          <w:color w:val="0033CC"/>
        </w:rPr>
        <w:t>-Leitfaden für die Praxis</w:t>
      </w:r>
    </w:p>
    <w:p w14:paraId="5DD695F1" w14:textId="77777777" w:rsidR="00D66C06" w:rsidRPr="00F95493"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95493">
        <w:rPr>
          <w:b/>
          <w:bCs/>
          <w:color w:val="0033CC"/>
        </w:rPr>
        <w:t>Der Qualitätsbereich Personal umfasst alle Maßnahmen in Personalplanung, Personaleinsatz und Personalentwicklung. Dabei sind die Verwirklichung des Leitbildes, die Erreichung der Entwicklungsziele der Organisation und die E</w:t>
      </w:r>
      <w:r w:rsidRPr="00F95493">
        <w:rPr>
          <w:b/>
          <w:bCs/>
          <w:color w:val="0033CC"/>
        </w:rPr>
        <w:t>r</w:t>
      </w:r>
      <w:r w:rsidRPr="00F95493">
        <w:rPr>
          <w:b/>
          <w:bCs/>
          <w:color w:val="0033CC"/>
        </w:rPr>
        <w:t>füllung der spezifischen arbeitsplatz- und funktionsbezogenen Aufgaben der Bezugspunkt. Personalentwicklung meint die berufliche, persönliche und soziale Entfaltung des hauptberuflichen Personals. Sie richtet sich darüber hi</w:t>
      </w:r>
      <w:r w:rsidRPr="00F95493">
        <w:rPr>
          <w:b/>
          <w:bCs/>
          <w:color w:val="0033CC"/>
        </w:rPr>
        <w:t>n</w:t>
      </w:r>
      <w:r w:rsidRPr="00F95493">
        <w:rPr>
          <w:b/>
          <w:bCs/>
          <w:color w:val="0033CC"/>
        </w:rPr>
        <w:t>aus auf die Integration von Mitarbeiterinnen und Mitarbeitern sowie auf die Förderung von Kooperationsfähigkeit. Zur Personalentwicklung gehören auch die Förderung und Fort</w:t>
      </w:r>
      <w:r w:rsidR="00833421">
        <w:rPr>
          <w:b/>
          <w:bCs/>
          <w:color w:val="0033CC"/>
        </w:rPr>
        <w:t>bildung</w:t>
      </w:r>
      <w:r w:rsidRPr="00F95493">
        <w:rPr>
          <w:b/>
          <w:bCs/>
          <w:color w:val="0033CC"/>
        </w:rPr>
        <w:t xml:space="preserve"> der freiberuflichen und ehrenamtlichen Mita</w:t>
      </w:r>
      <w:r w:rsidRPr="00F95493">
        <w:rPr>
          <w:b/>
          <w:bCs/>
          <w:color w:val="0033CC"/>
        </w:rPr>
        <w:t>r</w:t>
      </w:r>
      <w:r w:rsidRPr="00F95493">
        <w:rPr>
          <w:b/>
          <w:bCs/>
          <w:color w:val="0033CC"/>
        </w:rPr>
        <w:t>beiterinnen und Mitarbeiter.</w:t>
      </w:r>
    </w:p>
    <w:p w14:paraId="0C433457" w14:textId="77777777" w:rsidR="00D66C06" w:rsidRPr="00F95493" w:rsidRDefault="00D66C06" w:rsidP="00346259">
      <w:pPr>
        <w:pStyle w:val="Textkrper"/>
        <w:rPr>
          <w:rFonts w:cs="Arial"/>
          <w:color w:val="0033CC"/>
        </w:rPr>
      </w:pPr>
    </w:p>
    <w:p w14:paraId="093BB5C4" w14:textId="77777777" w:rsidR="00D66C06" w:rsidRPr="00F95493"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3B3CCD">
        <w:rPr>
          <w:rFonts w:cs="Arial"/>
          <w:color w:val="0033CC"/>
          <w:szCs w:val="20"/>
          <w:u w:val="single"/>
        </w:rPr>
        <w:t>KQB</w:t>
      </w:r>
      <w:r w:rsidRPr="00F95493">
        <w:rPr>
          <w:rFonts w:cs="Arial"/>
          <w:color w:val="0033CC"/>
          <w:szCs w:val="20"/>
          <w:u w:val="single"/>
        </w:rPr>
        <w:t xml:space="preserve"> Leitfaden für die Praxis</w:t>
      </w:r>
      <w:r w:rsidRPr="00F95493">
        <w:rPr>
          <w:rFonts w:cs="Arial"/>
          <w:color w:val="0033CC"/>
          <w:szCs w:val="20"/>
        </w:rPr>
        <w:t xml:space="preserve"> S.74f.</w:t>
      </w:r>
    </w:p>
    <w:p w14:paraId="52B8D09B" w14:textId="77777777" w:rsidR="00D66C06" w:rsidRPr="00F95493"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F95493">
        <w:rPr>
          <w:rFonts w:cs="Arial"/>
          <w:color w:val="0033CC"/>
        </w:rPr>
        <w:t>.</w:t>
      </w:r>
    </w:p>
    <w:p w14:paraId="1727B130" w14:textId="77777777" w:rsidR="00D66C06" w:rsidRPr="00CE3D72" w:rsidRDefault="00D66C06" w:rsidP="00346259">
      <w:pPr>
        <w:rPr>
          <w:rFonts w:cs="Arial"/>
          <w:color w:val="0033CC"/>
        </w:rPr>
      </w:pPr>
    </w:p>
    <w:p w14:paraId="68C540F9" w14:textId="77777777" w:rsidR="00D66C06" w:rsidRDefault="00D66C06" w:rsidP="00346259">
      <w:pPr>
        <w:pStyle w:val="berschrift3"/>
        <w:numPr>
          <w:ilvl w:val="0"/>
          <w:numId w:val="0"/>
        </w:numPr>
        <w:ind w:left="720"/>
        <w:rPr>
          <w:rFonts w:cs="Arial"/>
        </w:rPr>
      </w:pPr>
      <w:bookmarkStart w:id="66" w:name="_Toc173030"/>
      <w:r>
        <w:rPr>
          <w:rFonts w:cs="Arial"/>
        </w:rPr>
        <w:t>8.1.</w:t>
      </w:r>
      <w:r>
        <w:rPr>
          <w:rFonts w:cs="Arial"/>
        </w:rPr>
        <w:tab/>
        <w:t>Angaben zu den Verfahren und Ergebnissen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F60DA5" w14:textId="77777777">
        <w:tc>
          <w:tcPr>
            <w:tcW w:w="6730" w:type="dxa"/>
          </w:tcPr>
          <w:p w14:paraId="725A75AF" w14:textId="77777777" w:rsidR="00D66C06" w:rsidRDefault="00D66C06" w:rsidP="00346259">
            <w:pPr>
              <w:rPr>
                <w:rFonts w:cs="Arial"/>
              </w:rPr>
            </w:pPr>
          </w:p>
        </w:tc>
        <w:tc>
          <w:tcPr>
            <w:tcW w:w="2699" w:type="dxa"/>
          </w:tcPr>
          <w:p w14:paraId="1361A3A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 f</w:t>
            </w:r>
            <w:r w:rsidR="00F95493" w:rsidRPr="00314326">
              <w:rPr>
                <w:rFonts w:ascii="Arial Narrow" w:hAnsi="Arial Narrow" w:cs="Arial"/>
              </w:rPr>
              <w:t>ür die Arbeitsplätze/</w:t>
            </w:r>
            <w:r w:rsidRPr="00314326">
              <w:rPr>
                <w:rFonts w:ascii="Arial Narrow" w:hAnsi="Arial Narrow" w:cs="Arial"/>
              </w:rPr>
              <w:t>Funktions</w:t>
            </w:r>
            <w:r w:rsidR="00012645">
              <w:rPr>
                <w:rFonts w:ascii="Arial Narrow" w:hAnsi="Arial Narrow" w:cs="Arial"/>
              </w:rPr>
              <w:softHyphen/>
            </w:r>
            <w:r w:rsidRPr="00314326">
              <w:rPr>
                <w:rFonts w:ascii="Arial Narrow" w:hAnsi="Arial Narrow" w:cs="Arial"/>
              </w:rPr>
              <w:t>stellen s</w:t>
            </w:r>
            <w:r w:rsidR="00F95493" w:rsidRPr="00314326">
              <w:rPr>
                <w:rFonts w:ascii="Arial Narrow" w:hAnsi="Arial Narrow" w:cs="Arial"/>
              </w:rPr>
              <w:t>ind vorhanden und werden fortge</w:t>
            </w:r>
            <w:r w:rsidR="00012645">
              <w:rPr>
                <w:rFonts w:ascii="Arial Narrow" w:hAnsi="Arial Narrow" w:cs="Arial"/>
              </w:rPr>
              <w:softHyphen/>
            </w:r>
            <w:r w:rsidRPr="00314326">
              <w:rPr>
                <w:rFonts w:ascii="Arial Narrow" w:hAnsi="Arial Narrow" w:cs="Arial"/>
              </w:rPr>
              <w:t>schrieben.</w:t>
            </w:r>
          </w:p>
          <w:p w14:paraId="23CEFE14" w14:textId="77777777" w:rsidR="00D66C06" w:rsidRPr="00314326" w:rsidRDefault="00D66C06" w:rsidP="00346259">
            <w:pPr>
              <w:pStyle w:val="AnforderungenRand"/>
              <w:ind w:left="170"/>
              <w:rPr>
                <w:rFonts w:ascii="Arial Narrow" w:hAnsi="Arial Narrow" w:cs="Arial"/>
              </w:rPr>
            </w:pPr>
          </w:p>
        </w:tc>
      </w:tr>
    </w:tbl>
    <w:p w14:paraId="38765E9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55AFCD" w14:textId="77777777">
        <w:tc>
          <w:tcPr>
            <w:tcW w:w="6730" w:type="dxa"/>
          </w:tcPr>
          <w:p w14:paraId="3018878D" w14:textId="77777777" w:rsidR="00D66C06" w:rsidRDefault="00D66C06" w:rsidP="00346259">
            <w:pPr>
              <w:rPr>
                <w:rFonts w:cs="Arial"/>
              </w:rPr>
            </w:pPr>
          </w:p>
        </w:tc>
        <w:tc>
          <w:tcPr>
            <w:tcW w:w="2699" w:type="dxa"/>
          </w:tcPr>
          <w:p w14:paraId="3814EFE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w:t>
            </w:r>
            <w:r w:rsidRPr="00314326">
              <w:rPr>
                <w:rFonts w:ascii="Arial Narrow" w:hAnsi="Arial Narrow" w:cs="Arial"/>
              </w:rPr>
              <w:t>k</w:t>
            </w:r>
            <w:r w:rsidRPr="00314326">
              <w:rPr>
                <w:rFonts w:ascii="Arial Narrow" w:hAnsi="Arial Narrow" w:cs="Arial"/>
              </w:rPr>
              <w:t>tualisiert.</w:t>
            </w:r>
          </w:p>
          <w:p w14:paraId="16438BC5" w14:textId="77777777" w:rsidR="00D66C06" w:rsidRPr="00314326" w:rsidRDefault="00D66C06" w:rsidP="00346259">
            <w:pPr>
              <w:pStyle w:val="AnforderungenRand"/>
              <w:ind w:left="170"/>
              <w:rPr>
                <w:rFonts w:ascii="Arial Narrow" w:hAnsi="Arial Narrow" w:cs="Arial"/>
              </w:rPr>
            </w:pPr>
          </w:p>
        </w:tc>
      </w:tr>
    </w:tbl>
    <w:p w14:paraId="4A461DE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6E6B39" w14:textId="77777777">
        <w:tc>
          <w:tcPr>
            <w:tcW w:w="6730" w:type="dxa"/>
          </w:tcPr>
          <w:p w14:paraId="7EF5AC89" w14:textId="77777777" w:rsidR="00D66C06" w:rsidRDefault="00D66C06" w:rsidP="00346259">
            <w:pPr>
              <w:rPr>
                <w:rFonts w:cs="Arial"/>
              </w:rPr>
            </w:pPr>
          </w:p>
        </w:tc>
        <w:tc>
          <w:tcPr>
            <w:tcW w:w="2699" w:type="dxa"/>
          </w:tcPr>
          <w:p w14:paraId="31E8F58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511F723D" w14:textId="77777777" w:rsidR="00D66C06" w:rsidRPr="00314326" w:rsidRDefault="00D66C06" w:rsidP="00346259">
            <w:pPr>
              <w:pStyle w:val="AnforderungenRand"/>
              <w:ind w:left="170"/>
              <w:rPr>
                <w:rFonts w:ascii="Arial Narrow" w:hAnsi="Arial Narrow" w:cs="Arial"/>
              </w:rPr>
            </w:pPr>
          </w:p>
        </w:tc>
      </w:tr>
    </w:tbl>
    <w:p w14:paraId="2D14341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72259DB" w14:textId="77777777">
        <w:tc>
          <w:tcPr>
            <w:tcW w:w="6730" w:type="dxa"/>
          </w:tcPr>
          <w:p w14:paraId="7B1FFE2B" w14:textId="77777777" w:rsidR="00D66C06" w:rsidRDefault="00D66C06" w:rsidP="00346259">
            <w:pPr>
              <w:rPr>
                <w:rFonts w:cs="Arial"/>
              </w:rPr>
            </w:pPr>
          </w:p>
        </w:tc>
        <w:tc>
          <w:tcPr>
            <w:tcW w:w="2699" w:type="dxa"/>
          </w:tcPr>
          <w:p w14:paraId="1566BC5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215363A4" w14:textId="77777777" w:rsidR="00D66C06" w:rsidRPr="00314326" w:rsidRDefault="00D66C06" w:rsidP="00346259">
            <w:pPr>
              <w:pStyle w:val="AnforderungenRand"/>
              <w:ind w:left="170"/>
              <w:rPr>
                <w:rFonts w:ascii="Arial Narrow" w:hAnsi="Arial Narrow" w:cs="Arial"/>
              </w:rPr>
            </w:pPr>
          </w:p>
        </w:tc>
      </w:tr>
    </w:tbl>
    <w:p w14:paraId="1BDDE0C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558A642" w14:textId="77777777">
        <w:tc>
          <w:tcPr>
            <w:tcW w:w="6730" w:type="dxa"/>
          </w:tcPr>
          <w:p w14:paraId="2A05114E" w14:textId="77777777" w:rsidR="00D66C06" w:rsidRDefault="00D66C06" w:rsidP="00346259">
            <w:pPr>
              <w:rPr>
                <w:rFonts w:cs="Arial"/>
              </w:rPr>
            </w:pPr>
          </w:p>
        </w:tc>
        <w:tc>
          <w:tcPr>
            <w:tcW w:w="2699" w:type="dxa"/>
          </w:tcPr>
          <w:p w14:paraId="1F759D1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systematische For</w:t>
            </w:r>
            <w:r w:rsidRPr="00314326">
              <w:rPr>
                <w:rFonts w:ascii="Arial Narrow" w:hAnsi="Arial Narrow" w:cs="Arial"/>
              </w:rPr>
              <w:t>t</w:t>
            </w:r>
            <w:r w:rsidR="00833421">
              <w:rPr>
                <w:rFonts w:ascii="Arial Narrow" w:hAnsi="Arial Narrow" w:cs="Arial"/>
              </w:rPr>
              <w:t>bild</w:t>
            </w:r>
            <w:r w:rsidR="003B3CCD">
              <w:rPr>
                <w:rFonts w:ascii="Arial Narrow" w:hAnsi="Arial Narrow" w:cs="Arial"/>
              </w:rPr>
              <w:t>ung</w:t>
            </w:r>
            <w:r w:rsidRPr="00314326">
              <w:rPr>
                <w:rFonts w:ascii="Arial Narrow" w:hAnsi="Arial Narrow" w:cs="Arial"/>
              </w:rPr>
              <w:t>splanung für alle Beschäftigten</w:t>
            </w:r>
            <w:r w:rsidRPr="00314326">
              <w:rPr>
                <w:rFonts w:ascii="Arial Narrow" w:hAnsi="Arial Narrow" w:cs="Arial"/>
              </w:rPr>
              <w:softHyphen/>
              <w:t>gruppen liegt vor.</w:t>
            </w:r>
          </w:p>
          <w:p w14:paraId="7E18B805" w14:textId="77777777" w:rsidR="00D66C06" w:rsidRPr="00314326" w:rsidRDefault="00D66C06" w:rsidP="00346259">
            <w:pPr>
              <w:pStyle w:val="AnforderungenRand"/>
              <w:ind w:left="170"/>
              <w:rPr>
                <w:rFonts w:ascii="Arial Narrow" w:hAnsi="Arial Narrow" w:cs="Arial"/>
              </w:rPr>
            </w:pPr>
          </w:p>
        </w:tc>
      </w:tr>
    </w:tbl>
    <w:p w14:paraId="04EEF0F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AF0DD3B" w14:textId="77777777">
        <w:tc>
          <w:tcPr>
            <w:tcW w:w="6730" w:type="dxa"/>
          </w:tcPr>
          <w:p w14:paraId="5DA010E5" w14:textId="77777777" w:rsidR="00D66C06" w:rsidRDefault="00D66C06" w:rsidP="00346259">
            <w:pPr>
              <w:rPr>
                <w:rFonts w:cs="Arial"/>
              </w:rPr>
            </w:pPr>
          </w:p>
        </w:tc>
        <w:tc>
          <w:tcPr>
            <w:tcW w:w="2699" w:type="dxa"/>
          </w:tcPr>
          <w:p w14:paraId="60B50C1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Fort</w:t>
            </w:r>
            <w:r w:rsidR="00833421">
              <w:rPr>
                <w:rFonts w:ascii="Arial Narrow" w:hAnsi="Arial Narrow" w:cs="Arial"/>
              </w:rPr>
              <w:t>bild</w:t>
            </w:r>
            <w:r w:rsidR="003B3CCD">
              <w:rPr>
                <w:rFonts w:ascii="Arial Narrow" w:hAnsi="Arial Narrow" w:cs="Arial"/>
              </w:rPr>
              <w:t>ung</w:t>
            </w:r>
            <w:r w:rsidRPr="00314326">
              <w:rPr>
                <w:rFonts w:ascii="Arial Narrow" w:hAnsi="Arial Narrow" w:cs="Arial"/>
              </w:rPr>
              <w:t xml:space="preserve"> wird angeb</w:t>
            </w:r>
            <w:r w:rsidRPr="00314326">
              <w:rPr>
                <w:rFonts w:ascii="Arial Narrow" w:hAnsi="Arial Narrow" w:cs="Arial"/>
              </w:rPr>
              <w:t>o</w:t>
            </w:r>
            <w:r w:rsidRPr="00314326">
              <w:rPr>
                <w:rFonts w:ascii="Arial Narrow" w:hAnsi="Arial Narrow" w:cs="Arial"/>
              </w:rPr>
              <w:t>ten, dokumentiert und ausgewertet.</w:t>
            </w:r>
          </w:p>
          <w:p w14:paraId="1C9E9618" w14:textId="77777777" w:rsidR="00D66C06" w:rsidRPr="00314326" w:rsidRDefault="00D66C06" w:rsidP="00346259">
            <w:pPr>
              <w:pStyle w:val="AnforderungenRand"/>
              <w:ind w:left="170"/>
              <w:rPr>
                <w:rFonts w:ascii="Arial Narrow" w:hAnsi="Arial Narrow" w:cs="Arial"/>
              </w:rPr>
            </w:pPr>
          </w:p>
        </w:tc>
      </w:tr>
    </w:tbl>
    <w:p w14:paraId="5563D0F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3BFF59" w14:textId="77777777">
        <w:tc>
          <w:tcPr>
            <w:tcW w:w="6730" w:type="dxa"/>
          </w:tcPr>
          <w:p w14:paraId="7155485B" w14:textId="77777777" w:rsidR="00D66C06" w:rsidRDefault="00D66C06" w:rsidP="00346259">
            <w:pPr>
              <w:rPr>
                <w:rFonts w:cs="Arial"/>
              </w:rPr>
            </w:pPr>
          </w:p>
        </w:tc>
        <w:tc>
          <w:tcPr>
            <w:tcW w:w="2699" w:type="dxa"/>
          </w:tcPr>
          <w:p w14:paraId="6FC5D21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regelmäßig aktuali</w:t>
            </w:r>
            <w:r w:rsidR="00012645">
              <w:rPr>
                <w:rFonts w:ascii="Arial Narrow" w:hAnsi="Arial Narrow" w:cs="Arial"/>
              </w:rPr>
              <w:softHyphen/>
            </w:r>
            <w:r w:rsidRPr="00314326">
              <w:rPr>
                <w:rFonts w:ascii="Arial Narrow" w:hAnsi="Arial Narrow" w:cs="Arial"/>
              </w:rPr>
              <w:t>sierte Datei der freiberuf</w:t>
            </w:r>
            <w:r w:rsidR="00012645">
              <w:rPr>
                <w:rFonts w:ascii="Arial Narrow" w:hAnsi="Arial Narrow" w:cs="Arial"/>
              </w:rPr>
              <w:softHyphen/>
            </w:r>
            <w:r w:rsidRPr="00314326">
              <w:rPr>
                <w:rFonts w:ascii="Arial Narrow" w:hAnsi="Arial Narrow" w:cs="Arial"/>
              </w:rPr>
              <w:t>lichen Mitarbeiter/innen ist vorhanden.</w:t>
            </w:r>
          </w:p>
          <w:p w14:paraId="13192F65" w14:textId="77777777" w:rsidR="00D66C06" w:rsidRPr="00314326" w:rsidRDefault="00D66C06" w:rsidP="00346259">
            <w:pPr>
              <w:pStyle w:val="AnforderungenRand"/>
              <w:ind w:left="170"/>
              <w:rPr>
                <w:rFonts w:ascii="Arial Narrow" w:hAnsi="Arial Narrow" w:cs="Arial"/>
              </w:rPr>
            </w:pPr>
          </w:p>
        </w:tc>
      </w:tr>
    </w:tbl>
    <w:p w14:paraId="40BFC20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85C21E" w14:textId="77777777">
        <w:tc>
          <w:tcPr>
            <w:tcW w:w="6730" w:type="dxa"/>
          </w:tcPr>
          <w:p w14:paraId="1782CE46" w14:textId="77777777" w:rsidR="00D66C06" w:rsidRDefault="00D66C06" w:rsidP="00346259">
            <w:pPr>
              <w:rPr>
                <w:rFonts w:cs="Arial"/>
              </w:rPr>
            </w:pPr>
          </w:p>
        </w:tc>
        <w:tc>
          <w:tcPr>
            <w:tcW w:w="2699" w:type="dxa"/>
          </w:tcPr>
          <w:p w14:paraId="10301D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20E6FD07" w14:textId="77777777" w:rsidR="00D66C06" w:rsidRPr="00314326" w:rsidRDefault="00D66C06" w:rsidP="00346259">
            <w:pPr>
              <w:pStyle w:val="AnforderungenRand"/>
              <w:ind w:left="170"/>
              <w:rPr>
                <w:rFonts w:ascii="Arial Narrow" w:hAnsi="Arial Narrow" w:cs="Arial"/>
              </w:rPr>
            </w:pPr>
          </w:p>
        </w:tc>
      </w:tr>
    </w:tbl>
    <w:p w14:paraId="1E74EB2B" w14:textId="77777777" w:rsidR="00D66C06" w:rsidRDefault="00D66C06" w:rsidP="00346259">
      <w:pPr>
        <w:rPr>
          <w:rFonts w:cs="Arial"/>
        </w:rPr>
      </w:pPr>
    </w:p>
    <w:p w14:paraId="066E842D" w14:textId="77777777" w:rsidR="00D66C06" w:rsidRDefault="00D66C06" w:rsidP="00346259">
      <w:pPr>
        <w:pStyle w:val="berschrift3"/>
        <w:numPr>
          <w:ilvl w:val="0"/>
          <w:numId w:val="0"/>
        </w:numPr>
        <w:ind w:left="720"/>
        <w:rPr>
          <w:rFonts w:cs="Arial"/>
        </w:rPr>
      </w:pPr>
      <w:bookmarkStart w:id="67" w:name="_Toc173031"/>
      <w:r>
        <w:rPr>
          <w:rFonts w:cs="Arial"/>
        </w:rPr>
        <w:t>8.2.</w:t>
      </w:r>
      <w:r>
        <w:rPr>
          <w:rFonts w:cs="Arial"/>
        </w:rPr>
        <w:tab/>
        <w:t>Angaben zu den Bewertungen und Schlussfolgerungen</w:t>
      </w:r>
      <w:bookmarkEnd w:id="6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04F7435" w14:textId="77777777">
        <w:tc>
          <w:tcPr>
            <w:tcW w:w="6730" w:type="dxa"/>
          </w:tcPr>
          <w:p w14:paraId="58D164A0" w14:textId="77777777" w:rsidR="008B2AD8" w:rsidRDefault="008B2AD8" w:rsidP="008B2AD8">
            <w:pPr>
              <w:rPr>
                <w:rFonts w:cs="Arial"/>
              </w:rPr>
            </w:pPr>
            <w:r>
              <w:rPr>
                <w:rFonts w:cs="Arial"/>
              </w:rPr>
              <w:t>So bewerten wir die aus den eingesetzten Verfahren erzielten Ergebnisse:</w:t>
            </w:r>
          </w:p>
          <w:p w14:paraId="740E2364" w14:textId="77777777" w:rsidR="008B2AD8" w:rsidRDefault="008B2AD8" w:rsidP="008B2AD8">
            <w:pPr>
              <w:rPr>
                <w:rFonts w:cs="Arial"/>
                <w:color w:val="FF0000"/>
              </w:rPr>
            </w:pPr>
          </w:p>
          <w:p w14:paraId="5D70A84A" w14:textId="77777777" w:rsidR="008B2AD8" w:rsidRDefault="008B2AD8" w:rsidP="008B2AD8">
            <w:pPr>
              <w:rPr>
                <w:rFonts w:cs="Arial"/>
                <w:color w:val="FF0000"/>
              </w:rPr>
            </w:pPr>
          </w:p>
          <w:p w14:paraId="45F50D8D" w14:textId="77777777" w:rsidR="008B2AD8" w:rsidRDefault="008B2AD8" w:rsidP="008B2AD8">
            <w:pPr>
              <w:rPr>
                <w:rFonts w:cs="Arial"/>
              </w:rPr>
            </w:pPr>
            <w:r>
              <w:rPr>
                <w:rFonts w:cs="Arial"/>
              </w:rPr>
              <w:t>So bewerten wir die eingesetzten Verfahren:</w:t>
            </w:r>
          </w:p>
          <w:p w14:paraId="6515BEED" w14:textId="77777777" w:rsidR="008B2AD8" w:rsidRDefault="008B2AD8" w:rsidP="008B2AD8">
            <w:pPr>
              <w:rPr>
                <w:rFonts w:cs="Arial"/>
              </w:rPr>
            </w:pPr>
          </w:p>
          <w:p w14:paraId="0E4A68BC" w14:textId="77777777" w:rsidR="008B2AD8" w:rsidRDefault="008B2AD8" w:rsidP="008B2AD8">
            <w:pPr>
              <w:rPr>
                <w:rFonts w:cs="Arial"/>
              </w:rPr>
            </w:pPr>
          </w:p>
          <w:p w14:paraId="57A0B795" w14:textId="77777777" w:rsidR="008B2AD8" w:rsidRDefault="008B2AD8" w:rsidP="008B2AD8">
            <w:pPr>
              <w:rPr>
                <w:rFonts w:cs="Arial"/>
              </w:rPr>
            </w:pPr>
            <w:r>
              <w:rPr>
                <w:rFonts w:cs="Arial"/>
              </w:rPr>
              <w:t>Folgendes Optimierungspotential sehen wir in diesem Qualitätsbereich:</w:t>
            </w:r>
          </w:p>
          <w:p w14:paraId="4BAFAD50" w14:textId="77777777" w:rsidR="00D66C06" w:rsidRDefault="00D66C06" w:rsidP="00346259">
            <w:pPr>
              <w:rPr>
                <w:rFonts w:cs="Arial"/>
              </w:rPr>
            </w:pPr>
          </w:p>
        </w:tc>
        <w:tc>
          <w:tcPr>
            <w:tcW w:w="2699" w:type="dxa"/>
          </w:tcPr>
          <w:p w14:paraId="2D98BC4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577B4D40" w14:textId="77777777" w:rsidR="00D66C06" w:rsidRPr="00314326" w:rsidRDefault="00D66C06" w:rsidP="00346259">
            <w:pPr>
              <w:pStyle w:val="AnforderungenRand"/>
              <w:ind w:left="170"/>
              <w:rPr>
                <w:rFonts w:ascii="Arial Narrow" w:hAnsi="Arial Narrow" w:cs="Arial"/>
              </w:rPr>
            </w:pPr>
          </w:p>
        </w:tc>
      </w:tr>
    </w:tbl>
    <w:p w14:paraId="7329D491" w14:textId="77777777" w:rsidR="00D66C06" w:rsidRDefault="00D66C06" w:rsidP="00346259"/>
    <w:p w14:paraId="26CCAB2C" w14:textId="77777777" w:rsidR="00D66C06" w:rsidRDefault="00D66C06" w:rsidP="00346259">
      <w:p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14CF916D" w14:textId="77777777" w:rsidR="00D66C06" w:rsidRDefault="00D66C06" w:rsidP="00346259">
      <w:pPr>
        <w:pStyle w:val="berschrift2"/>
        <w:numPr>
          <w:ilvl w:val="0"/>
          <w:numId w:val="0"/>
        </w:numPr>
        <w:ind w:left="737"/>
        <w:rPr>
          <w:rFonts w:cs="Arial"/>
        </w:rPr>
      </w:pPr>
      <w:bookmarkStart w:id="68" w:name="_Toc174614521"/>
      <w:bookmarkStart w:id="69" w:name="_Toc174614842"/>
      <w:bookmarkStart w:id="70" w:name="_Toc174615522"/>
      <w:bookmarkStart w:id="71" w:name="_Toc173032"/>
      <w:r>
        <w:rPr>
          <w:rFonts w:cs="Arial"/>
        </w:rPr>
        <w:t>Qualitätsbereich 9 Controlling</w:t>
      </w:r>
      <w:bookmarkEnd w:id="68"/>
      <w:bookmarkEnd w:id="69"/>
      <w:bookmarkEnd w:id="70"/>
      <w:bookmarkEnd w:id="71"/>
    </w:p>
    <w:p w14:paraId="7A0ABF49"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095958AC"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Das Controlling umfasst sämtliche Maßnahmen, die dazu dienen, den Grad der Erreichung der Ziele einer Organisation zu überprüfen und auf dieser Grundl</w:t>
      </w:r>
      <w:r w:rsidRPr="00A54D51">
        <w:rPr>
          <w:b/>
          <w:bCs/>
          <w:color w:val="0033CC"/>
        </w:rPr>
        <w:t>a</w:t>
      </w:r>
      <w:r w:rsidRPr="00A54D51">
        <w:rPr>
          <w:b/>
          <w:bCs/>
          <w:color w:val="0033CC"/>
        </w:rPr>
        <w:t>ge Steuerungsentscheidungen zu erarbeiten. Es werden Kennziffern und Kennzahlen sowie inhaltliche Indikatoren definiert, begründet und ermittelt, mit denen die effektive und effiziente Leistungserbringung der Gesamtorgan</w:t>
      </w:r>
      <w:r w:rsidRPr="00A54D51">
        <w:rPr>
          <w:b/>
          <w:bCs/>
          <w:color w:val="0033CC"/>
        </w:rPr>
        <w:t>i</w:t>
      </w:r>
      <w:r w:rsidRPr="00A54D51">
        <w:rPr>
          <w:b/>
          <w:bCs/>
          <w:color w:val="0033CC"/>
        </w:rPr>
        <w:t xml:space="preserve">sation sowie einzelner </w:t>
      </w:r>
      <w:r w:rsidR="00833421">
        <w:rPr>
          <w:b/>
          <w:bCs/>
          <w:color w:val="0033CC"/>
        </w:rPr>
        <w:t>Beratungs</w:t>
      </w:r>
      <w:r w:rsidRPr="00A54D51">
        <w:rPr>
          <w:b/>
          <w:bCs/>
          <w:color w:val="0033CC"/>
        </w:rPr>
        <w:t>- und Arbeitsbereiche analysiert und bewertet werden, so dass Konsequenzen gezogen werden können.</w:t>
      </w:r>
    </w:p>
    <w:p w14:paraId="43AB696B" w14:textId="77777777" w:rsidR="00D66C06" w:rsidRPr="00A54D51" w:rsidRDefault="00D66C06" w:rsidP="00346259">
      <w:pPr>
        <w:pStyle w:val="Textkrper"/>
        <w:rPr>
          <w:rFonts w:cs="Arial"/>
          <w:color w:val="0033CC"/>
        </w:rPr>
      </w:pPr>
    </w:p>
    <w:p w14:paraId="21F80AC9"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S.76f.</w:t>
      </w:r>
    </w:p>
    <w:p w14:paraId="43C27D7D" w14:textId="77777777" w:rsidR="00D66C06" w:rsidRPr="00A54D51"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1754EE4B" w14:textId="77777777" w:rsidR="00D66C06" w:rsidRPr="00CE3D72" w:rsidRDefault="00D66C06" w:rsidP="00346259">
      <w:pPr>
        <w:rPr>
          <w:rFonts w:cs="Arial"/>
          <w:color w:val="0033CC"/>
        </w:rPr>
      </w:pPr>
    </w:p>
    <w:p w14:paraId="30466A78" w14:textId="77777777" w:rsidR="00D66C06" w:rsidRDefault="00D66C06" w:rsidP="00346259">
      <w:pPr>
        <w:pStyle w:val="berschrift3"/>
        <w:numPr>
          <w:ilvl w:val="0"/>
          <w:numId w:val="0"/>
        </w:numPr>
        <w:ind w:left="720"/>
        <w:rPr>
          <w:rFonts w:cs="Arial"/>
        </w:rPr>
      </w:pPr>
      <w:bookmarkStart w:id="72" w:name="_Toc173033"/>
      <w:r>
        <w:rPr>
          <w:rFonts w:cs="Arial"/>
        </w:rPr>
        <w:t>9.1.</w:t>
      </w:r>
      <w:r>
        <w:rPr>
          <w:rFonts w:cs="Arial"/>
        </w:rPr>
        <w:tab/>
        <w:t>Angaben zu den Verfahren und Ergebnissen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42CAB30" w14:textId="77777777">
        <w:tc>
          <w:tcPr>
            <w:tcW w:w="6730" w:type="dxa"/>
          </w:tcPr>
          <w:p w14:paraId="186F526A" w14:textId="77777777" w:rsidR="00D66C06" w:rsidRDefault="00D66C06" w:rsidP="00346259">
            <w:pPr>
              <w:rPr>
                <w:rFonts w:cs="Arial"/>
              </w:rPr>
            </w:pPr>
          </w:p>
        </w:tc>
        <w:tc>
          <w:tcPr>
            <w:tcW w:w="2699" w:type="dxa"/>
          </w:tcPr>
          <w:p w14:paraId="01B977A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 dokumentiertes Berichtswesen zu releva</w:t>
            </w:r>
            <w:r w:rsidRPr="00314326">
              <w:rPr>
                <w:rFonts w:ascii="Arial Narrow" w:hAnsi="Arial Narrow" w:cs="Arial"/>
              </w:rPr>
              <w:t>n</w:t>
            </w:r>
            <w:r w:rsidRPr="00314326">
              <w:rPr>
                <w:rFonts w:ascii="Arial Narrow" w:hAnsi="Arial Narrow" w:cs="Arial"/>
              </w:rPr>
              <w:t>ten, begründeten Spez</w:t>
            </w:r>
            <w:r w:rsidRPr="00314326">
              <w:rPr>
                <w:rFonts w:ascii="Arial Narrow" w:hAnsi="Arial Narrow" w:cs="Arial"/>
              </w:rPr>
              <w:t>i</w:t>
            </w:r>
            <w:r w:rsidRPr="00314326">
              <w:rPr>
                <w:rFonts w:ascii="Arial Narrow" w:hAnsi="Arial Narrow" w:cs="Arial"/>
              </w:rPr>
              <w:t>fikationen ist eingeführt.</w:t>
            </w:r>
          </w:p>
          <w:p w14:paraId="43306F5A" w14:textId="77777777" w:rsidR="00D66C06" w:rsidRPr="00314326" w:rsidRDefault="00D66C06" w:rsidP="00346259">
            <w:pPr>
              <w:pStyle w:val="AnforderungenRand"/>
              <w:ind w:left="170"/>
              <w:rPr>
                <w:rFonts w:ascii="Arial Narrow" w:hAnsi="Arial Narrow" w:cs="Arial"/>
              </w:rPr>
            </w:pPr>
          </w:p>
        </w:tc>
      </w:tr>
    </w:tbl>
    <w:p w14:paraId="30B0129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E396277" w14:textId="77777777">
        <w:tc>
          <w:tcPr>
            <w:tcW w:w="6730" w:type="dxa"/>
          </w:tcPr>
          <w:p w14:paraId="6DC66054" w14:textId="77777777" w:rsidR="00D66C06" w:rsidRDefault="00D66C06" w:rsidP="00346259">
            <w:pPr>
              <w:rPr>
                <w:rFonts w:cs="Arial"/>
              </w:rPr>
            </w:pPr>
          </w:p>
        </w:tc>
        <w:tc>
          <w:tcPr>
            <w:tcW w:w="2699" w:type="dxa"/>
          </w:tcPr>
          <w:p w14:paraId="6E6A742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04F786F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27026B0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22CFF010" w14:textId="77777777" w:rsidR="00D66C06" w:rsidRPr="00314326" w:rsidRDefault="00D66C06" w:rsidP="00346259">
            <w:pPr>
              <w:pStyle w:val="AnforderungenRand"/>
              <w:ind w:left="170"/>
              <w:rPr>
                <w:rFonts w:ascii="Arial Narrow" w:hAnsi="Arial Narrow" w:cs="Arial"/>
              </w:rPr>
            </w:pPr>
          </w:p>
        </w:tc>
      </w:tr>
    </w:tbl>
    <w:p w14:paraId="1A83421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ABAF715" w14:textId="77777777">
        <w:tc>
          <w:tcPr>
            <w:tcW w:w="6730" w:type="dxa"/>
          </w:tcPr>
          <w:p w14:paraId="388BB53D" w14:textId="77777777" w:rsidR="00D66C06" w:rsidRDefault="00D66C06" w:rsidP="00346259">
            <w:pPr>
              <w:rPr>
                <w:rFonts w:cs="Arial"/>
              </w:rPr>
            </w:pPr>
          </w:p>
        </w:tc>
        <w:tc>
          <w:tcPr>
            <w:tcW w:w="2699" w:type="dxa"/>
          </w:tcPr>
          <w:p w14:paraId="62B4BE2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eingesetzten Ver</w:t>
            </w:r>
            <w:r w:rsidR="00012645">
              <w:rPr>
                <w:rFonts w:ascii="Arial Narrow" w:hAnsi="Arial Narrow" w:cs="Arial"/>
              </w:rPr>
              <w:softHyphen/>
              <w:t>fahren der finanziellen Unter</w:t>
            </w:r>
            <w:r w:rsidRPr="00314326">
              <w:rPr>
                <w:rFonts w:ascii="Arial Narrow" w:hAnsi="Arial Narrow" w:cs="Arial"/>
              </w:rPr>
              <w:t>nehmensführung sind beschrieben und begründet, Gesicht</w:t>
            </w:r>
            <w:r w:rsidRPr="00314326">
              <w:rPr>
                <w:rFonts w:ascii="Arial Narrow" w:hAnsi="Arial Narrow" w:cs="Arial"/>
              </w:rPr>
              <w:t>s</w:t>
            </w:r>
            <w:r w:rsidRPr="00314326">
              <w:rPr>
                <w:rFonts w:ascii="Arial Narrow" w:hAnsi="Arial Narrow" w:cs="Arial"/>
              </w:rPr>
              <w:t>punkte der Wirtschaf</w:t>
            </w:r>
            <w:r w:rsidRPr="00314326">
              <w:rPr>
                <w:rFonts w:ascii="Arial Narrow" w:hAnsi="Arial Narrow" w:cs="Arial"/>
              </w:rPr>
              <w:t>t</w:t>
            </w:r>
            <w:r w:rsidRPr="00314326">
              <w:rPr>
                <w:rFonts w:ascii="Arial Narrow" w:hAnsi="Arial Narrow" w:cs="Arial"/>
              </w:rPr>
              <w:t>lichkeit werden beachtet.</w:t>
            </w:r>
          </w:p>
          <w:p w14:paraId="4AF09618" w14:textId="77777777" w:rsidR="00D66C06" w:rsidRPr="00314326" w:rsidRDefault="00D66C06" w:rsidP="00346259">
            <w:pPr>
              <w:pStyle w:val="AnforderungenRand"/>
              <w:ind w:left="170"/>
              <w:rPr>
                <w:rFonts w:ascii="Arial Narrow" w:hAnsi="Arial Narrow" w:cs="Arial"/>
              </w:rPr>
            </w:pPr>
          </w:p>
        </w:tc>
      </w:tr>
    </w:tbl>
    <w:p w14:paraId="41A5845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E103A6" w14:textId="77777777">
        <w:tc>
          <w:tcPr>
            <w:tcW w:w="6730" w:type="dxa"/>
          </w:tcPr>
          <w:p w14:paraId="05D3FCA5" w14:textId="77777777" w:rsidR="00D66C06" w:rsidRDefault="00D66C06" w:rsidP="00346259">
            <w:pPr>
              <w:rPr>
                <w:rFonts w:cs="Arial"/>
              </w:rPr>
            </w:pPr>
          </w:p>
        </w:tc>
        <w:tc>
          <w:tcPr>
            <w:tcW w:w="2699" w:type="dxa"/>
          </w:tcPr>
          <w:p w14:paraId="308FE809" w14:textId="77777777" w:rsidR="00012645" w:rsidRDefault="00D66C06" w:rsidP="00346259">
            <w:pPr>
              <w:pStyle w:val="AnforderungenRand"/>
              <w:ind w:left="170"/>
              <w:rPr>
                <w:rFonts w:ascii="Arial Narrow" w:hAnsi="Arial Narrow" w:cs="Arial"/>
              </w:rPr>
            </w:pPr>
            <w:r w:rsidRPr="00314326">
              <w:rPr>
                <w:rFonts w:ascii="Arial Narrow" w:hAnsi="Arial Narrow" w:cs="Arial"/>
              </w:rPr>
              <w:t>Interne Prüfungen zur Funktionsweise des Unternehmens finden r</w:t>
            </w:r>
            <w:r w:rsidRPr="00314326">
              <w:rPr>
                <w:rFonts w:ascii="Arial Narrow" w:hAnsi="Arial Narrow" w:cs="Arial"/>
              </w:rPr>
              <w:t>e</w:t>
            </w:r>
            <w:r w:rsidRPr="00314326">
              <w:rPr>
                <w:rFonts w:ascii="Arial Narrow" w:hAnsi="Arial Narrow" w:cs="Arial"/>
              </w:rPr>
              <w:t xml:space="preserve">gelmäßig statt. </w:t>
            </w:r>
          </w:p>
          <w:p w14:paraId="1BC56D8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aus den Prüfergebnissen werden gezogen.</w:t>
            </w:r>
          </w:p>
          <w:p w14:paraId="00086A42" w14:textId="77777777" w:rsidR="00D66C06" w:rsidRPr="00314326" w:rsidRDefault="00D66C06" w:rsidP="00346259">
            <w:pPr>
              <w:pStyle w:val="AnforderungenRand"/>
              <w:ind w:left="170"/>
              <w:rPr>
                <w:rFonts w:ascii="Arial Narrow" w:hAnsi="Arial Narrow" w:cs="Arial"/>
              </w:rPr>
            </w:pPr>
          </w:p>
        </w:tc>
      </w:tr>
    </w:tbl>
    <w:p w14:paraId="1C55CE7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24CAC86" w14:textId="77777777">
        <w:tc>
          <w:tcPr>
            <w:tcW w:w="6730" w:type="dxa"/>
          </w:tcPr>
          <w:p w14:paraId="22DDDC68" w14:textId="77777777" w:rsidR="00D66C06" w:rsidRDefault="00D66C06" w:rsidP="00346259">
            <w:pPr>
              <w:rPr>
                <w:rFonts w:cs="Arial"/>
              </w:rPr>
            </w:pPr>
          </w:p>
        </w:tc>
        <w:tc>
          <w:tcPr>
            <w:tcW w:w="2699" w:type="dxa"/>
          </w:tcPr>
          <w:p w14:paraId="345D585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w:t>
            </w:r>
            <w:r w:rsidR="005B3A8B">
              <w:rPr>
                <w:rFonts w:ascii="Arial Narrow" w:hAnsi="Arial Narrow" w:cs="Arial"/>
              </w:rPr>
              <w:t>r</w:t>
            </w:r>
            <w:r w:rsidRPr="00314326">
              <w:rPr>
                <w:rFonts w:ascii="Arial Narrow" w:hAnsi="Arial Narrow" w:cs="Arial"/>
              </w:rPr>
              <w:t xml:space="preserve"> </w:t>
            </w:r>
            <w:r w:rsidR="005B3A8B">
              <w:rPr>
                <w:rFonts w:ascii="Arial Narrow" w:hAnsi="Arial Narrow" w:cs="Arial"/>
              </w:rPr>
              <w:t xml:space="preserve">Beratung </w:t>
            </w:r>
            <w:r w:rsidRPr="00314326">
              <w:rPr>
                <w:rFonts w:ascii="Arial Narrow" w:hAnsi="Arial Narrow" w:cs="Arial"/>
              </w:rPr>
              <w:t>liegt vor.</w:t>
            </w:r>
          </w:p>
          <w:p w14:paraId="7C123A1F" w14:textId="77777777" w:rsidR="00D66C06" w:rsidRPr="00314326" w:rsidRDefault="00D66C06" w:rsidP="00346259">
            <w:pPr>
              <w:pStyle w:val="AnforderungenRand"/>
              <w:ind w:left="170"/>
              <w:rPr>
                <w:rFonts w:ascii="Arial Narrow" w:hAnsi="Arial Narrow" w:cs="Arial"/>
              </w:rPr>
            </w:pPr>
          </w:p>
        </w:tc>
      </w:tr>
    </w:tbl>
    <w:p w14:paraId="328374DC" w14:textId="77777777" w:rsidR="00D66C06" w:rsidRDefault="00D66C06" w:rsidP="00346259">
      <w:pPr>
        <w:rPr>
          <w:rFonts w:cs="Arial"/>
        </w:rPr>
      </w:pPr>
    </w:p>
    <w:p w14:paraId="7826F023" w14:textId="77777777" w:rsidR="00D66C06" w:rsidRDefault="00D66C06" w:rsidP="00346259">
      <w:pPr>
        <w:pStyle w:val="berschrift3"/>
        <w:numPr>
          <w:ilvl w:val="0"/>
          <w:numId w:val="0"/>
        </w:numPr>
        <w:ind w:left="720"/>
        <w:rPr>
          <w:rFonts w:cs="Arial"/>
        </w:rPr>
      </w:pPr>
      <w:bookmarkStart w:id="73" w:name="_Toc173034"/>
      <w:r>
        <w:rPr>
          <w:rFonts w:cs="Arial"/>
        </w:rPr>
        <w:t>9.2.</w:t>
      </w:r>
      <w:r>
        <w:rPr>
          <w:rFonts w:cs="Arial"/>
        </w:rPr>
        <w:tab/>
        <w:t>Angaben zu den Bewertungen und Schlussfolgerungen</w:t>
      </w:r>
      <w:bookmarkEnd w:id="7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485DB37" w14:textId="77777777">
        <w:tc>
          <w:tcPr>
            <w:tcW w:w="6730" w:type="dxa"/>
          </w:tcPr>
          <w:p w14:paraId="08D77537" w14:textId="77777777" w:rsidR="008B2AD8" w:rsidRDefault="008B2AD8" w:rsidP="008B2AD8">
            <w:pPr>
              <w:rPr>
                <w:rFonts w:cs="Arial"/>
              </w:rPr>
            </w:pPr>
            <w:r>
              <w:rPr>
                <w:rFonts w:cs="Arial"/>
              </w:rPr>
              <w:t>So bewerten wir die aus den eingesetzten Verfahren erzielten Ergebnisse:</w:t>
            </w:r>
          </w:p>
          <w:p w14:paraId="4CB87441" w14:textId="77777777" w:rsidR="008B2AD8" w:rsidRDefault="008B2AD8" w:rsidP="008B2AD8">
            <w:pPr>
              <w:rPr>
                <w:rFonts w:cs="Arial"/>
                <w:color w:val="FF0000"/>
              </w:rPr>
            </w:pPr>
          </w:p>
          <w:p w14:paraId="5B50C112" w14:textId="77777777" w:rsidR="008B2AD8" w:rsidRDefault="008B2AD8" w:rsidP="008B2AD8">
            <w:pPr>
              <w:rPr>
                <w:rFonts w:cs="Arial"/>
                <w:color w:val="FF0000"/>
              </w:rPr>
            </w:pPr>
          </w:p>
          <w:p w14:paraId="440BB91D" w14:textId="77777777" w:rsidR="008B2AD8" w:rsidRDefault="008B2AD8" w:rsidP="008B2AD8">
            <w:pPr>
              <w:rPr>
                <w:rFonts w:cs="Arial"/>
              </w:rPr>
            </w:pPr>
            <w:r>
              <w:rPr>
                <w:rFonts w:cs="Arial"/>
              </w:rPr>
              <w:t>So bewerten wir die eingesetzten Verfahren:</w:t>
            </w:r>
          </w:p>
          <w:p w14:paraId="10C964C1" w14:textId="77777777" w:rsidR="008B2AD8" w:rsidRDefault="008B2AD8" w:rsidP="008B2AD8">
            <w:pPr>
              <w:rPr>
                <w:rFonts w:cs="Arial"/>
              </w:rPr>
            </w:pPr>
          </w:p>
          <w:p w14:paraId="192B0413" w14:textId="77777777" w:rsidR="008B2AD8" w:rsidRDefault="008B2AD8" w:rsidP="008B2AD8">
            <w:pPr>
              <w:rPr>
                <w:rFonts w:cs="Arial"/>
              </w:rPr>
            </w:pPr>
          </w:p>
          <w:p w14:paraId="22481D14" w14:textId="77777777" w:rsidR="008B2AD8" w:rsidRDefault="008B2AD8" w:rsidP="008B2AD8">
            <w:pPr>
              <w:rPr>
                <w:rFonts w:cs="Arial"/>
              </w:rPr>
            </w:pPr>
            <w:r>
              <w:rPr>
                <w:rFonts w:cs="Arial"/>
              </w:rPr>
              <w:t>Folgendes Optimierungspotential sehen wir in diesem Qualitätsbereich:</w:t>
            </w:r>
          </w:p>
          <w:p w14:paraId="43904961" w14:textId="77777777" w:rsidR="00D66C06" w:rsidRDefault="00D66C06" w:rsidP="00346259">
            <w:pPr>
              <w:rPr>
                <w:rFonts w:cs="Arial"/>
              </w:rPr>
            </w:pPr>
          </w:p>
        </w:tc>
        <w:tc>
          <w:tcPr>
            <w:tcW w:w="2699" w:type="dxa"/>
          </w:tcPr>
          <w:p w14:paraId="115BE22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0D000328" w14:textId="77777777" w:rsidR="00A54D51" w:rsidRPr="00314326" w:rsidRDefault="00A54D51" w:rsidP="00346259">
            <w:pPr>
              <w:pStyle w:val="AnforderungenRand"/>
              <w:ind w:left="170"/>
              <w:rPr>
                <w:rFonts w:ascii="Arial Narrow" w:hAnsi="Arial Narrow" w:cs="Arial"/>
              </w:rPr>
            </w:pPr>
          </w:p>
        </w:tc>
      </w:tr>
    </w:tbl>
    <w:p w14:paraId="2E37A3F9" w14:textId="77777777" w:rsidR="00D66C06" w:rsidRDefault="00D66C06" w:rsidP="00346259">
      <w:pPr>
        <w:rPr>
          <w:rFonts w:cs="Arial"/>
        </w:rPr>
      </w:pPr>
    </w:p>
    <w:p w14:paraId="279A5CE1"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67E9D9E9" w14:textId="77777777" w:rsidR="00D66C06" w:rsidRDefault="00D66C06" w:rsidP="00346259">
      <w:pPr>
        <w:pStyle w:val="berschrift2"/>
        <w:numPr>
          <w:ilvl w:val="0"/>
          <w:numId w:val="0"/>
        </w:numPr>
        <w:ind w:left="737"/>
        <w:rPr>
          <w:rFonts w:cs="Arial"/>
        </w:rPr>
      </w:pPr>
      <w:bookmarkStart w:id="74" w:name="_Toc174614522"/>
      <w:bookmarkStart w:id="75" w:name="_Toc174614843"/>
      <w:bookmarkStart w:id="76" w:name="_Toc174615523"/>
      <w:bookmarkStart w:id="77" w:name="_Toc173035"/>
      <w:r>
        <w:rPr>
          <w:rFonts w:cs="Arial"/>
        </w:rPr>
        <w:t>Qualitätsbereich 10 Kundenkommunikation</w:t>
      </w:r>
      <w:bookmarkEnd w:id="74"/>
      <w:bookmarkEnd w:id="75"/>
      <w:bookmarkEnd w:id="76"/>
      <w:bookmarkEnd w:id="77"/>
    </w:p>
    <w:p w14:paraId="1159A600"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3742061F"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Die Beziehung zu den Kunden ist der Kern organisationaler Leistungserbri</w:t>
      </w:r>
      <w:r w:rsidRPr="00A54D51">
        <w:rPr>
          <w:b/>
          <w:bCs/>
          <w:color w:val="0033CC"/>
        </w:rPr>
        <w:t>n</w:t>
      </w:r>
      <w:r w:rsidRPr="00A54D51">
        <w:rPr>
          <w:b/>
          <w:bCs/>
          <w:color w:val="0033CC"/>
        </w:rPr>
        <w:t>gung. Kommunikation zwischen der Organisation und den Kunden umfasst sowohl die Kundengewinnung als auch die Kundenpflege. Daher sind die en</w:t>
      </w:r>
      <w:r w:rsidRPr="00A54D51">
        <w:rPr>
          <w:b/>
          <w:bCs/>
          <w:color w:val="0033CC"/>
        </w:rPr>
        <w:t>t</w:t>
      </w:r>
      <w:r w:rsidRPr="00A54D51">
        <w:rPr>
          <w:b/>
          <w:bCs/>
          <w:color w:val="0033CC"/>
        </w:rPr>
        <w:t>sprechenden Verfahrensabläufe in Hinblick auf die Kundenbedürfnisse ausz</w:t>
      </w:r>
      <w:r w:rsidRPr="00A54D51">
        <w:rPr>
          <w:b/>
          <w:bCs/>
          <w:color w:val="0033CC"/>
        </w:rPr>
        <w:t>u</w:t>
      </w:r>
      <w:r w:rsidRPr="00A54D51">
        <w:rPr>
          <w:b/>
          <w:bCs/>
          <w:color w:val="0033CC"/>
        </w:rPr>
        <w:t>richten.</w:t>
      </w:r>
    </w:p>
    <w:p w14:paraId="7AF1AEF8" w14:textId="77777777" w:rsidR="00D66C06" w:rsidRPr="00A54D51" w:rsidRDefault="00D66C06" w:rsidP="00346259">
      <w:pPr>
        <w:pStyle w:val="Textkrper"/>
        <w:rPr>
          <w:rFonts w:cs="Arial"/>
          <w:color w:val="0033CC"/>
        </w:rPr>
      </w:pPr>
    </w:p>
    <w:p w14:paraId="24D26CE3"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S.78f.</w:t>
      </w:r>
    </w:p>
    <w:p w14:paraId="37A7FFA1" w14:textId="77777777" w:rsidR="00D66C06" w:rsidRPr="00A54D51"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4306A20C" w14:textId="77777777" w:rsidR="00D66C06" w:rsidRPr="00CE3D72" w:rsidRDefault="00D66C06" w:rsidP="00346259">
      <w:pPr>
        <w:rPr>
          <w:rFonts w:cs="Arial"/>
          <w:color w:val="0033CC"/>
        </w:rPr>
      </w:pPr>
    </w:p>
    <w:p w14:paraId="7083890A" w14:textId="77777777" w:rsidR="00D66C06" w:rsidRDefault="00D66C06" w:rsidP="00346259">
      <w:pPr>
        <w:pStyle w:val="berschrift3"/>
        <w:numPr>
          <w:ilvl w:val="0"/>
          <w:numId w:val="0"/>
        </w:numPr>
        <w:ind w:left="720"/>
        <w:rPr>
          <w:rFonts w:cs="Arial"/>
        </w:rPr>
      </w:pPr>
      <w:bookmarkStart w:id="78" w:name="_Toc173036"/>
      <w:r>
        <w:rPr>
          <w:rFonts w:cs="Arial"/>
        </w:rPr>
        <w:t>10.1.</w:t>
      </w:r>
      <w:r>
        <w:rPr>
          <w:rFonts w:cs="Arial"/>
        </w:rPr>
        <w:tab/>
        <w:t>Angaben zu den Verfahren und Ergebnissen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1C8C86" w14:textId="77777777">
        <w:tc>
          <w:tcPr>
            <w:tcW w:w="6730" w:type="dxa"/>
          </w:tcPr>
          <w:p w14:paraId="012D26F1" w14:textId="77777777" w:rsidR="00D66C06" w:rsidRDefault="00D66C06" w:rsidP="00346259">
            <w:pPr>
              <w:rPr>
                <w:rFonts w:cs="Arial"/>
              </w:rPr>
            </w:pPr>
          </w:p>
        </w:tc>
        <w:tc>
          <w:tcPr>
            <w:tcW w:w="2699" w:type="dxa"/>
          </w:tcPr>
          <w:p w14:paraId="3C3BAB0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wichtigsten Kunden</w:t>
            </w:r>
            <w:r w:rsidR="00012645">
              <w:rPr>
                <w:rFonts w:ascii="Arial Narrow" w:hAnsi="Arial Narrow" w:cs="Arial"/>
              </w:rPr>
              <w:softHyphen/>
              <w:t>kommuni</w:t>
            </w:r>
            <w:r w:rsidRPr="00314326">
              <w:rPr>
                <w:rFonts w:ascii="Arial Narrow" w:hAnsi="Arial Narrow" w:cs="Arial"/>
              </w:rPr>
              <w:t>kations</w:t>
            </w:r>
            <w:r w:rsidR="00012645">
              <w:rPr>
                <w:rFonts w:ascii="Arial Narrow" w:hAnsi="Arial Narrow" w:cs="Arial"/>
              </w:rPr>
              <w:softHyphen/>
            </w:r>
            <w:r w:rsidRPr="00314326">
              <w:rPr>
                <w:rFonts w:ascii="Arial Narrow" w:hAnsi="Arial Narrow" w:cs="Arial"/>
              </w:rPr>
              <w:t>verfahren sind begründet und beschrieben.</w:t>
            </w:r>
          </w:p>
        </w:tc>
      </w:tr>
    </w:tbl>
    <w:p w14:paraId="5A47CE5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497101A" w14:textId="77777777">
        <w:tc>
          <w:tcPr>
            <w:tcW w:w="6730" w:type="dxa"/>
          </w:tcPr>
          <w:p w14:paraId="0FC3BB65" w14:textId="77777777" w:rsidR="00D66C06" w:rsidRDefault="00D66C06" w:rsidP="00346259">
            <w:pPr>
              <w:rPr>
                <w:rFonts w:cs="Arial"/>
              </w:rPr>
            </w:pPr>
          </w:p>
        </w:tc>
        <w:tc>
          <w:tcPr>
            <w:tcW w:w="2699" w:type="dxa"/>
          </w:tcPr>
          <w:p w14:paraId="62F8D8B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Geschäfts</w:t>
            </w:r>
            <w:r w:rsidR="00012645">
              <w:rPr>
                <w:rFonts w:ascii="Arial Narrow" w:hAnsi="Arial Narrow" w:cs="Arial"/>
              </w:rPr>
              <w:softHyphen/>
              <w:t>be</w:t>
            </w:r>
            <w:r w:rsidRPr="00314326">
              <w:rPr>
                <w:rFonts w:ascii="Arial Narrow" w:hAnsi="Arial Narrow" w:cs="Arial"/>
              </w:rPr>
              <w:t>dingungen, inkl. der Maßnahmen zum Ve</w:t>
            </w:r>
            <w:r w:rsidRPr="00314326">
              <w:rPr>
                <w:rFonts w:ascii="Arial Narrow" w:hAnsi="Arial Narrow" w:cs="Arial"/>
              </w:rPr>
              <w:t>r</w:t>
            </w:r>
            <w:r w:rsidRPr="00314326">
              <w:rPr>
                <w:rFonts w:ascii="Arial Narrow" w:hAnsi="Arial Narrow" w:cs="Arial"/>
              </w:rPr>
              <w:t>braucherschutz, sind veröffentlicht.</w:t>
            </w:r>
          </w:p>
          <w:p w14:paraId="7F9F1289" w14:textId="77777777" w:rsidR="00D66C06" w:rsidRPr="00314326" w:rsidRDefault="00D66C06" w:rsidP="00346259">
            <w:pPr>
              <w:ind w:left="170"/>
              <w:rPr>
                <w:rFonts w:ascii="Arial Narrow" w:hAnsi="Arial Narrow" w:cs="Arial"/>
                <w:b/>
              </w:rPr>
            </w:pPr>
          </w:p>
        </w:tc>
      </w:tr>
    </w:tbl>
    <w:p w14:paraId="02517284"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D5FB6E3" w14:textId="77777777" w:rsidTr="005B3A8B">
        <w:tc>
          <w:tcPr>
            <w:tcW w:w="6730" w:type="dxa"/>
          </w:tcPr>
          <w:p w14:paraId="09A2E6DB" w14:textId="77777777" w:rsidR="00D66C06" w:rsidRDefault="00D66C06" w:rsidP="00346259">
            <w:pPr>
              <w:rPr>
                <w:rFonts w:cs="Arial"/>
              </w:rPr>
            </w:pPr>
          </w:p>
        </w:tc>
        <w:tc>
          <w:tcPr>
            <w:tcW w:w="2699" w:type="dxa"/>
          </w:tcPr>
          <w:p w14:paraId="497F1C2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Anregungen und Beschwerden werden erh</w:t>
            </w:r>
            <w:r w:rsidRPr="00314326">
              <w:rPr>
                <w:rFonts w:ascii="Arial Narrow" w:hAnsi="Arial Narrow" w:cs="Arial"/>
              </w:rPr>
              <w:t>o</w:t>
            </w:r>
            <w:r w:rsidRPr="00314326">
              <w:rPr>
                <w:rFonts w:ascii="Arial Narrow" w:hAnsi="Arial Narrow" w:cs="Arial"/>
              </w:rPr>
              <w:t>ben und ausgewertet. Konsequenzen werden gezogen.</w:t>
            </w:r>
          </w:p>
          <w:p w14:paraId="2C68D929" w14:textId="77777777" w:rsidR="00D66C06" w:rsidRPr="00314326" w:rsidRDefault="00D66C06" w:rsidP="00346259">
            <w:pPr>
              <w:ind w:left="170"/>
              <w:rPr>
                <w:rFonts w:ascii="Arial Narrow" w:hAnsi="Arial Narrow" w:cs="Arial"/>
                <w:b/>
              </w:rPr>
            </w:pPr>
          </w:p>
        </w:tc>
      </w:tr>
    </w:tbl>
    <w:p w14:paraId="6BF7F6C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8E6B13" w14:textId="77777777">
        <w:tc>
          <w:tcPr>
            <w:tcW w:w="6730" w:type="dxa"/>
          </w:tcPr>
          <w:p w14:paraId="22C25794" w14:textId="77777777" w:rsidR="00D66C06" w:rsidRDefault="00D66C06" w:rsidP="00346259">
            <w:pPr>
              <w:rPr>
                <w:rFonts w:cs="Arial"/>
              </w:rPr>
            </w:pPr>
          </w:p>
        </w:tc>
        <w:tc>
          <w:tcPr>
            <w:tcW w:w="2699" w:type="dxa"/>
          </w:tcPr>
          <w:p w14:paraId="14A6A03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für I</w:t>
            </w:r>
            <w:r w:rsidRPr="00314326">
              <w:rPr>
                <w:rFonts w:ascii="Arial Narrow" w:hAnsi="Arial Narrow" w:cs="Arial"/>
              </w:rPr>
              <w:t>n</w:t>
            </w:r>
            <w:r w:rsidRPr="00314326">
              <w:rPr>
                <w:rFonts w:ascii="Arial Narrow" w:hAnsi="Arial Narrow" w:cs="Arial"/>
              </w:rPr>
              <w:t>halte und Formen der Kundeninformation liegt vor.</w:t>
            </w:r>
          </w:p>
          <w:p w14:paraId="575CEA1E" w14:textId="77777777" w:rsidR="00D66C06" w:rsidRPr="00314326" w:rsidRDefault="00D66C06" w:rsidP="00346259">
            <w:pPr>
              <w:spacing w:before="120"/>
              <w:ind w:left="170"/>
              <w:rPr>
                <w:rFonts w:ascii="Arial Narrow" w:hAnsi="Arial Narrow" w:cs="Arial"/>
                <w:b/>
              </w:rPr>
            </w:pPr>
          </w:p>
        </w:tc>
      </w:tr>
    </w:tbl>
    <w:p w14:paraId="4CAE7A23" w14:textId="77777777" w:rsidR="00D66C06" w:rsidRDefault="00D66C06" w:rsidP="00346259">
      <w:pPr>
        <w:rPr>
          <w:rFonts w:cs="Arial"/>
        </w:rPr>
      </w:pPr>
    </w:p>
    <w:p w14:paraId="5C90806E" w14:textId="77777777" w:rsidR="00D66C06" w:rsidRDefault="00D66C06" w:rsidP="00346259">
      <w:pPr>
        <w:pStyle w:val="berschrift3"/>
        <w:numPr>
          <w:ilvl w:val="0"/>
          <w:numId w:val="0"/>
        </w:numPr>
        <w:ind w:left="720"/>
        <w:rPr>
          <w:rFonts w:cs="Arial"/>
        </w:rPr>
      </w:pPr>
      <w:bookmarkStart w:id="79" w:name="_Toc173037"/>
      <w:r>
        <w:rPr>
          <w:rFonts w:cs="Arial"/>
        </w:rPr>
        <w:t>10.2.</w:t>
      </w:r>
      <w:r>
        <w:rPr>
          <w:rFonts w:cs="Arial"/>
        </w:rPr>
        <w:tab/>
        <w:t>Angaben zu den Bewertungen und Schlussfolgerungen</w:t>
      </w:r>
      <w:bookmarkEnd w:id="7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90FA485" w14:textId="77777777">
        <w:tc>
          <w:tcPr>
            <w:tcW w:w="6730" w:type="dxa"/>
          </w:tcPr>
          <w:p w14:paraId="2E9BF57F" w14:textId="77777777" w:rsidR="008B2AD8" w:rsidRDefault="008B2AD8" w:rsidP="008B2AD8">
            <w:pPr>
              <w:rPr>
                <w:rFonts w:cs="Arial"/>
              </w:rPr>
            </w:pPr>
            <w:r>
              <w:rPr>
                <w:rFonts w:cs="Arial"/>
              </w:rPr>
              <w:t>So bewerten wir die aus den eingesetzten Verfahren erzielten Ergebnisse:</w:t>
            </w:r>
          </w:p>
          <w:p w14:paraId="3025D471" w14:textId="77777777" w:rsidR="008B2AD8" w:rsidRDefault="008B2AD8" w:rsidP="008B2AD8">
            <w:pPr>
              <w:rPr>
                <w:rFonts w:cs="Arial"/>
                <w:color w:val="FF0000"/>
              </w:rPr>
            </w:pPr>
          </w:p>
          <w:p w14:paraId="3653BB95" w14:textId="77777777" w:rsidR="008B2AD8" w:rsidRDefault="008B2AD8" w:rsidP="008B2AD8">
            <w:pPr>
              <w:rPr>
                <w:rFonts w:cs="Arial"/>
                <w:color w:val="FF0000"/>
              </w:rPr>
            </w:pPr>
          </w:p>
          <w:p w14:paraId="45501660" w14:textId="77777777" w:rsidR="008B2AD8" w:rsidRDefault="008B2AD8" w:rsidP="008B2AD8">
            <w:pPr>
              <w:rPr>
                <w:rFonts w:cs="Arial"/>
              </w:rPr>
            </w:pPr>
            <w:r>
              <w:rPr>
                <w:rFonts w:cs="Arial"/>
              </w:rPr>
              <w:t>So bewerten wir die eingesetzten Verfahren:</w:t>
            </w:r>
          </w:p>
          <w:p w14:paraId="2C773326" w14:textId="77777777" w:rsidR="008B2AD8" w:rsidRDefault="008B2AD8" w:rsidP="008B2AD8">
            <w:pPr>
              <w:rPr>
                <w:rFonts w:cs="Arial"/>
              </w:rPr>
            </w:pPr>
          </w:p>
          <w:p w14:paraId="73F1FD36" w14:textId="77777777" w:rsidR="008B2AD8" w:rsidRDefault="008B2AD8" w:rsidP="008B2AD8">
            <w:pPr>
              <w:rPr>
                <w:rFonts w:cs="Arial"/>
              </w:rPr>
            </w:pPr>
          </w:p>
          <w:p w14:paraId="258BFA9A" w14:textId="77777777" w:rsidR="008B2AD8" w:rsidRDefault="008B2AD8" w:rsidP="008B2AD8">
            <w:pPr>
              <w:rPr>
                <w:rFonts w:cs="Arial"/>
              </w:rPr>
            </w:pPr>
            <w:r>
              <w:rPr>
                <w:rFonts w:cs="Arial"/>
              </w:rPr>
              <w:t>Folgendes Optimierungspotential sehen wir in diesem Qualitätsbereich:</w:t>
            </w:r>
          </w:p>
          <w:p w14:paraId="0619B4B3" w14:textId="77777777" w:rsidR="00D66C06" w:rsidRDefault="00D66C06" w:rsidP="00346259">
            <w:pPr>
              <w:rPr>
                <w:rFonts w:cs="Arial"/>
              </w:rPr>
            </w:pPr>
          </w:p>
        </w:tc>
        <w:tc>
          <w:tcPr>
            <w:tcW w:w="2699" w:type="dxa"/>
          </w:tcPr>
          <w:p w14:paraId="2335E6D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65E54EDF" w14:textId="77777777" w:rsidR="00A54D51" w:rsidRPr="00314326" w:rsidRDefault="00A54D51" w:rsidP="00346259">
            <w:pPr>
              <w:pStyle w:val="AnforderungenRand"/>
              <w:ind w:left="170"/>
              <w:rPr>
                <w:rFonts w:ascii="Arial Narrow" w:hAnsi="Arial Narrow" w:cs="Arial"/>
              </w:rPr>
            </w:pPr>
          </w:p>
        </w:tc>
      </w:tr>
    </w:tbl>
    <w:p w14:paraId="58273E2F" w14:textId="77777777" w:rsidR="00D66C06" w:rsidRDefault="00D66C06" w:rsidP="00346259">
      <w:pPr>
        <w:rPr>
          <w:rFonts w:cs="Arial"/>
        </w:rPr>
      </w:pPr>
    </w:p>
    <w:p w14:paraId="74896FEE"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5797FC04" w14:textId="77777777" w:rsidR="00D66C06" w:rsidRDefault="00D66C06" w:rsidP="00346259">
      <w:pPr>
        <w:pStyle w:val="berschrift2"/>
        <w:numPr>
          <w:ilvl w:val="0"/>
          <w:numId w:val="0"/>
        </w:numPr>
        <w:ind w:left="737"/>
        <w:rPr>
          <w:rFonts w:cs="Arial"/>
        </w:rPr>
      </w:pPr>
      <w:bookmarkStart w:id="80" w:name="_Toc174614523"/>
      <w:bookmarkStart w:id="81" w:name="_Toc174614844"/>
      <w:bookmarkStart w:id="82" w:name="_Toc174615524"/>
      <w:bookmarkStart w:id="83" w:name="_Toc173038"/>
      <w:r>
        <w:rPr>
          <w:rFonts w:cs="Arial"/>
        </w:rPr>
        <w:t>Qualitätsbereich 11 Strategische Entwicklungsziele</w:t>
      </w:r>
      <w:bookmarkEnd w:id="80"/>
      <w:bookmarkEnd w:id="81"/>
      <w:bookmarkEnd w:id="82"/>
      <w:bookmarkEnd w:id="83"/>
    </w:p>
    <w:p w14:paraId="7CABF759"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6C3CFFA0"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w:t>
      </w:r>
      <w:r w:rsidRPr="00A54D51">
        <w:rPr>
          <w:b/>
          <w:bCs/>
          <w:color w:val="0033CC"/>
        </w:rPr>
        <w:t>e</w:t>
      </w:r>
      <w:r w:rsidRPr="00A54D51">
        <w:rPr>
          <w:b/>
          <w:bCs/>
          <w:color w:val="0033CC"/>
        </w:rPr>
        <w:t>zug auf ihre erwartete zukünftige Umwelt stehen will. Diese Ziele basieren auf dem Leitbild sowie der internen und externen Evaluation der Organisation.</w:t>
      </w:r>
    </w:p>
    <w:p w14:paraId="7B278559" w14:textId="77777777" w:rsidR="00D66C06" w:rsidRPr="00A54D51" w:rsidRDefault="00D66C06" w:rsidP="00346259">
      <w:pPr>
        <w:pStyle w:val="Textkrper"/>
        <w:rPr>
          <w:rFonts w:cs="Arial"/>
          <w:color w:val="0033CC"/>
        </w:rPr>
      </w:pPr>
    </w:p>
    <w:p w14:paraId="36339AA6"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S.80f.</w:t>
      </w:r>
    </w:p>
    <w:p w14:paraId="74C09AC2" w14:textId="77777777" w:rsidR="00D66C06" w:rsidRPr="00A54D51"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1BFDF71F" w14:textId="77777777" w:rsidR="00D66C06" w:rsidRPr="00CE3D72" w:rsidRDefault="00D66C06" w:rsidP="00346259">
      <w:pPr>
        <w:rPr>
          <w:rFonts w:cs="Arial"/>
          <w:color w:val="0033CC"/>
        </w:rPr>
      </w:pPr>
    </w:p>
    <w:p w14:paraId="78FE1070" w14:textId="77777777" w:rsidR="00D66C06" w:rsidRDefault="00D66C06" w:rsidP="00346259">
      <w:pPr>
        <w:pStyle w:val="berschrift3"/>
        <w:numPr>
          <w:ilvl w:val="0"/>
          <w:numId w:val="0"/>
        </w:numPr>
        <w:ind w:left="720"/>
        <w:rPr>
          <w:rFonts w:cs="Arial"/>
        </w:rPr>
      </w:pPr>
      <w:bookmarkStart w:id="84" w:name="_Toc173039"/>
      <w:r>
        <w:rPr>
          <w:rFonts w:cs="Arial"/>
        </w:rPr>
        <w:t>11.1.</w:t>
      </w:r>
      <w:r>
        <w:rPr>
          <w:rFonts w:cs="Arial"/>
        </w:rPr>
        <w:tab/>
        <w:t>Angaben zu den Verfahren und Ergebnissen</w:t>
      </w:r>
      <w:bookmarkEnd w:id="84"/>
    </w:p>
    <w:p w14:paraId="45C99106"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w:t>
      </w:r>
      <w:r w:rsidRPr="00A54D51">
        <w:rPr>
          <w:rFonts w:cs="Arial"/>
          <w:color w:val="0033CC"/>
        </w:rPr>
        <w:t>l</w:t>
      </w:r>
      <w:r w:rsidRPr="00A54D51">
        <w:rPr>
          <w:rFonts w:cs="Arial"/>
          <w:color w:val="0033CC"/>
        </w:rPr>
        <w:t xml:space="preserve">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w:t>
      </w:r>
      <w:r w:rsidRPr="00A54D51">
        <w:rPr>
          <w:rFonts w:cs="Arial"/>
          <w:color w:val="0033CC"/>
        </w:rPr>
        <w:t>r</w:t>
      </w:r>
      <w:r w:rsidRPr="00A54D51">
        <w:rPr>
          <w:rFonts w:cs="Arial"/>
          <w:color w:val="0033CC"/>
        </w:rPr>
        <w:t>gelegt und nachgewiesen werden</w:t>
      </w:r>
    </w:p>
    <w:p w14:paraId="60CD623A" w14:textId="77777777" w:rsidR="00D66C06" w:rsidRDefault="00D66C06" w:rsidP="00346259">
      <w:pPr>
        <w:pStyle w:val="Liste"/>
        <w:spacing w:after="0" w:line="240" w:lineRule="auto"/>
        <w:rPr>
          <w:rFonts w:cs="Arial"/>
        </w:rPr>
      </w:pPr>
    </w:p>
    <w:p w14:paraId="423E3D1D" w14:textId="77777777" w:rsidR="00D66C06" w:rsidRDefault="00A54D51" w:rsidP="00346259">
      <w:pPr>
        <w:pStyle w:val="berschriftenText"/>
        <w:rPr>
          <w:rFonts w:cs="Arial"/>
          <w:b w:val="0"/>
        </w:rPr>
      </w:pPr>
      <w:r w:rsidRPr="00A54D51">
        <w:rPr>
          <w:rFonts w:cs="Arial"/>
        </w:rPr>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C79EC2D" w14:textId="77777777">
        <w:tc>
          <w:tcPr>
            <w:tcW w:w="6730" w:type="dxa"/>
          </w:tcPr>
          <w:p w14:paraId="68BB468B" w14:textId="77777777" w:rsidR="00D66C06" w:rsidRDefault="00D66C06" w:rsidP="00346259">
            <w:pPr>
              <w:rPr>
                <w:rFonts w:cs="Arial"/>
              </w:rPr>
            </w:pPr>
          </w:p>
        </w:tc>
        <w:tc>
          <w:tcPr>
            <w:tcW w:w="2699" w:type="dxa"/>
          </w:tcPr>
          <w:p w14:paraId="738E277F"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w:t>
            </w:r>
            <w:r w:rsidR="004D7237" w:rsidRPr="00314326">
              <w:rPr>
                <w:rFonts w:ascii="Arial Narrow" w:hAnsi="Arial Narrow" w:cs="Arial"/>
                <w:iCs/>
                <w:color w:val="0033CC"/>
              </w:rPr>
              <w:t>a</w:t>
            </w:r>
            <w:r w:rsidR="004D7237" w:rsidRPr="00314326">
              <w:rPr>
                <w:rFonts w:ascii="Arial Narrow" w:hAnsi="Arial Narrow" w:cs="Arial"/>
                <w:iCs/>
                <w:color w:val="0033CC"/>
              </w:rPr>
              <w:t>nisation getan hat, um die Strategischen Entwicklungsziele zu erre</w:t>
            </w:r>
            <w:r w:rsidR="004D7237" w:rsidRPr="00314326">
              <w:rPr>
                <w:rFonts w:ascii="Arial Narrow" w:hAnsi="Arial Narrow" w:cs="Arial"/>
                <w:iCs/>
                <w:color w:val="0033CC"/>
              </w:rPr>
              <w:t>i</w:t>
            </w:r>
            <w:r w:rsidR="004D7237" w:rsidRPr="00314326">
              <w:rPr>
                <w:rFonts w:ascii="Arial Narrow" w:hAnsi="Arial Narrow" w:cs="Arial"/>
                <w:iCs/>
                <w:color w:val="0033CC"/>
              </w:rPr>
              <w:t>chen.</w:t>
            </w:r>
          </w:p>
          <w:p w14:paraId="2F8E2DA5" w14:textId="77777777" w:rsidR="00D66C06" w:rsidRPr="00314326" w:rsidRDefault="00D66C06" w:rsidP="00346259">
            <w:pPr>
              <w:pStyle w:val="AnforderungenRand"/>
              <w:rPr>
                <w:rFonts w:ascii="Arial Narrow" w:hAnsi="Arial Narrow" w:cs="Arial"/>
              </w:rPr>
            </w:pPr>
          </w:p>
        </w:tc>
      </w:tr>
    </w:tbl>
    <w:p w14:paraId="6C66875C"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58C6F1D6" w14:textId="77777777" w:rsidTr="00D66C06">
        <w:tc>
          <w:tcPr>
            <w:tcW w:w="6730" w:type="dxa"/>
          </w:tcPr>
          <w:p w14:paraId="3463CEEE" w14:textId="77777777" w:rsidR="008B2AD8" w:rsidRDefault="008B2AD8" w:rsidP="008B2AD8">
            <w:pPr>
              <w:rPr>
                <w:rFonts w:cs="Arial"/>
              </w:rPr>
            </w:pPr>
            <w:r>
              <w:rPr>
                <w:rFonts w:cs="Arial"/>
              </w:rPr>
              <w:t>So bewerten wir die aus den eingesetzten Verfahren erzielten Ergebnisse:</w:t>
            </w:r>
          </w:p>
          <w:p w14:paraId="740659B3" w14:textId="77777777" w:rsidR="008B2AD8" w:rsidRDefault="008B2AD8" w:rsidP="008B2AD8">
            <w:pPr>
              <w:rPr>
                <w:rFonts w:cs="Arial"/>
                <w:color w:val="FF0000"/>
              </w:rPr>
            </w:pPr>
          </w:p>
          <w:p w14:paraId="32AC0EAE" w14:textId="77777777" w:rsidR="008B2AD8" w:rsidRDefault="008B2AD8" w:rsidP="008B2AD8">
            <w:pPr>
              <w:rPr>
                <w:rFonts w:cs="Arial"/>
                <w:color w:val="FF0000"/>
              </w:rPr>
            </w:pPr>
          </w:p>
          <w:p w14:paraId="0DBBFD5C" w14:textId="77777777" w:rsidR="008B2AD8" w:rsidRDefault="008B2AD8" w:rsidP="008B2AD8">
            <w:pPr>
              <w:rPr>
                <w:rFonts w:cs="Arial"/>
              </w:rPr>
            </w:pPr>
            <w:r>
              <w:rPr>
                <w:rFonts w:cs="Arial"/>
              </w:rPr>
              <w:t>So bewerten wir die eingesetzten Verfahren:</w:t>
            </w:r>
          </w:p>
          <w:p w14:paraId="7FF36538" w14:textId="77777777" w:rsidR="008B2AD8" w:rsidRDefault="008B2AD8" w:rsidP="008B2AD8">
            <w:pPr>
              <w:rPr>
                <w:rFonts w:cs="Arial"/>
              </w:rPr>
            </w:pPr>
          </w:p>
          <w:p w14:paraId="377F1B64" w14:textId="77777777" w:rsidR="008B2AD8" w:rsidRDefault="008B2AD8" w:rsidP="008B2AD8">
            <w:pPr>
              <w:rPr>
                <w:rFonts w:cs="Arial"/>
              </w:rPr>
            </w:pPr>
          </w:p>
          <w:p w14:paraId="224AA385" w14:textId="77777777" w:rsidR="008B2AD8" w:rsidRDefault="008B2AD8" w:rsidP="008B2AD8">
            <w:pPr>
              <w:rPr>
                <w:rFonts w:cs="Arial"/>
              </w:rPr>
            </w:pPr>
            <w:r>
              <w:rPr>
                <w:rFonts w:cs="Arial"/>
              </w:rPr>
              <w:t>Folgendes Optimierungspotential sehen wir in diesem Qualitätsbereich:</w:t>
            </w:r>
          </w:p>
          <w:p w14:paraId="246FF724" w14:textId="77777777" w:rsidR="00E86B82" w:rsidRDefault="00E86B82" w:rsidP="00346259">
            <w:pPr>
              <w:rPr>
                <w:rFonts w:cs="Arial"/>
              </w:rPr>
            </w:pPr>
          </w:p>
        </w:tc>
        <w:tc>
          <w:tcPr>
            <w:tcW w:w="2699" w:type="dxa"/>
          </w:tcPr>
          <w:p w14:paraId="7668E10A" w14:textId="77777777" w:rsidR="00E86B82" w:rsidRPr="00314326" w:rsidRDefault="00E86B82" w:rsidP="00346259">
            <w:pPr>
              <w:pStyle w:val="AnforderungenRand"/>
              <w:ind w:left="170"/>
              <w:rPr>
                <w:rFonts w:ascii="Arial Narrow" w:hAnsi="Arial Narrow" w:cs="Arial"/>
              </w:rPr>
            </w:pPr>
            <w:r w:rsidRPr="00314326">
              <w:rPr>
                <w:rFonts w:ascii="Arial Narrow" w:hAnsi="Arial Narrow" w:cs="Arial"/>
              </w:rPr>
              <w:t>Wie werden die Umset</w:t>
            </w:r>
            <w:r w:rsidR="00012645">
              <w:rPr>
                <w:rFonts w:ascii="Arial Narrow" w:hAnsi="Arial Narrow" w:cs="Arial"/>
              </w:rPr>
              <w:softHyphen/>
            </w:r>
            <w:r w:rsidRPr="00314326">
              <w:rPr>
                <w:rFonts w:ascii="Arial Narrow" w:hAnsi="Arial Narrow" w:cs="Arial"/>
              </w:rPr>
              <w:t>zung und die Ergebnisse der Strategischen Ent</w:t>
            </w:r>
            <w:r w:rsidR="00012645">
              <w:rPr>
                <w:rFonts w:ascii="Arial Narrow" w:hAnsi="Arial Narrow" w:cs="Arial"/>
              </w:rPr>
              <w:softHyphen/>
            </w:r>
            <w:r w:rsidRPr="00314326">
              <w:rPr>
                <w:rFonts w:ascii="Arial Narrow" w:hAnsi="Arial Narrow" w:cs="Arial"/>
              </w:rPr>
              <w:t>wicklungsziele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08E28FB" w14:textId="77777777" w:rsidR="00E86B82" w:rsidRPr="00314326" w:rsidRDefault="00E86B82" w:rsidP="00346259">
            <w:pPr>
              <w:pStyle w:val="AnforderungenRand"/>
              <w:ind w:left="170"/>
              <w:rPr>
                <w:rFonts w:ascii="Arial Narrow" w:hAnsi="Arial Narrow" w:cs="Arial"/>
              </w:rPr>
            </w:pPr>
          </w:p>
        </w:tc>
      </w:tr>
    </w:tbl>
    <w:p w14:paraId="6338719C" w14:textId="77777777" w:rsidR="00E86B82" w:rsidRDefault="00E86B82" w:rsidP="00346259">
      <w:pPr>
        <w:pStyle w:val="Textkrper"/>
      </w:pPr>
    </w:p>
    <w:p w14:paraId="076B69D5"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w:t>
      </w:r>
      <w:r w:rsidR="00D66C06" w:rsidRPr="00227B4D">
        <w:rPr>
          <w:color w:val="0033CC"/>
        </w:rPr>
        <w:t>s</w:t>
      </w:r>
      <w:r w:rsidR="00D66C06" w:rsidRPr="00227B4D">
        <w:rPr>
          <w:color w:val="0033CC"/>
        </w:rPr>
        <w:t>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50B4A6" w14:textId="77777777">
        <w:tc>
          <w:tcPr>
            <w:tcW w:w="6730" w:type="dxa"/>
          </w:tcPr>
          <w:p w14:paraId="3EC7C308" w14:textId="77777777" w:rsidR="00D66C06" w:rsidRDefault="00D66C06" w:rsidP="00346259">
            <w:pPr>
              <w:rPr>
                <w:rFonts w:cs="Arial"/>
              </w:rPr>
            </w:pPr>
          </w:p>
        </w:tc>
        <w:tc>
          <w:tcPr>
            <w:tcW w:w="2699" w:type="dxa"/>
          </w:tcPr>
          <w:p w14:paraId="1091DBA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46A47607" w14:textId="77777777" w:rsidR="00D66C06" w:rsidRPr="00314326" w:rsidRDefault="00D66C06" w:rsidP="00346259">
            <w:pPr>
              <w:pStyle w:val="AnforderungenRand"/>
              <w:ind w:left="170"/>
              <w:rPr>
                <w:rFonts w:ascii="Arial Narrow" w:hAnsi="Arial Narrow" w:cs="Arial"/>
              </w:rPr>
            </w:pPr>
          </w:p>
        </w:tc>
      </w:tr>
    </w:tbl>
    <w:p w14:paraId="692F106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712D962" w14:textId="77777777">
        <w:tc>
          <w:tcPr>
            <w:tcW w:w="6730" w:type="dxa"/>
          </w:tcPr>
          <w:p w14:paraId="4D963AC8" w14:textId="77777777" w:rsidR="00D66C06" w:rsidRDefault="00D66C06" w:rsidP="00346259">
            <w:pPr>
              <w:rPr>
                <w:rFonts w:cs="Arial"/>
              </w:rPr>
            </w:pPr>
          </w:p>
        </w:tc>
        <w:tc>
          <w:tcPr>
            <w:tcW w:w="2699" w:type="dxa"/>
          </w:tcPr>
          <w:p w14:paraId="1759D6F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w:t>
            </w:r>
            <w:r w:rsidRPr="00314326">
              <w:rPr>
                <w:rFonts w:ascii="Arial Narrow" w:hAnsi="Arial Narrow" w:cs="Arial"/>
              </w:rPr>
              <w:t>s</w:t>
            </w:r>
            <w:r w:rsidRPr="00314326">
              <w:rPr>
                <w:rFonts w:ascii="Arial Narrow" w:hAnsi="Arial Narrow" w:cs="Arial"/>
              </w:rPr>
              <w:t>ziele und/oder -</w:t>
            </w:r>
            <w:proofErr w:type="spellStart"/>
            <w:r w:rsidRPr="00314326">
              <w:rPr>
                <w:rFonts w:ascii="Arial Narrow" w:hAnsi="Arial Narrow" w:cs="Arial"/>
              </w:rPr>
              <w:t>maßnahmen</w:t>
            </w:r>
            <w:proofErr w:type="spellEnd"/>
            <w:r w:rsidRPr="00314326">
              <w:rPr>
                <w:rFonts w:ascii="Arial Narrow" w:hAnsi="Arial Narrow" w:cs="Arial"/>
              </w:rPr>
              <w:t xml:space="preserve"> werden sy</w:t>
            </w:r>
            <w:r w:rsidRPr="00314326">
              <w:rPr>
                <w:rFonts w:ascii="Arial Narrow" w:hAnsi="Arial Narrow" w:cs="Arial"/>
              </w:rPr>
              <w:t>s</w:t>
            </w:r>
            <w:r w:rsidRPr="00314326">
              <w:rPr>
                <w:rFonts w:ascii="Arial Narrow" w:hAnsi="Arial Narrow" w:cs="Arial"/>
              </w:rPr>
              <w:t>tematisch gesammelt und sind dokumentiert.</w:t>
            </w:r>
          </w:p>
          <w:p w14:paraId="6C976537" w14:textId="77777777" w:rsidR="00D66C06" w:rsidRPr="00314326" w:rsidRDefault="00D66C06" w:rsidP="00346259">
            <w:pPr>
              <w:pStyle w:val="AnforderungenRand"/>
              <w:ind w:left="170"/>
              <w:rPr>
                <w:rFonts w:ascii="Arial Narrow" w:hAnsi="Arial Narrow" w:cs="Arial"/>
              </w:rPr>
            </w:pPr>
          </w:p>
        </w:tc>
      </w:tr>
    </w:tbl>
    <w:p w14:paraId="792A35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2CAAD86" w14:textId="77777777">
        <w:tc>
          <w:tcPr>
            <w:tcW w:w="6730" w:type="dxa"/>
          </w:tcPr>
          <w:p w14:paraId="634EAD97" w14:textId="77777777" w:rsidR="00D66C06" w:rsidRDefault="00D66C06" w:rsidP="00346259">
            <w:pPr>
              <w:rPr>
                <w:rFonts w:cs="Arial"/>
              </w:rPr>
            </w:pPr>
          </w:p>
        </w:tc>
        <w:tc>
          <w:tcPr>
            <w:tcW w:w="2699" w:type="dxa"/>
          </w:tcPr>
          <w:p w14:paraId="5C6674A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w:t>
            </w:r>
            <w:r w:rsidRPr="00314326">
              <w:rPr>
                <w:rFonts w:ascii="Arial Narrow" w:hAnsi="Arial Narrow" w:cs="Arial"/>
              </w:rPr>
              <w:t>t</w:t>
            </w:r>
            <w:r w:rsidRPr="00314326">
              <w:rPr>
                <w:rFonts w:ascii="Arial Narrow" w:hAnsi="Arial Narrow" w:cs="Arial"/>
              </w:rPr>
              <w:t>organisation werden im Selbstreport vorgeschl</w:t>
            </w:r>
            <w:r w:rsidRPr="00314326">
              <w:rPr>
                <w:rFonts w:ascii="Arial Narrow" w:hAnsi="Arial Narrow" w:cs="Arial"/>
              </w:rPr>
              <w:t>a</w:t>
            </w:r>
            <w:r w:rsidRPr="00314326">
              <w:rPr>
                <w:rFonts w:ascii="Arial Narrow" w:hAnsi="Arial Narrow" w:cs="Arial"/>
              </w:rPr>
              <w:t>gen.</w:t>
            </w:r>
          </w:p>
          <w:p w14:paraId="61966C6E" w14:textId="77777777" w:rsidR="00D66C06" w:rsidRPr="00314326" w:rsidRDefault="00D66C06" w:rsidP="00346259">
            <w:pPr>
              <w:pStyle w:val="AnforderungenRand"/>
              <w:ind w:left="170"/>
              <w:rPr>
                <w:rFonts w:ascii="Arial Narrow" w:hAnsi="Arial Narrow" w:cs="Arial"/>
              </w:rPr>
            </w:pPr>
          </w:p>
        </w:tc>
      </w:tr>
    </w:tbl>
    <w:p w14:paraId="146FC74C" w14:textId="77777777" w:rsidR="00D66C06" w:rsidRDefault="00D66C06" w:rsidP="00346259">
      <w:pPr>
        <w:rPr>
          <w:rFonts w:cs="Arial"/>
        </w:rPr>
      </w:pPr>
    </w:p>
    <w:p w14:paraId="1F3D6B61" w14:textId="77777777" w:rsidR="00D66C06" w:rsidRDefault="00D66C06" w:rsidP="00346259">
      <w:pPr>
        <w:pStyle w:val="berschrift3"/>
        <w:numPr>
          <w:ilvl w:val="0"/>
          <w:numId w:val="0"/>
        </w:numPr>
        <w:ind w:left="720"/>
        <w:rPr>
          <w:rFonts w:cs="Arial"/>
        </w:rPr>
      </w:pPr>
      <w:bookmarkStart w:id="85" w:name="_Toc173040"/>
      <w:r>
        <w:rPr>
          <w:rFonts w:cs="Arial"/>
        </w:rPr>
        <w:t>11.2.</w:t>
      </w:r>
      <w:r>
        <w:rPr>
          <w:rFonts w:cs="Arial"/>
        </w:rPr>
        <w:tab/>
        <w:t>Angaben zu den Bewertungen und Schlussfolgerungen</w:t>
      </w:r>
      <w:bookmarkEnd w:id="85"/>
    </w:p>
    <w:p w14:paraId="124D27A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455DEEE6" w14:textId="77777777" w:rsidTr="00D66C06">
        <w:tc>
          <w:tcPr>
            <w:tcW w:w="6730" w:type="dxa"/>
          </w:tcPr>
          <w:p w14:paraId="34F61897" w14:textId="77777777" w:rsidR="008B2AD8" w:rsidRDefault="008B2AD8" w:rsidP="008B2AD8">
            <w:pPr>
              <w:rPr>
                <w:rFonts w:cs="Arial"/>
              </w:rPr>
            </w:pPr>
            <w:r>
              <w:rPr>
                <w:rFonts w:cs="Arial"/>
              </w:rPr>
              <w:t>So bewerten wir die aus den eingesetzten Verfahren erzielten Ergebnisse:</w:t>
            </w:r>
          </w:p>
          <w:p w14:paraId="601A2F2C" w14:textId="77777777" w:rsidR="008B2AD8" w:rsidRDefault="008B2AD8" w:rsidP="008B2AD8">
            <w:pPr>
              <w:rPr>
                <w:rFonts w:cs="Arial"/>
                <w:color w:val="FF0000"/>
              </w:rPr>
            </w:pPr>
          </w:p>
          <w:p w14:paraId="67908E6A" w14:textId="77777777" w:rsidR="008B2AD8" w:rsidRDefault="008B2AD8" w:rsidP="008B2AD8">
            <w:pPr>
              <w:rPr>
                <w:rFonts w:cs="Arial"/>
                <w:color w:val="FF0000"/>
              </w:rPr>
            </w:pPr>
          </w:p>
          <w:p w14:paraId="2FB453C6" w14:textId="77777777" w:rsidR="008B2AD8" w:rsidRDefault="008B2AD8" w:rsidP="008B2AD8">
            <w:pPr>
              <w:rPr>
                <w:rFonts w:cs="Arial"/>
              </w:rPr>
            </w:pPr>
            <w:r>
              <w:rPr>
                <w:rFonts w:cs="Arial"/>
              </w:rPr>
              <w:t>So bewerten wir die eingesetzten Verfahren:</w:t>
            </w:r>
          </w:p>
          <w:p w14:paraId="33FE8F8C" w14:textId="77777777" w:rsidR="008B2AD8" w:rsidRDefault="008B2AD8" w:rsidP="008B2AD8">
            <w:pPr>
              <w:rPr>
                <w:rFonts w:cs="Arial"/>
              </w:rPr>
            </w:pPr>
          </w:p>
          <w:p w14:paraId="47D5C5AD" w14:textId="77777777" w:rsidR="008B2AD8" w:rsidRDefault="008B2AD8" w:rsidP="008B2AD8">
            <w:pPr>
              <w:rPr>
                <w:rFonts w:cs="Arial"/>
              </w:rPr>
            </w:pPr>
          </w:p>
          <w:p w14:paraId="6F0D5330" w14:textId="77777777" w:rsidR="008B2AD8" w:rsidRDefault="008B2AD8" w:rsidP="008B2AD8">
            <w:pPr>
              <w:rPr>
                <w:rFonts w:cs="Arial"/>
              </w:rPr>
            </w:pPr>
            <w:r>
              <w:rPr>
                <w:rFonts w:cs="Arial"/>
              </w:rPr>
              <w:t>Folgendes Optimierungspotential sehen wir in diesem Qualitätsbereich:</w:t>
            </w:r>
          </w:p>
          <w:p w14:paraId="6D3D545E" w14:textId="77777777" w:rsidR="00076596" w:rsidRDefault="00076596" w:rsidP="00346259">
            <w:pPr>
              <w:rPr>
                <w:rFonts w:cs="Arial"/>
              </w:rPr>
            </w:pPr>
          </w:p>
        </w:tc>
        <w:tc>
          <w:tcPr>
            <w:tcW w:w="2699" w:type="dxa"/>
          </w:tcPr>
          <w:p w14:paraId="64DA84C5"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4F5A9D">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2E2465B0" w14:textId="77777777" w:rsidR="00076596" w:rsidRPr="00314326" w:rsidRDefault="00076596" w:rsidP="00346259">
            <w:pPr>
              <w:pStyle w:val="AnforderungenRand"/>
              <w:ind w:left="170"/>
              <w:rPr>
                <w:rFonts w:ascii="Arial Narrow" w:hAnsi="Arial Narrow" w:cs="Arial"/>
              </w:rPr>
            </w:pPr>
          </w:p>
        </w:tc>
      </w:tr>
    </w:tbl>
    <w:p w14:paraId="3FA2BEDA" w14:textId="77777777" w:rsidR="00076596" w:rsidRDefault="00076596" w:rsidP="00346259">
      <w:pPr>
        <w:rPr>
          <w:rFonts w:cs="Arial"/>
        </w:rPr>
      </w:pPr>
    </w:p>
    <w:p w14:paraId="61808E1B" w14:textId="77777777" w:rsidR="00D66C06" w:rsidRDefault="00D66C06" w:rsidP="00346259">
      <w:pPr>
        <w:rPr>
          <w:rFonts w:cs="Arial"/>
        </w:rPr>
      </w:pPr>
    </w:p>
    <w:p w14:paraId="1BD884A4"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5C655175" w14:textId="77777777" w:rsidR="00B8526C" w:rsidRDefault="00B8526C" w:rsidP="00B8526C">
      <w:pPr>
        <w:pStyle w:val="berschrift2"/>
        <w:numPr>
          <w:ilvl w:val="0"/>
          <w:numId w:val="0"/>
        </w:numPr>
        <w:ind w:left="737"/>
        <w:rPr>
          <w:rFonts w:cs="Arial"/>
        </w:rPr>
      </w:pPr>
      <w:bookmarkStart w:id="86" w:name="_Toc174615525"/>
      <w:bookmarkStart w:id="87" w:name="_Toc173041"/>
      <w:r>
        <w:rPr>
          <w:rFonts w:cs="Arial"/>
        </w:rPr>
        <w:t>Qualitätsbereich 12 Nachhaltigkeit</w:t>
      </w:r>
      <w:bookmarkEnd w:id="87"/>
    </w:p>
    <w:p w14:paraId="35F2D317" w14:textId="77777777" w:rsidR="00B8526C" w:rsidRPr="00A54D51" w:rsidRDefault="00B8526C" w:rsidP="00B8526C">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w:t>
      </w:r>
      <w:r>
        <w:rPr>
          <w:b/>
          <w:bCs/>
          <w:color w:val="0033CC"/>
        </w:rPr>
        <w:t>r Arbeitshilfe optionaler QB Nachhaltigkeit</w:t>
      </w:r>
    </w:p>
    <w:p w14:paraId="3F98EE2D" w14:textId="77777777" w:rsidR="00B8526C" w:rsidRPr="00A54D51" w:rsidRDefault="00B8526C" w:rsidP="00B8526C">
      <w:pPr>
        <w:pBdr>
          <w:top w:val="single" w:sz="4" w:space="1" w:color="auto"/>
          <w:left w:val="single" w:sz="4" w:space="4" w:color="auto"/>
          <w:bottom w:val="single" w:sz="4" w:space="1" w:color="auto"/>
          <w:right w:val="single" w:sz="4" w:space="4" w:color="auto"/>
        </w:pBdr>
        <w:spacing w:line="240" w:lineRule="auto"/>
        <w:rPr>
          <w:b/>
          <w:bCs/>
          <w:color w:val="0033CC"/>
        </w:rPr>
      </w:pPr>
      <w:r w:rsidRPr="00B8526C">
        <w:rPr>
          <w:b/>
          <w:bCs/>
          <w:color w:val="0033CC"/>
        </w:rPr>
        <w:t>Nachhaltigkeitsorientiert ist ein Handeln dann, wenn es darauf abzielt, die Stabilität von ökologischen, sozialen, ökonomischen und politisch-institutionellen Systemen im Dienste einer qualitativen Entwicklung zu sichern. Nachhaltiges Handeln im Sinne dieser Arbeitshilfe betrifft somit immer vier Aspekte: die ökologische Nachhaltigkeit (d.h. eine Schonung der natürlichen Lebensgrundlagen), die soziale Nachhaltigkeit (d.h. Fairness gegenüber allen Menschen, die vom Handeln der Organisation unmittelbar oder mittelbar betroffen sind), die ökonomische Nachhaltigkeit (d.h. ein auf Stabilität angelegtes und im Einklang mit den übrigen Nachhaltigkeitsdimensionen stehendes Wirtschaften) und die politisch-institutionelle Nachhaltigkeit (d.h. ein Handeln, das zur Weiterentwicklung der Gesellschaft in ihrer demokratischen Verfasstheit beiträgt). Nachhaltig arbeitet eine Organisation also, wenn sie ihre eigene Existenz dauerhaft zu sichern sucht und dabei schädigende Auswirkungen ihres Handelns auf die natürliche Umwelt, auf ihre Mitarbeitenden und auf Dritte so weit wie möglich minimiert. Die Ausbalancierung dieser oft widersprüchlichen Kriterien ist gerade in einem wirtschaftlich schwierigen Umfeld eine Herausforderung. Anderer-seits liegt darin aber auch die Chance, gegenüber einer Kundschaft, die ökologische und soziale Kriterien immer stärker in ihre Kaufentscheidung einbezieht, attraktiver zu werden und sich gegenüber Mitbewerbern als verantwortungsvolle Organisation zu profilieren.</w:t>
      </w:r>
    </w:p>
    <w:p w14:paraId="68F5FF80" w14:textId="77777777" w:rsidR="00B8526C" w:rsidRPr="00A54D51" w:rsidRDefault="00B8526C" w:rsidP="00B8526C">
      <w:pPr>
        <w:pStyle w:val="Textkrper"/>
        <w:rPr>
          <w:rFonts w:cs="Arial"/>
          <w:color w:val="0033CC"/>
        </w:rPr>
      </w:pPr>
    </w:p>
    <w:p w14:paraId="4057B275" w14:textId="77777777" w:rsidR="00B8526C" w:rsidRPr="00B8526C" w:rsidRDefault="00B8526C" w:rsidP="00B8526C">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B8526C">
        <w:rPr>
          <w:rFonts w:cs="Arial"/>
          <w:color w:val="0033CC"/>
          <w:szCs w:val="20"/>
        </w:rPr>
        <w:t xml:space="preserve">Weitere Erläuterungen, Spezifikationen und Nachweismöglichkeiten finden Sie in  der Arbeitshilfe optionaler QB Nachhaltigkeit </w:t>
      </w:r>
      <w:r w:rsidRPr="00B8526C">
        <w:rPr>
          <w:rFonts w:cs="Arial"/>
          <w:color w:val="0033CC"/>
        </w:rPr>
        <w:t>zum Herunterladen auf dem Qualitätsportal (www.qualitaets-portal.de) in der Rubrik »Arbeitshilfen und Qualitätswerkzeuge«.</w:t>
      </w:r>
    </w:p>
    <w:p w14:paraId="7F660DFD" w14:textId="77777777" w:rsidR="00B8526C" w:rsidRPr="00CE3D72" w:rsidRDefault="00B8526C" w:rsidP="00B8526C">
      <w:pPr>
        <w:rPr>
          <w:rFonts w:cs="Arial"/>
          <w:color w:val="0033CC"/>
        </w:rPr>
      </w:pPr>
    </w:p>
    <w:p w14:paraId="09339ACD" w14:textId="77777777" w:rsidR="00B8526C" w:rsidRDefault="00B8526C" w:rsidP="00B8526C">
      <w:pPr>
        <w:pStyle w:val="berschrift3"/>
        <w:numPr>
          <w:ilvl w:val="0"/>
          <w:numId w:val="0"/>
        </w:numPr>
        <w:ind w:left="720"/>
        <w:rPr>
          <w:rFonts w:cs="Arial"/>
        </w:rPr>
      </w:pPr>
      <w:bookmarkStart w:id="88" w:name="_Toc173042"/>
      <w:r>
        <w:rPr>
          <w:rFonts w:cs="Arial"/>
        </w:rPr>
        <w:t>12.</w:t>
      </w:r>
      <w:r w:rsidR="008A4C72">
        <w:rPr>
          <w:rFonts w:cs="Arial"/>
        </w:rPr>
        <w:t>1.</w:t>
      </w:r>
      <w:r>
        <w:rPr>
          <w:rFonts w:cs="Arial"/>
        </w:rPr>
        <w:tab/>
        <w:t>Angaben zu den Verfahren und Ergebnissen</w:t>
      </w:r>
      <w:bookmarkEnd w:id="88"/>
    </w:p>
    <w:tbl>
      <w:tblPr>
        <w:tblW w:w="0" w:type="auto"/>
        <w:tblLayout w:type="fixed"/>
        <w:tblCellMar>
          <w:left w:w="70" w:type="dxa"/>
          <w:right w:w="70" w:type="dxa"/>
        </w:tblCellMar>
        <w:tblLook w:val="0000" w:firstRow="0" w:lastRow="0" w:firstColumn="0" w:lastColumn="0" w:noHBand="0" w:noVBand="0"/>
      </w:tblPr>
      <w:tblGrid>
        <w:gridCol w:w="6730"/>
        <w:gridCol w:w="2699"/>
      </w:tblGrid>
      <w:tr w:rsidR="00B8526C" w14:paraId="3A6E4CA9" w14:textId="77777777" w:rsidTr="00AC162D">
        <w:tc>
          <w:tcPr>
            <w:tcW w:w="6730" w:type="dxa"/>
          </w:tcPr>
          <w:p w14:paraId="1BC64F91" w14:textId="77777777" w:rsidR="00B8526C" w:rsidRDefault="00B8526C" w:rsidP="00AC162D">
            <w:pPr>
              <w:rPr>
                <w:rFonts w:cs="Arial"/>
              </w:rPr>
            </w:pPr>
          </w:p>
        </w:tc>
        <w:tc>
          <w:tcPr>
            <w:tcW w:w="2699" w:type="dxa"/>
          </w:tcPr>
          <w:p w14:paraId="21E71DC8" w14:textId="77777777" w:rsidR="00B8526C" w:rsidRPr="00314326" w:rsidRDefault="00B8526C" w:rsidP="00AC162D">
            <w:pPr>
              <w:pStyle w:val="AnforderungenRand"/>
              <w:ind w:left="170"/>
              <w:rPr>
                <w:rFonts w:ascii="Arial Narrow" w:hAnsi="Arial Narrow" w:cs="Arial"/>
              </w:rPr>
            </w:pPr>
            <w:r w:rsidRPr="00B8526C">
              <w:rPr>
                <w:rFonts w:ascii="Arial Narrow" w:hAnsi="Arial Narrow" w:cs="Arial"/>
              </w:rPr>
              <w:t xml:space="preserve">Das Verständnis von Nachhaltigkeit in Bezug auf den eigenen Auftrag und die </w:t>
            </w:r>
            <w:proofErr w:type="spellStart"/>
            <w:r w:rsidRPr="00B8526C">
              <w:rPr>
                <w:rFonts w:ascii="Arial Narrow" w:hAnsi="Arial Narrow" w:cs="Arial"/>
              </w:rPr>
              <w:t>Handlungsmög</w:t>
            </w:r>
            <w:r w:rsidR="008A4C72">
              <w:rPr>
                <w:rFonts w:ascii="Arial Narrow" w:hAnsi="Arial Narrow" w:cs="Arial"/>
              </w:rPr>
              <w:t>-</w:t>
            </w:r>
            <w:r w:rsidRPr="00B8526C">
              <w:rPr>
                <w:rFonts w:ascii="Arial Narrow" w:hAnsi="Arial Narrow" w:cs="Arial"/>
              </w:rPr>
              <w:t>lichkeiten</w:t>
            </w:r>
            <w:proofErr w:type="spellEnd"/>
            <w:r w:rsidRPr="00B8526C">
              <w:rPr>
                <w:rFonts w:ascii="Arial Narrow" w:hAnsi="Arial Narrow" w:cs="Arial"/>
              </w:rPr>
              <w:t xml:space="preserve"> der </w:t>
            </w:r>
            <w:proofErr w:type="spellStart"/>
            <w:r w:rsidRPr="00B8526C">
              <w:rPr>
                <w:rFonts w:ascii="Arial Narrow" w:hAnsi="Arial Narrow" w:cs="Arial"/>
              </w:rPr>
              <w:t>Organisa</w:t>
            </w:r>
            <w:r w:rsidR="008A4C72">
              <w:rPr>
                <w:rFonts w:ascii="Arial Narrow" w:hAnsi="Arial Narrow" w:cs="Arial"/>
              </w:rPr>
              <w:t>-</w:t>
            </w:r>
            <w:r w:rsidRPr="00B8526C">
              <w:rPr>
                <w:rFonts w:ascii="Arial Narrow" w:hAnsi="Arial Narrow" w:cs="Arial"/>
              </w:rPr>
              <w:t>tion</w:t>
            </w:r>
            <w:proofErr w:type="spellEnd"/>
            <w:r w:rsidRPr="00B8526C">
              <w:rPr>
                <w:rFonts w:ascii="Arial Narrow" w:hAnsi="Arial Narrow" w:cs="Arial"/>
              </w:rPr>
              <w:t xml:space="preserve"> ist beschrieben und begründet. Ökologische, soziale, ökonomische und politisch-</w:t>
            </w:r>
            <w:proofErr w:type="spellStart"/>
            <w:r w:rsidRPr="00B8526C">
              <w:rPr>
                <w:rFonts w:ascii="Arial Narrow" w:hAnsi="Arial Narrow" w:cs="Arial"/>
              </w:rPr>
              <w:t>institu</w:t>
            </w:r>
            <w:proofErr w:type="spellEnd"/>
            <w:r w:rsidR="008A4C72">
              <w:rPr>
                <w:rFonts w:ascii="Arial Narrow" w:hAnsi="Arial Narrow" w:cs="Arial"/>
              </w:rPr>
              <w:t>-</w:t>
            </w:r>
            <w:proofErr w:type="spellStart"/>
            <w:r w:rsidRPr="00B8526C">
              <w:rPr>
                <w:rFonts w:ascii="Arial Narrow" w:hAnsi="Arial Narrow" w:cs="Arial"/>
              </w:rPr>
              <w:t>tionelle</w:t>
            </w:r>
            <w:proofErr w:type="spellEnd"/>
            <w:r w:rsidRPr="00B8526C">
              <w:rPr>
                <w:rFonts w:ascii="Arial Narrow" w:hAnsi="Arial Narrow" w:cs="Arial"/>
              </w:rPr>
              <w:t xml:space="preserve"> Dimensionen sind dabei berück</w:t>
            </w:r>
            <w:r w:rsidR="008A4C72">
              <w:rPr>
                <w:rFonts w:ascii="Arial Narrow" w:hAnsi="Arial Narrow" w:cs="Arial"/>
              </w:rPr>
              <w:t>-</w:t>
            </w:r>
            <w:proofErr w:type="spellStart"/>
            <w:r w:rsidRPr="00B8526C">
              <w:rPr>
                <w:rFonts w:ascii="Arial Narrow" w:hAnsi="Arial Narrow" w:cs="Arial"/>
              </w:rPr>
              <w:t>sichtigt</w:t>
            </w:r>
            <w:proofErr w:type="spellEnd"/>
            <w:r w:rsidRPr="00B8526C">
              <w:rPr>
                <w:rFonts w:ascii="Arial Narrow" w:hAnsi="Arial Narrow" w:cs="Arial"/>
              </w:rPr>
              <w:t>.</w:t>
            </w:r>
          </w:p>
        </w:tc>
      </w:tr>
    </w:tbl>
    <w:p w14:paraId="347FC26B" w14:textId="77777777" w:rsidR="00B8526C" w:rsidRDefault="00B8526C" w:rsidP="00B8526C">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8526C" w14:paraId="32368752" w14:textId="77777777" w:rsidTr="00AC162D">
        <w:tc>
          <w:tcPr>
            <w:tcW w:w="6730" w:type="dxa"/>
          </w:tcPr>
          <w:p w14:paraId="2452403D" w14:textId="77777777" w:rsidR="00B8526C" w:rsidRDefault="00B8526C" w:rsidP="00AC162D">
            <w:pPr>
              <w:rPr>
                <w:rFonts w:cs="Arial"/>
              </w:rPr>
            </w:pPr>
          </w:p>
        </w:tc>
        <w:tc>
          <w:tcPr>
            <w:tcW w:w="2699" w:type="dxa"/>
          </w:tcPr>
          <w:p w14:paraId="027734F0" w14:textId="77777777" w:rsidR="00B8526C" w:rsidRPr="00314326" w:rsidRDefault="00B8526C" w:rsidP="008A4C72">
            <w:pPr>
              <w:pStyle w:val="AnforderungenRand"/>
              <w:ind w:left="170"/>
              <w:rPr>
                <w:rFonts w:ascii="Arial Narrow" w:hAnsi="Arial Narrow" w:cs="Arial"/>
                <w:b w:val="0"/>
              </w:rPr>
            </w:pPr>
            <w:r w:rsidRPr="00B8526C">
              <w:rPr>
                <w:rFonts w:ascii="Arial Narrow" w:hAnsi="Arial Narrow" w:cs="Arial"/>
              </w:rPr>
              <w:t>Das eigene Nachhaltig</w:t>
            </w:r>
            <w:r w:rsidR="008A4C72" w:rsidRPr="008A4C72">
              <w:rPr>
                <w:rFonts w:ascii="Arial Narrow" w:hAnsi="Arial Narrow" w:cs="Arial"/>
              </w:rPr>
              <w:t>-</w:t>
            </w:r>
            <w:proofErr w:type="spellStart"/>
            <w:r w:rsidRPr="00B8526C">
              <w:rPr>
                <w:rFonts w:ascii="Arial Narrow" w:hAnsi="Arial Narrow" w:cs="Arial"/>
              </w:rPr>
              <w:t>keitsverständnis</w:t>
            </w:r>
            <w:proofErr w:type="spellEnd"/>
            <w:r w:rsidRPr="00B8526C">
              <w:rPr>
                <w:rFonts w:ascii="Arial Narrow" w:hAnsi="Arial Narrow" w:cs="Arial"/>
              </w:rPr>
              <w:t xml:space="preserve"> schlägt sich im Leitbild nieder.</w:t>
            </w:r>
          </w:p>
        </w:tc>
      </w:tr>
    </w:tbl>
    <w:p w14:paraId="70F22E1A" w14:textId="77777777" w:rsidR="00B8526C" w:rsidRDefault="00B8526C" w:rsidP="00B8526C">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B8526C" w14:paraId="261A4597" w14:textId="77777777" w:rsidTr="00AC162D">
        <w:tc>
          <w:tcPr>
            <w:tcW w:w="6730" w:type="dxa"/>
          </w:tcPr>
          <w:p w14:paraId="15DFA012" w14:textId="77777777" w:rsidR="00B8526C" w:rsidRDefault="00B8526C" w:rsidP="00AC162D">
            <w:pPr>
              <w:rPr>
                <w:rFonts w:cs="Arial"/>
              </w:rPr>
            </w:pPr>
          </w:p>
        </w:tc>
        <w:tc>
          <w:tcPr>
            <w:tcW w:w="2699" w:type="dxa"/>
          </w:tcPr>
          <w:p w14:paraId="3F0C997F" w14:textId="77777777" w:rsidR="00B8526C" w:rsidRPr="00314326" w:rsidRDefault="008A4C72" w:rsidP="00AC162D">
            <w:pPr>
              <w:pStyle w:val="AnforderungenRand"/>
              <w:ind w:left="170"/>
              <w:rPr>
                <w:rFonts w:ascii="Arial Narrow" w:hAnsi="Arial Narrow" w:cs="Arial"/>
              </w:rPr>
            </w:pPr>
            <w:r w:rsidRPr="008A4C72">
              <w:rPr>
                <w:rFonts w:ascii="Arial Narrow" w:hAnsi="Arial Narrow" w:cs="Arial"/>
              </w:rPr>
              <w:t>Auf Nachhaltigkeit bezogene Bedürfnisse relevanter Stakeholder sind erhoben und beschrieben. Daraus abgeleitete Maßnahmen werden umgesetzt</w:t>
            </w:r>
            <w:r w:rsidR="00B8526C" w:rsidRPr="00314326">
              <w:rPr>
                <w:rFonts w:ascii="Arial Narrow" w:hAnsi="Arial Narrow" w:cs="Arial"/>
              </w:rPr>
              <w:t>.</w:t>
            </w:r>
          </w:p>
          <w:p w14:paraId="61697780" w14:textId="77777777" w:rsidR="00B8526C" w:rsidRPr="00314326" w:rsidRDefault="00B8526C" w:rsidP="00AC162D">
            <w:pPr>
              <w:ind w:left="170"/>
              <w:rPr>
                <w:rFonts w:ascii="Arial Narrow" w:hAnsi="Arial Narrow" w:cs="Arial"/>
                <w:b/>
              </w:rPr>
            </w:pPr>
          </w:p>
        </w:tc>
      </w:tr>
    </w:tbl>
    <w:p w14:paraId="58EC6E65" w14:textId="77777777" w:rsidR="00B8526C" w:rsidRDefault="00B8526C" w:rsidP="00B8526C">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8526C" w14:paraId="521686CC" w14:textId="77777777" w:rsidTr="00AC162D">
        <w:tc>
          <w:tcPr>
            <w:tcW w:w="6730" w:type="dxa"/>
          </w:tcPr>
          <w:p w14:paraId="01540FE8" w14:textId="77777777" w:rsidR="00B8526C" w:rsidRDefault="00B8526C" w:rsidP="00AC162D">
            <w:pPr>
              <w:rPr>
                <w:rFonts w:cs="Arial"/>
              </w:rPr>
            </w:pPr>
          </w:p>
        </w:tc>
        <w:tc>
          <w:tcPr>
            <w:tcW w:w="2699" w:type="dxa"/>
          </w:tcPr>
          <w:p w14:paraId="10F2EA63" w14:textId="77777777" w:rsidR="00B8526C" w:rsidRPr="00314326" w:rsidRDefault="008A4C72" w:rsidP="008A4C72">
            <w:pPr>
              <w:pStyle w:val="AnforderungenRand"/>
              <w:ind w:left="170"/>
              <w:rPr>
                <w:rFonts w:ascii="Arial Narrow" w:hAnsi="Arial Narrow" w:cs="Arial"/>
                <w:b w:val="0"/>
              </w:rPr>
            </w:pPr>
            <w:r w:rsidRPr="008A4C72">
              <w:rPr>
                <w:rFonts w:ascii="Arial Narrow" w:hAnsi="Arial Narrow" w:cs="Arial"/>
              </w:rPr>
              <w:t xml:space="preserve">Die Organisation </w:t>
            </w:r>
            <w:proofErr w:type="spellStart"/>
            <w:r w:rsidRPr="008A4C72">
              <w:rPr>
                <w:rFonts w:ascii="Arial Narrow" w:hAnsi="Arial Narrow" w:cs="Arial"/>
              </w:rPr>
              <w:t>be</w:t>
            </w:r>
            <w:proofErr w:type="spellEnd"/>
            <w:r w:rsidRPr="008A4C72">
              <w:rPr>
                <w:rFonts w:ascii="Arial Narrow" w:hAnsi="Arial Narrow" w:cs="Arial"/>
              </w:rPr>
              <w:t>-schreibt, in welcher Weise sie Nachhaltig-</w:t>
            </w:r>
            <w:proofErr w:type="spellStart"/>
            <w:r w:rsidRPr="008A4C72">
              <w:rPr>
                <w:rFonts w:ascii="Arial Narrow" w:hAnsi="Arial Narrow" w:cs="Arial"/>
              </w:rPr>
              <w:t>keitsgesichtspunkte</w:t>
            </w:r>
            <w:proofErr w:type="spellEnd"/>
            <w:r w:rsidRPr="008A4C72">
              <w:rPr>
                <w:rFonts w:ascii="Arial Narrow" w:hAnsi="Arial Narrow" w:cs="Arial"/>
              </w:rPr>
              <w:t xml:space="preserve"> in den Qualitätsbereichen berücksichtigt </w:t>
            </w:r>
          </w:p>
        </w:tc>
      </w:tr>
    </w:tbl>
    <w:p w14:paraId="453E133E" w14:textId="77777777" w:rsidR="00B8526C" w:rsidRDefault="00B8526C" w:rsidP="00B8526C">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4C72" w14:paraId="5DA15654" w14:textId="77777777" w:rsidTr="00AC162D">
        <w:tc>
          <w:tcPr>
            <w:tcW w:w="6730" w:type="dxa"/>
          </w:tcPr>
          <w:p w14:paraId="79750C7C" w14:textId="77777777" w:rsidR="008A4C72" w:rsidRDefault="008A4C72" w:rsidP="00AC162D">
            <w:pPr>
              <w:rPr>
                <w:rFonts w:cs="Arial"/>
              </w:rPr>
            </w:pPr>
          </w:p>
        </w:tc>
        <w:tc>
          <w:tcPr>
            <w:tcW w:w="2699" w:type="dxa"/>
          </w:tcPr>
          <w:p w14:paraId="1A6CDE85" w14:textId="77777777" w:rsidR="008A4C72" w:rsidRPr="00314326" w:rsidRDefault="008A4C72" w:rsidP="008A4C72">
            <w:pPr>
              <w:pStyle w:val="AnforderungenRand"/>
              <w:ind w:left="170"/>
              <w:rPr>
                <w:rFonts w:ascii="Arial Narrow" w:hAnsi="Arial Narrow" w:cs="Arial"/>
                <w:b w:val="0"/>
              </w:rPr>
            </w:pPr>
            <w:r w:rsidRPr="008A4C72">
              <w:rPr>
                <w:rFonts w:ascii="Arial Narrow" w:hAnsi="Arial Narrow" w:cs="Arial"/>
              </w:rPr>
              <w:t>Nachhaltigkeitskriterien werden bei relevanten Prozessen berück-</w:t>
            </w:r>
            <w:proofErr w:type="spellStart"/>
            <w:r w:rsidRPr="008A4C72">
              <w:rPr>
                <w:rFonts w:ascii="Arial Narrow" w:hAnsi="Arial Narrow" w:cs="Arial"/>
              </w:rPr>
              <w:t>sichtigt</w:t>
            </w:r>
            <w:proofErr w:type="spellEnd"/>
            <w:r w:rsidRPr="008A4C72">
              <w:rPr>
                <w:rFonts w:ascii="Arial Narrow" w:hAnsi="Arial Narrow" w:cs="Arial"/>
              </w:rPr>
              <w:t>.</w:t>
            </w:r>
          </w:p>
        </w:tc>
      </w:tr>
    </w:tbl>
    <w:p w14:paraId="1179AF55" w14:textId="77777777" w:rsidR="008A4C72" w:rsidRDefault="008A4C72" w:rsidP="008A4C72">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4C72" w14:paraId="61A5CE03" w14:textId="77777777" w:rsidTr="00AC162D">
        <w:tc>
          <w:tcPr>
            <w:tcW w:w="6730" w:type="dxa"/>
          </w:tcPr>
          <w:p w14:paraId="0448090E" w14:textId="77777777" w:rsidR="008A4C72" w:rsidRDefault="008A4C72" w:rsidP="00AC162D">
            <w:pPr>
              <w:rPr>
                <w:rFonts w:cs="Arial"/>
              </w:rPr>
            </w:pPr>
          </w:p>
        </w:tc>
        <w:tc>
          <w:tcPr>
            <w:tcW w:w="2699" w:type="dxa"/>
          </w:tcPr>
          <w:p w14:paraId="5A9001E6" w14:textId="77777777" w:rsidR="008A4C72" w:rsidRPr="008A4C72" w:rsidRDefault="008A4C72" w:rsidP="008A4C72">
            <w:pPr>
              <w:pStyle w:val="AnforderungenRand"/>
              <w:ind w:left="170"/>
              <w:rPr>
                <w:rFonts w:ascii="Arial Narrow" w:hAnsi="Arial Narrow" w:cs="Arial"/>
              </w:rPr>
            </w:pPr>
            <w:r w:rsidRPr="008A4C72">
              <w:rPr>
                <w:rFonts w:ascii="Arial Narrow" w:hAnsi="Arial Narrow" w:cs="Arial"/>
              </w:rPr>
              <w:t>Indikatoren, mit denen die Nachhaltigkeits</w:t>
            </w:r>
            <w:r>
              <w:rPr>
                <w:rFonts w:ascii="Arial Narrow" w:hAnsi="Arial Narrow" w:cs="Arial"/>
              </w:rPr>
              <w:t>-</w:t>
            </w:r>
            <w:r w:rsidRPr="008A4C72">
              <w:rPr>
                <w:rFonts w:ascii="Arial Narrow" w:hAnsi="Arial Narrow" w:cs="Arial"/>
              </w:rPr>
              <w:t>orientierung der Organisation erfasst werden kann, sind definiert und begründet. Sie werden regelmäßig erhoben und bewertet. Schlussfolgerungen werden gezogen</w:t>
            </w:r>
            <w:r>
              <w:rPr>
                <w:rFonts w:ascii="Arial Narrow" w:hAnsi="Arial Narrow" w:cs="Arial"/>
              </w:rPr>
              <w:t>.</w:t>
            </w:r>
          </w:p>
        </w:tc>
      </w:tr>
    </w:tbl>
    <w:p w14:paraId="30DD33CA" w14:textId="77777777" w:rsidR="008A4C72" w:rsidRDefault="008A4C72" w:rsidP="008A4C72">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4C72" w14:paraId="660557DE" w14:textId="77777777" w:rsidTr="00AC162D">
        <w:tc>
          <w:tcPr>
            <w:tcW w:w="6730" w:type="dxa"/>
          </w:tcPr>
          <w:p w14:paraId="31189909" w14:textId="77777777" w:rsidR="008A4C72" w:rsidRDefault="008A4C72" w:rsidP="00AC162D">
            <w:pPr>
              <w:rPr>
                <w:rFonts w:cs="Arial"/>
              </w:rPr>
            </w:pPr>
          </w:p>
        </w:tc>
        <w:tc>
          <w:tcPr>
            <w:tcW w:w="2699" w:type="dxa"/>
          </w:tcPr>
          <w:p w14:paraId="17B3C125" w14:textId="77777777" w:rsidR="008A4C72" w:rsidRPr="008A4C72" w:rsidRDefault="008A4C72" w:rsidP="008A4C72">
            <w:pPr>
              <w:pStyle w:val="AnforderungenRand"/>
              <w:ind w:left="170"/>
              <w:rPr>
                <w:rFonts w:ascii="Arial Narrow" w:hAnsi="Arial Narrow" w:cs="Arial"/>
              </w:rPr>
            </w:pPr>
            <w:r w:rsidRPr="008A4C72">
              <w:rPr>
                <w:rFonts w:ascii="Arial Narrow" w:hAnsi="Arial Narrow" w:cs="Arial"/>
              </w:rPr>
              <w:t>Eine Begründung der Qualitätsmaßnahmen in Bezug auf das Leitbild und die Definition des Gelungenen liegt vor</w:t>
            </w:r>
            <w:r w:rsidRPr="00314326">
              <w:rPr>
                <w:rFonts w:ascii="Arial Narrow" w:hAnsi="Arial Narrow" w:cs="Arial"/>
              </w:rPr>
              <w:t>.</w:t>
            </w:r>
          </w:p>
        </w:tc>
      </w:tr>
    </w:tbl>
    <w:p w14:paraId="7608DF06" w14:textId="77777777" w:rsidR="008A4C72" w:rsidRDefault="008A4C72" w:rsidP="008A4C72">
      <w:pPr>
        <w:rPr>
          <w:rFonts w:cs="Arial"/>
        </w:rPr>
      </w:pPr>
    </w:p>
    <w:p w14:paraId="4D60E14A" w14:textId="77777777" w:rsidR="00B8526C" w:rsidRDefault="00B8526C" w:rsidP="00B8526C">
      <w:pPr>
        <w:pStyle w:val="berschrift3"/>
        <w:numPr>
          <w:ilvl w:val="0"/>
          <w:numId w:val="0"/>
        </w:numPr>
        <w:ind w:left="720"/>
        <w:rPr>
          <w:rFonts w:cs="Arial"/>
        </w:rPr>
      </w:pPr>
      <w:bookmarkStart w:id="89" w:name="_Toc173043"/>
      <w:r>
        <w:rPr>
          <w:rFonts w:cs="Arial"/>
        </w:rPr>
        <w:t>1</w:t>
      </w:r>
      <w:r w:rsidR="008A4C72">
        <w:rPr>
          <w:rFonts w:cs="Arial"/>
        </w:rPr>
        <w:t>2</w:t>
      </w:r>
      <w:r>
        <w:rPr>
          <w:rFonts w:cs="Arial"/>
        </w:rPr>
        <w:t>.2.</w:t>
      </w:r>
      <w:r>
        <w:rPr>
          <w:rFonts w:cs="Arial"/>
        </w:rPr>
        <w:tab/>
        <w:t>Angaben zu den Bewertungen und Schlussfolgerungen</w:t>
      </w:r>
      <w:bookmarkEnd w:id="89"/>
    </w:p>
    <w:tbl>
      <w:tblPr>
        <w:tblW w:w="0" w:type="auto"/>
        <w:tblLayout w:type="fixed"/>
        <w:tblCellMar>
          <w:left w:w="70" w:type="dxa"/>
          <w:right w:w="70" w:type="dxa"/>
        </w:tblCellMar>
        <w:tblLook w:val="0000" w:firstRow="0" w:lastRow="0" w:firstColumn="0" w:lastColumn="0" w:noHBand="0" w:noVBand="0"/>
      </w:tblPr>
      <w:tblGrid>
        <w:gridCol w:w="6730"/>
        <w:gridCol w:w="2699"/>
      </w:tblGrid>
      <w:tr w:rsidR="00B8526C" w14:paraId="1D16BF42" w14:textId="77777777" w:rsidTr="00AC162D">
        <w:tc>
          <w:tcPr>
            <w:tcW w:w="6730" w:type="dxa"/>
          </w:tcPr>
          <w:p w14:paraId="18AFB451" w14:textId="77777777" w:rsidR="008B2AD8" w:rsidRDefault="008B2AD8" w:rsidP="008B2AD8">
            <w:pPr>
              <w:rPr>
                <w:rFonts w:cs="Arial"/>
              </w:rPr>
            </w:pPr>
            <w:r>
              <w:rPr>
                <w:rFonts w:cs="Arial"/>
              </w:rPr>
              <w:t>So bewerten wir die aus den eingesetzten Verfahren erzielten Ergebnisse:</w:t>
            </w:r>
          </w:p>
          <w:p w14:paraId="27A55880" w14:textId="77777777" w:rsidR="008B2AD8" w:rsidRDefault="008B2AD8" w:rsidP="008B2AD8">
            <w:pPr>
              <w:rPr>
                <w:rFonts w:cs="Arial"/>
                <w:color w:val="FF0000"/>
              </w:rPr>
            </w:pPr>
          </w:p>
          <w:p w14:paraId="0D40EE82" w14:textId="77777777" w:rsidR="008B2AD8" w:rsidRDefault="008B2AD8" w:rsidP="008B2AD8">
            <w:pPr>
              <w:rPr>
                <w:rFonts w:cs="Arial"/>
                <w:color w:val="FF0000"/>
              </w:rPr>
            </w:pPr>
          </w:p>
          <w:p w14:paraId="0F0ABA0F" w14:textId="77777777" w:rsidR="008B2AD8" w:rsidRDefault="008B2AD8" w:rsidP="008B2AD8">
            <w:pPr>
              <w:rPr>
                <w:rFonts w:cs="Arial"/>
              </w:rPr>
            </w:pPr>
            <w:r>
              <w:rPr>
                <w:rFonts w:cs="Arial"/>
              </w:rPr>
              <w:t>So bewerten wir die eingesetzten Verfahren:</w:t>
            </w:r>
          </w:p>
          <w:p w14:paraId="29909A35" w14:textId="77777777" w:rsidR="008B2AD8" w:rsidRDefault="008B2AD8" w:rsidP="008B2AD8">
            <w:pPr>
              <w:rPr>
                <w:rFonts w:cs="Arial"/>
              </w:rPr>
            </w:pPr>
          </w:p>
          <w:p w14:paraId="2B78A50B" w14:textId="77777777" w:rsidR="008B2AD8" w:rsidRDefault="008B2AD8" w:rsidP="008B2AD8">
            <w:pPr>
              <w:rPr>
                <w:rFonts w:cs="Arial"/>
              </w:rPr>
            </w:pPr>
          </w:p>
          <w:p w14:paraId="4E605CE7" w14:textId="77777777" w:rsidR="008B2AD8" w:rsidRDefault="008B2AD8" w:rsidP="008B2AD8">
            <w:pPr>
              <w:rPr>
                <w:rFonts w:cs="Arial"/>
              </w:rPr>
            </w:pPr>
            <w:r>
              <w:rPr>
                <w:rFonts w:cs="Arial"/>
              </w:rPr>
              <w:t>Folgendes Optimierungspotential sehen wir in diesem Qualitätsbereich:</w:t>
            </w:r>
          </w:p>
          <w:p w14:paraId="61D8F5D0" w14:textId="77777777" w:rsidR="00B8526C" w:rsidRDefault="00B8526C" w:rsidP="00AC162D">
            <w:pPr>
              <w:rPr>
                <w:rFonts w:cs="Arial"/>
              </w:rPr>
            </w:pPr>
          </w:p>
        </w:tc>
        <w:tc>
          <w:tcPr>
            <w:tcW w:w="2699" w:type="dxa"/>
          </w:tcPr>
          <w:p w14:paraId="5B5B1BFB" w14:textId="77777777" w:rsidR="00B8526C" w:rsidRPr="00314326" w:rsidRDefault="00B8526C" w:rsidP="00AC162D">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514D49D8" w14:textId="77777777" w:rsidR="00B8526C" w:rsidRPr="00314326" w:rsidRDefault="00B8526C" w:rsidP="00AC162D">
            <w:pPr>
              <w:pStyle w:val="AnforderungenRand"/>
              <w:ind w:left="170"/>
              <w:rPr>
                <w:rFonts w:ascii="Arial Narrow" w:hAnsi="Arial Narrow" w:cs="Arial"/>
              </w:rPr>
            </w:pPr>
          </w:p>
        </w:tc>
      </w:tr>
    </w:tbl>
    <w:p w14:paraId="0CB40E03" w14:textId="77777777" w:rsidR="00B8526C" w:rsidRDefault="00B8526C" w:rsidP="00B8526C">
      <w:pPr>
        <w:rPr>
          <w:rFonts w:cs="Arial"/>
        </w:rPr>
      </w:pPr>
    </w:p>
    <w:p w14:paraId="728A440E" w14:textId="77777777" w:rsidR="00B8526C" w:rsidRDefault="00B8526C" w:rsidP="00B8526C">
      <w:pPr>
        <w:rPr>
          <w:rFonts w:cs="Arial"/>
        </w:rPr>
        <w:sectPr w:rsidR="00B8526C">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3D61CB6A" w14:textId="77777777" w:rsidR="00D66C06" w:rsidRDefault="00D66C06" w:rsidP="00346259">
      <w:pPr>
        <w:pStyle w:val="berschrift1"/>
        <w:numPr>
          <w:ilvl w:val="0"/>
          <w:numId w:val="0"/>
        </w:numPr>
        <w:ind w:left="567"/>
      </w:pPr>
      <w:bookmarkStart w:id="90" w:name="_Toc173044"/>
      <w:r>
        <w:t>IV. Verzeichnis der aufgeführten Nachweise im Selbstreport</w:t>
      </w:r>
      <w:bookmarkEnd w:id="86"/>
      <w:bookmarkEnd w:id="90"/>
    </w:p>
    <w:p w14:paraId="6BC584EF"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ständlich können Sie das Kennzeichnungssystem oder die Dokumentenlenkung I</w:t>
      </w:r>
      <w:r w:rsidRPr="00D52A75">
        <w:rPr>
          <w:rFonts w:cs="Arial"/>
          <w:color w:val="0033CC"/>
        </w:rPr>
        <w:t>h</w:t>
      </w:r>
      <w:r w:rsidRPr="00D52A75">
        <w:rPr>
          <w:rFonts w:cs="Arial"/>
          <w:color w:val="0033CC"/>
        </w:rPr>
        <w:t xml:space="preserve">rer Organisation </w:t>
      </w:r>
      <w:r w:rsidR="00C33127">
        <w:rPr>
          <w:rFonts w:cs="Arial"/>
          <w:color w:val="0033CC"/>
        </w:rPr>
        <w:t>verwenden und das Verzeichnis entsprechend ändern.</w:t>
      </w:r>
    </w:p>
    <w:p w14:paraId="1389C674"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278F0CE9"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35EF0609"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2DC7545F" w14:textId="77777777" w:rsidR="00C33127" w:rsidRDefault="00C33127" w:rsidP="00346259">
      <w:pPr>
        <w:spacing w:after="100" w:line="240" w:lineRule="auto"/>
        <w:rPr>
          <w:rFonts w:cs="Arial"/>
          <w:color w:val="0033CC"/>
        </w:rPr>
      </w:pPr>
    </w:p>
    <w:p w14:paraId="52FC96D4"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3F332672" w14:textId="77777777" w:rsidR="00A0389B" w:rsidRDefault="00A0389B" w:rsidP="00346259">
      <w:pPr>
        <w:spacing w:after="100" w:line="240" w:lineRule="auto"/>
        <w:rPr>
          <w:rFonts w:cs="Arial"/>
          <w:color w:val="0033CC"/>
        </w:rPr>
      </w:pPr>
    </w:p>
    <w:p w14:paraId="2856BEAE"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w:t>
      </w:r>
      <w:r w:rsidRPr="00C33127">
        <w:rPr>
          <w:rFonts w:cs="Arial"/>
          <w:color w:val="0033CC"/>
        </w:rPr>
        <w:t>ö</w:t>
      </w:r>
      <w:r w:rsidRPr="00C33127">
        <w:rPr>
          <w:rFonts w:cs="Arial"/>
          <w:color w:val="0033CC"/>
        </w:rPr>
        <w:t xml:space="preserve">gen und Ergebnisse der Evaluation der </w:t>
      </w:r>
      <w:r w:rsidR="003B3CCD">
        <w:rPr>
          <w:rFonts w:cs="Arial"/>
          <w:color w:val="0033CC"/>
        </w:rPr>
        <w:t>Beratung</w:t>
      </w:r>
      <w:r w:rsidRPr="00C33127">
        <w:rPr>
          <w:rFonts w:cs="Arial"/>
          <w:color w:val="0033CC"/>
        </w:rPr>
        <w:t>sarbeit, Muster der Deckungsbeitragsrec</w:t>
      </w:r>
      <w:r w:rsidR="00E77B3B">
        <w:rPr>
          <w:rFonts w:cs="Arial"/>
          <w:color w:val="0033CC"/>
        </w:rPr>
        <w:t>hnung, Checklisten für Einstel</w:t>
      </w:r>
      <w:r w:rsidRPr="00C33127">
        <w:rPr>
          <w:rFonts w:cs="Arial"/>
          <w:color w:val="0033CC"/>
        </w:rPr>
        <w:t>lungsgespräche, Inve</w:t>
      </w:r>
      <w:r w:rsidRPr="00C33127">
        <w:rPr>
          <w:rFonts w:cs="Arial"/>
          <w:color w:val="0033CC"/>
        </w:rPr>
        <w:t>n</w:t>
      </w:r>
      <w:r w:rsidRPr="00C33127">
        <w:rPr>
          <w:rFonts w:cs="Arial"/>
          <w:color w:val="0033CC"/>
        </w:rPr>
        <w:t xml:space="preserve">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w:t>
      </w:r>
      <w:r w:rsidRPr="00C33127">
        <w:rPr>
          <w:rFonts w:cs="Arial"/>
          <w:color w:val="0033CC"/>
        </w:rPr>
        <w:t>i</w:t>
      </w:r>
      <w:r w:rsidRPr="00C33127">
        <w:rPr>
          <w:rFonts w:cs="Arial"/>
          <w:color w:val="0033CC"/>
        </w:rPr>
        <w:t>gramm. Wenn nur zusammenfassend oder beispielhaft berichtet</w:t>
      </w:r>
      <w:r w:rsidRPr="00BA57FB">
        <w:rPr>
          <w:rFonts w:cs="Arial"/>
          <w:color w:val="0033CC"/>
        </w:rPr>
        <w:t xml:space="preserve"> wird, müssen weit</w:t>
      </w:r>
      <w:r w:rsidRPr="00BA57FB">
        <w:rPr>
          <w:rFonts w:cs="Arial"/>
          <w:color w:val="0033CC"/>
        </w:rPr>
        <w:t>e</w:t>
      </w:r>
      <w:r w:rsidRPr="00BA57FB">
        <w:rPr>
          <w:rFonts w:cs="Arial"/>
          <w:color w:val="0033CC"/>
        </w:rPr>
        <w:t>re Nachweise in der Organisation vorliegen.</w:t>
      </w:r>
    </w:p>
    <w:p w14:paraId="22DDD5D4" w14:textId="77777777" w:rsidR="00A0389B" w:rsidRDefault="00A0389B" w:rsidP="00346259">
      <w:pPr>
        <w:spacing w:after="100" w:line="240" w:lineRule="auto"/>
        <w:rPr>
          <w:rFonts w:cs="Arial"/>
          <w:color w:val="0033CC"/>
        </w:rPr>
      </w:pPr>
    </w:p>
    <w:p w14:paraId="3360FDD5"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w:t>
      </w:r>
      <w:r w:rsidRPr="00A0389B">
        <w:rPr>
          <w:rFonts w:cs="Arial"/>
          <w:color w:val="0033CC"/>
        </w:rPr>
        <w:t>s</w:t>
      </w:r>
      <w:r w:rsidRPr="00A0389B">
        <w:rPr>
          <w:rFonts w:cs="Arial"/>
          <w:color w:val="0033CC"/>
        </w:rPr>
        <w:t>schließlich in der Organisation vorgehalten.</w:t>
      </w:r>
    </w:p>
    <w:p w14:paraId="2AF6A9B9"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575F9687" w14:textId="77777777">
        <w:tc>
          <w:tcPr>
            <w:tcW w:w="1149" w:type="dxa"/>
          </w:tcPr>
          <w:p w14:paraId="53D9F3C6" w14:textId="77777777" w:rsidR="00D66C06" w:rsidRDefault="00D66C06" w:rsidP="00346259">
            <w:pPr>
              <w:pStyle w:val="FormatNachweise"/>
              <w:rPr>
                <w:rFonts w:cs="Arial"/>
                <w:b/>
                <w:bCs/>
              </w:rPr>
            </w:pPr>
            <w:r>
              <w:rPr>
                <w:rFonts w:cs="Arial"/>
                <w:b/>
                <w:bCs/>
              </w:rPr>
              <w:t>I.</w:t>
            </w:r>
          </w:p>
        </w:tc>
        <w:tc>
          <w:tcPr>
            <w:tcW w:w="8280" w:type="dxa"/>
          </w:tcPr>
          <w:p w14:paraId="6B69DD67" w14:textId="77777777" w:rsidR="00D66C06" w:rsidRDefault="00D66C06" w:rsidP="00346259">
            <w:pPr>
              <w:pStyle w:val="FormatNachweise"/>
              <w:rPr>
                <w:rFonts w:cs="Arial"/>
                <w:b/>
              </w:rPr>
            </w:pPr>
            <w:r>
              <w:rPr>
                <w:rFonts w:cs="Arial"/>
                <w:b/>
              </w:rPr>
              <w:t>Administrativer Teil</w:t>
            </w:r>
          </w:p>
        </w:tc>
      </w:tr>
      <w:tr w:rsidR="00D66C06" w14:paraId="15B28273" w14:textId="77777777">
        <w:tc>
          <w:tcPr>
            <w:tcW w:w="1149" w:type="dxa"/>
          </w:tcPr>
          <w:p w14:paraId="091E9848" w14:textId="77777777" w:rsidR="00D66C06" w:rsidRDefault="00D66C06" w:rsidP="00346259">
            <w:pPr>
              <w:pStyle w:val="FormatNachweise"/>
              <w:rPr>
                <w:rFonts w:cs="Arial"/>
              </w:rPr>
            </w:pPr>
            <w:r>
              <w:rPr>
                <w:rFonts w:cs="Arial"/>
              </w:rPr>
              <w:t>I.01</w:t>
            </w:r>
          </w:p>
        </w:tc>
        <w:tc>
          <w:tcPr>
            <w:tcW w:w="8280" w:type="dxa"/>
          </w:tcPr>
          <w:p w14:paraId="75C4B075" w14:textId="77777777" w:rsidR="00D66C06" w:rsidRDefault="00D66C06" w:rsidP="00346259">
            <w:pPr>
              <w:pStyle w:val="FormatNachweise"/>
              <w:rPr>
                <w:rFonts w:cs="Arial"/>
              </w:rPr>
            </w:pPr>
          </w:p>
        </w:tc>
      </w:tr>
      <w:tr w:rsidR="00D66C06" w14:paraId="452D2363" w14:textId="77777777">
        <w:tc>
          <w:tcPr>
            <w:tcW w:w="1149" w:type="dxa"/>
          </w:tcPr>
          <w:p w14:paraId="7C4338AF" w14:textId="77777777" w:rsidR="00D66C06" w:rsidRDefault="00D66C06" w:rsidP="00346259">
            <w:pPr>
              <w:pStyle w:val="FormatNachweise"/>
              <w:rPr>
                <w:rFonts w:cs="Arial"/>
              </w:rPr>
            </w:pPr>
            <w:r>
              <w:rPr>
                <w:rFonts w:cs="Arial"/>
              </w:rPr>
              <w:t>I.02</w:t>
            </w:r>
          </w:p>
        </w:tc>
        <w:tc>
          <w:tcPr>
            <w:tcW w:w="8280" w:type="dxa"/>
          </w:tcPr>
          <w:p w14:paraId="39E299A5" w14:textId="77777777" w:rsidR="00D66C06" w:rsidRDefault="00D66C06" w:rsidP="00346259">
            <w:pPr>
              <w:pStyle w:val="FormatNachweise"/>
              <w:rPr>
                <w:rFonts w:cs="Arial"/>
              </w:rPr>
            </w:pPr>
          </w:p>
        </w:tc>
      </w:tr>
      <w:tr w:rsidR="00D66C06" w14:paraId="074CB8FC" w14:textId="77777777">
        <w:tc>
          <w:tcPr>
            <w:tcW w:w="1149" w:type="dxa"/>
          </w:tcPr>
          <w:p w14:paraId="6FB35BA3" w14:textId="77777777" w:rsidR="00D66C06" w:rsidRDefault="00D66C06" w:rsidP="00346259">
            <w:pPr>
              <w:pStyle w:val="FormatNachweise"/>
              <w:rPr>
                <w:rFonts w:cs="Arial"/>
              </w:rPr>
            </w:pPr>
            <w:r>
              <w:rPr>
                <w:rFonts w:cs="Arial"/>
              </w:rPr>
              <w:t>I.03</w:t>
            </w:r>
          </w:p>
        </w:tc>
        <w:tc>
          <w:tcPr>
            <w:tcW w:w="8280" w:type="dxa"/>
          </w:tcPr>
          <w:p w14:paraId="4ECF71C7" w14:textId="77777777" w:rsidR="00D66C06" w:rsidRDefault="00D66C06" w:rsidP="00346259">
            <w:pPr>
              <w:pStyle w:val="FormatNachweise"/>
              <w:rPr>
                <w:rFonts w:cs="Arial"/>
              </w:rPr>
            </w:pPr>
          </w:p>
        </w:tc>
      </w:tr>
      <w:tr w:rsidR="00D66C06" w14:paraId="13BCC8DD" w14:textId="77777777">
        <w:tc>
          <w:tcPr>
            <w:tcW w:w="1149" w:type="dxa"/>
          </w:tcPr>
          <w:p w14:paraId="25615F49" w14:textId="77777777" w:rsidR="00D66C06" w:rsidRDefault="00D66C06" w:rsidP="00346259">
            <w:pPr>
              <w:pStyle w:val="FormatNachweise"/>
              <w:rPr>
                <w:rFonts w:cs="Arial"/>
              </w:rPr>
            </w:pPr>
            <w:r>
              <w:rPr>
                <w:rFonts w:cs="Arial"/>
              </w:rPr>
              <w:t>I.04</w:t>
            </w:r>
          </w:p>
        </w:tc>
        <w:tc>
          <w:tcPr>
            <w:tcW w:w="8280" w:type="dxa"/>
          </w:tcPr>
          <w:p w14:paraId="23912ECA" w14:textId="77777777" w:rsidR="00D66C06" w:rsidRDefault="00D66C06" w:rsidP="00346259">
            <w:pPr>
              <w:pStyle w:val="FormatNachweise"/>
              <w:rPr>
                <w:rFonts w:cs="Arial"/>
              </w:rPr>
            </w:pPr>
          </w:p>
        </w:tc>
      </w:tr>
      <w:tr w:rsidR="00D66C06" w14:paraId="093D3C43" w14:textId="77777777">
        <w:tc>
          <w:tcPr>
            <w:tcW w:w="1149" w:type="dxa"/>
          </w:tcPr>
          <w:p w14:paraId="4C7272B8" w14:textId="77777777" w:rsidR="00D66C06" w:rsidRDefault="00D66C06" w:rsidP="00346259">
            <w:pPr>
              <w:pStyle w:val="FormatNachweise"/>
              <w:rPr>
                <w:rFonts w:cs="Arial"/>
              </w:rPr>
            </w:pPr>
            <w:r>
              <w:rPr>
                <w:rFonts w:cs="Arial"/>
              </w:rPr>
              <w:t>...</w:t>
            </w:r>
          </w:p>
        </w:tc>
        <w:tc>
          <w:tcPr>
            <w:tcW w:w="8280" w:type="dxa"/>
          </w:tcPr>
          <w:p w14:paraId="5DA7CBAB" w14:textId="77777777" w:rsidR="00D66C06" w:rsidRDefault="00D66C06" w:rsidP="00346259">
            <w:pPr>
              <w:pStyle w:val="FormatNachweise"/>
              <w:rPr>
                <w:rFonts w:cs="Arial"/>
              </w:rPr>
            </w:pPr>
          </w:p>
        </w:tc>
      </w:tr>
    </w:tbl>
    <w:p w14:paraId="0D3D815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1A9FCDC6" w14:textId="77777777">
        <w:tc>
          <w:tcPr>
            <w:tcW w:w="1149" w:type="dxa"/>
          </w:tcPr>
          <w:p w14:paraId="0B981737" w14:textId="77777777" w:rsidR="00D66C06" w:rsidRDefault="00D66C06" w:rsidP="00346259">
            <w:pPr>
              <w:pStyle w:val="FormatNachweise"/>
              <w:rPr>
                <w:rFonts w:cs="Arial"/>
                <w:b/>
                <w:bCs/>
              </w:rPr>
            </w:pPr>
            <w:r>
              <w:rPr>
                <w:rFonts w:cs="Arial"/>
                <w:b/>
                <w:bCs/>
              </w:rPr>
              <w:t>II.</w:t>
            </w:r>
          </w:p>
        </w:tc>
        <w:tc>
          <w:tcPr>
            <w:tcW w:w="8280" w:type="dxa"/>
          </w:tcPr>
          <w:p w14:paraId="64BF5153" w14:textId="77777777" w:rsidR="00D66C06" w:rsidRDefault="00D66C06" w:rsidP="00346259">
            <w:pPr>
              <w:pStyle w:val="FormatNachweise"/>
              <w:rPr>
                <w:rFonts w:cs="Arial"/>
                <w:b/>
              </w:rPr>
            </w:pPr>
            <w:r>
              <w:rPr>
                <w:rFonts w:cs="Arial"/>
                <w:b/>
              </w:rPr>
              <w:t>Gesamtprozessbeschreibung</w:t>
            </w:r>
          </w:p>
        </w:tc>
      </w:tr>
      <w:tr w:rsidR="00D66C06" w14:paraId="483B7C47" w14:textId="77777777">
        <w:tc>
          <w:tcPr>
            <w:tcW w:w="1149" w:type="dxa"/>
          </w:tcPr>
          <w:p w14:paraId="7FA5D8A0" w14:textId="77777777" w:rsidR="00D66C06" w:rsidRDefault="00D66C06" w:rsidP="00346259">
            <w:pPr>
              <w:pStyle w:val="FormatNachweise"/>
              <w:rPr>
                <w:rFonts w:cs="Arial"/>
                <w:lang w:val="it-IT"/>
              </w:rPr>
            </w:pPr>
            <w:r>
              <w:rPr>
                <w:rFonts w:cs="Arial"/>
                <w:lang w:val="it-IT"/>
              </w:rPr>
              <w:t>II.01</w:t>
            </w:r>
          </w:p>
        </w:tc>
        <w:tc>
          <w:tcPr>
            <w:tcW w:w="8280" w:type="dxa"/>
          </w:tcPr>
          <w:p w14:paraId="18747F11" w14:textId="77777777" w:rsidR="00D66C06" w:rsidRDefault="00D66C06" w:rsidP="00346259">
            <w:pPr>
              <w:pStyle w:val="FormatNachweise"/>
              <w:rPr>
                <w:rFonts w:cs="Arial"/>
                <w:lang w:val="it-IT"/>
              </w:rPr>
            </w:pPr>
          </w:p>
        </w:tc>
      </w:tr>
      <w:tr w:rsidR="00D66C06" w14:paraId="3000C636" w14:textId="77777777">
        <w:tc>
          <w:tcPr>
            <w:tcW w:w="1149" w:type="dxa"/>
          </w:tcPr>
          <w:p w14:paraId="2D1B861D" w14:textId="77777777" w:rsidR="00D66C06" w:rsidRDefault="00D66C06" w:rsidP="00346259">
            <w:pPr>
              <w:pStyle w:val="FormatNachweise"/>
              <w:rPr>
                <w:rFonts w:cs="Arial"/>
                <w:lang w:val="it-IT"/>
              </w:rPr>
            </w:pPr>
            <w:r>
              <w:rPr>
                <w:rFonts w:cs="Arial"/>
                <w:lang w:val="it-IT"/>
              </w:rPr>
              <w:t>II.02</w:t>
            </w:r>
          </w:p>
        </w:tc>
        <w:tc>
          <w:tcPr>
            <w:tcW w:w="8280" w:type="dxa"/>
          </w:tcPr>
          <w:p w14:paraId="13F4C39B" w14:textId="77777777" w:rsidR="00D66C06" w:rsidRDefault="00D66C06" w:rsidP="00346259">
            <w:pPr>
              <w:pStyle w:val="FormatNachweise"/>
              <w:rPr>
                <w:rFonts w:cs="Arial"/>
                <w:lang w:val="it-IT"/>
              </w:rPr>
            </w:pPr>
          </w:p>
        </w:tc>
      </w:tr>
      <w:tr w:rsidR="00D66C06" w14:paraId="3C430F61" w14:textId="77777777">
        <w:tc>
          <w:tcPr>
            <w:tcW w:w="1149" w:type="dxa"/>
          </w:tcPr>
          <w:p w14:paraId="28C0C23C" w14:textId="77777777" w:rsidR="00D66C06" w:rsidRDefault="00D66C06" w:rsidP="00346259">
            <w:pPr>
              <w:pStyle w:val="FormatNachweise"/>
              <w:rPr>
                <w:rFonts w:cs="Arial"/>
                <w:lang w:val="it-IT"/>
              </w:rPr>
            </w:pPr>
            <w:r>
              <w:rPr>
                <w:rFonts w:cs="Arial"/>
                <w:lang w:val="it-IT"/>
              </w:rPr>
              <w:t>II.03</w:t>
            </w:r>
          </w:p>
        </w:tc>
        <w:tc>
          <w:tcPr>
            <w:tcW w:w="8280" w:type="dxa"/>
          </w:tcPr>
          <w:p w14:paraId="05E84F9E" w14:textId="77777777" w:rsidR="00D66C06" w:rsidRDefault="00D66C06" w:rsidP="00346259">
            <w:pPr>
              <w:pStyle w:val="FormatNachweise"/>
              <w:rPr>
                <w:rFonts w:cs="Arial"/>
                <w:lang w:val="it-IT"/>
              </w:rPr>
            </w:pPr>
          </w:p>
        </w:tc>
      </w:tr>
      <w:tr w:rsidR="00D66C06" w14:paraId="06C0D2E3" w14:textId="77777777">
        <w:tc>
          <w:tcPr>
            <w:tcW w:w="1149" w:type="dxa"/>
          </w:tcPr>
          <w:p w14:paraId="73B1D1CE" w14:textId="77777777" w:rsidR="00D66C06" w:rsidRDefault="00D66C06" w:rsidP="00346259">
            <w:pPr>
              <w:pStyle w:val="FormatNachweise"/>
              <w:rPr>
                <w:rFonts w:cs="Arial"/>
              </w:rPr>
            </w:pPr>
            <w:r>
              <w:rPr>
                <w:rFonts w:cs="Arial"/>
              </w:rPr>
              <w:t>II.03</w:t>
            </w:r>
          </w:p>
        </w:tc>
        <w:tc>
          <w:tcPr>
            <w:tcW w:w="8280" w:type="dxa"/>
          </w:tcPr>
          <w:p w14:paraId="07CAB650" w14:textId="77777777" w:rsidR="00D66C06" w:rsidRDefault="00D66C06" w:rsidP="00346259">
            <w:pPr>
              <w:pStyle w:val="FormatNachweise"/>
              <w:rPr>
                <w:rFonts w:cs="Arial"/>
              </w:rPr>
            </w:pPr>
          </w:p>
        </w:tc>
      </w:tr>
      <w:tr w:rsidR="00D66C06" w14:paraId="0C55400F" w14:textId="77777777">
        <w:tc>
          <w:tcPr>
            <w:tcW w:w="1149" w:type="dxa"/>
          </w:tcPr>
          <w:p w14:paraId="2E670E4E" w14:textId="77777777" w:rsidR="00D66C06" w:rsidRDefault="00D66C06" w:rsidP="00346259">
            <w:pPr>
              <w:pStyle w:val="FormatNachweise"/>
              <w:rPr>
                <w:rFonts w:cs="Arial"/>
              </w:rPr>
            </w:pPr>
            <w:r>
              <w:rPr>
                <w:rFonts w:cs="Arial"/>
              </w:rPr>
              <w:t>...</w:t>
            </w:r>
          </w:p>
        </w:tc>
        <w:tc>
          <w:tcPr>
            <w:tcW w:w="8280" w:type="dxa"/>
          </w:tcPr>
          <w:p w14:paraId="429C96E2" w14:textId="77777777" w:rsidR="00D66C06" w:rsidRDefault="00D66C06" w:rsidP="00346259">
            <w:pPr>
              <w:pStyle w:val="FormatNachweise"/>
              <w:rPr>
                <w:rFonts w:cs="Arial"/>
              </w:rPr>
            </w:pPr>
          </w:p>
        </w:tc>
      </w:tr>
    </w:tbl>
    <w:p w14:paraId="3D873EC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80AE244" w14:textId="77777777">
        <w:tc>
          <w:tcPr>
            <w:tcW w:w="1287" w:type="dxa"/>
          </w:tcPr>
          <w:p w14:paraId="087FAB57" w14:textId="77777777" w:rsidR="00D66C06" w:rsidRDefault="00D66C06" w:rsidP="00346259">
            <w:pPr>
              <w:pStyle w:val="FormatNachweise"/>
              <w:rPr>
                <w:rFonts w:cs="Arial"/>
                <w:b/>
              </w:rPr>
            </w:pPr>
            <w:r>
              <w:rPr>
                <w:rFonts w:cs="Arial"/>
                <w:b/>
              </w:rPr>
              <w:t>QB 1</w:t>
            </w:r>
          </w:p>
        </w:tc>
        <w:tc>
          <w:tcPr>
            <w:tcW w:w="8142" w:type="dxa"/>
          </w:tcPr>
          <w:p w14:paraId="24DCDCAF" w14:textId="77777777" w:rsidR="00D66C06" w:rsidRDefault="00D66C06" w:rsidP="00346259">
            <w:pPr>
              <w:spacing w:line="100" w:lineRule="atLeast"/>
              <w:rPr>
                <w:rFonts w:cs="Arial"/>
                <w:b/>
              </w:rPr>
            </w:pPr>
            <w:r>
              <w:rPr>
                <w:rFonts w:cs="Arial"/>
                <w:b/>
              </w:rPr>
              <w:t>Leitbild</w:t>
            </w:r>
          </w:p>
        </w:tc>
      </w:tr>
      <w:tr w:rsidR="00D66C06" w14:paraId="4F5729CB" w14:textId="77777777">
        <w:tc>
          <w:tcPr>
            <w:tcW w:w="1287" w:type="dxa"/>
          </w:tcPr>
          <w:p w14:paraId="6497297C" w14:textId="77777777" w:rsidR="00D66C06" w:rsidRDefault="00D66C06" w:rsidP="00346259">
            <w:pPr>
              <w:pStyle w:val="FormatNachweise"/>
              <w:rPr>
                <w:rFonts w:cs="Arial"/>
              </w:rPr>
            </w:pPr>
            <w:r>
              <w:rPr>
                <w:rFonts w:cs="Arial"/>
              </w:rPr>
              <w:t>1.01</w:t>
            </w:r>
          </w:p>
        </w:tc>
        <w:tc>
          <w:tcPr>
            <w:tcW w:w="8142" w:type="dxa"/>
          </w:tcPr>
          <w:p w14:paraId="161F71A3" w14:textId="77777777" w:rsidR="00D66C06" w:rsidRDefault="00D66C06" w:rsidP="00346259">
            <w:pPr>
              <w:spacing w:line="100" w:lineRule="atLeast"/>
              <w:rPr>
                <w:rFonts w:cs="Arial"/>
              </w:rPr>
            </w:pPr>
          </w:p>
        </w:tc>
      </w:tr>
      <w:tr w:rsidR="00D66C06" w14:paraId="47F61D83" w14:textId="77777777">
        <w:tc>
          <w:tcPr>
            <w:tcW w:w="1287" w:type="dxa"/>
          </w:tcPr>
          <w:p w14:paraId="5DEB37B2" w14:textId="77777777" w:rsidR="00D66C06" w:rsidRDefault="00D66C06" w:rsidP="00346259">
            <w:pPr>
              <w:pStyle w:val="FormatNachweise"/>
              <w:rPr>
                <w:rFonts w:cs="Arial"/>
              </w:rPr>
            </w:pPr>
            <w:r>
              <w:rPr>
                <w:rFonts w:cs="Arial"/>
              </w:rPr>
              <w:t>1.02</w:t>
            </w:r>
          </w:p>
        </w:tc>
        <w:tc>
          <w:tcPr>
            <w:tcW w:w="8142" w:type="dxa"/>
          </w:tcPr>
          <w:p w14:paraId="23C49789" w14:textId="77777777" w:rsidR="00D66C06" w:rsidRDefault="00D66C06" w:rsidP="00346259">
            <w:pPr>
              <w:spacing w:line="100" w:lineRule="atLeast"/>
              <w:rPr>
                <w:rFonts w:cs="Arial"/>
              </w:rPr>
            </w:pPr>
          </w:p>
        </w:tc>
      </w:tr>
      <w:tr w:rsidR="00D66C06" w14:paraId="09344681" w14:textId="77777777">
        <w:tc>
          <w:tcPr>
            <w:tcW w:w="1287" w:type="dxa"/>
          </w:tcPr>
          <w:p w14:paraId="47D71404" w14:textId="77777777" w:rsidR="00D66C06" w:rsidRDefault="00D66C06" w:rsidP="00346259">
            <w:pPr>
              <w:pStyle w:val="FormatNachweise"/>
              <w:rPr>
                <w:rFonts w:cs="Arial"/>
              </w:rPr>
            </w:pPr>
            <w:r>
              <w:rPr>
                <w:rFonts w:cs="Arial"/>
              </w:rPr>
              <w:t>1.03</w:t>
            </w:r>
          </w:p>
        </w:tc>
        <w:tc>
          <w:tcPr>
            <w:tcW w:w="8142" w:type="dxa"/>
          </w:tcPr>
          <w:p w14:paraId="2127A6BC" w14:textId="77777777" w:rsidR="00D66C06" w:rsidRDefault="00D66C06" w:rsidP="00346259">
            <w:pPr>
              <w:spacing w:line="100" w:lineRule="atLeast"/>
              <w:rPr>
                <w:rFonts w:cs="Arial"/>
              </w:rPr>
            </w:pPr>
          </w:p>
        </w:tc>
      </w:tr>
      <w:tr w:rsidR="00D66C06" w14:paraId="0A863362" w14:textId="77777777">
        <w:tc>
          <w:tcPr>
            <w:tcW w:w="1287" w:type="dxa"/>
          </w:tcPr>
          <w:p w14:paraId="35816BED" w14:textId="77777777" w:rsidR="00D66C06" w:rsidRDefault="00D66C06" w:rsidP="00346259">
            <w:pPr>
              <w:pStyle w:val="FormatNachweise"/>
              <w:rPr>
                <w:rFonts w:cs="Arial"/>
              </w:rPr>
            </w:pPr>
            <w:r>
              <w:rPr>
                <w:rFonts w:cs="Arial"/>
              </w:rPr>
              <w:t>1.04</w:t>
            </w:r>
          </w:p>
        </w:tc>
        <w:tc>
          <w:tcPr>
            <w:tcW w:w="8142" w:type="dxa"/>
          </w:tcPr>
          <w:p w14:paraId="41162B41" w14:textId="77777777" w:rsidR="00D66C06" w:rsidRDefault="00D66C06" w:rsidP="00346259">
            <w:pPr>
              <w:spacing w:line="100" w:lineRule="atLeast"/>
              <w:rPr>
                <w:rFonts w:cs="Arial"/>
              </w:rPr>
            </w:pPr>
          </w:p>
        </w:tc>
      </w:tr>
      <w:tr w:rsidR="00D66C06" w14:paraId="2FBA138E" w14:textId="77777777">
        <w:tc>
          <w:tcPr>
            <w:tcW w:w="1287" w:type="dxa"/>
          </w:tcPr>
          <w:p w14:paraId="596DF71D" w14:textId="77777777" w:rsidR="00D66C06" w:rsidRDefault="00D66C06" w:rsidP="00346259">
            <w:pPr>
              <w:pStyle w:val="FormatNachweise"/>
              <w:rPr>
                <w:rFonts w:cs="Arial"/>
              </w:rPr>
            </w:pPr>
            <w:r>
              <w:rPr>
                <w:rFonts w:cs="Arial"/>
              </w:rPr>
              <w:t>...</w:t>
            </w:r>
          </w:p>
        </w:tc>
        <w:tc>
          <w:tcPr>
            <w:tcW w:w="8142" w:type="dxa"/>
          </w:tcPr>
          <w:p w14:paraId="6AADFC6F" w14:textId="77777777" w:rsidR="00D66C06" w:rsidRDefault="00D66C06" w:rsidP="00346259">
            <w:pPr>
              <w:spacing w:line="100" w:lineRule="atLeast"/>
              <w:rPr>
                <w:rFonts w:cs="Arial"/>
              </w:rPr>
            </w:pPr>
          </w:p>
        </w:tc>
      </w:tr>
    </w:tbl>
    <w:p w14:paraId="108CF14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A3DBF12" w14:textId="77777777">
        <w:tc>
          <w:tcPr>
            <w:tcW w:w="1287" w:type="dxa"/>
          </w:tcPr>
          <w:p w14:paraId="0A10D73C" w14:textId="77777777" w:rsidR="00D66C06" w:rsidRDefault="00D66C06" w:rsidP="00346259">
            <w:pPr>
              <w:pStyle w:val="FormatNachweise"/>
              <w:rPr>
                <w:rFonts w:cs="Arial"/>
                <w:b/>
              </w:rPr>
            </w:pPr>
            <w:r>
              <w:rPr>
                <w:rFonts w:cs="Arial"/>
                <w:b/>
              </w:rPr>
              <w:t>QB 2</w:t>
            </w:r>
          </w:p>
        </w:tc>
        <w:tc>
          <w:tcPr>
            <w:tcW w:w="8142" w:type="dxa"/>
          </w:tcPr>
          <w:p w14:paraId="431DD33E" w14:textId="77777777" w:rsidR="00D66C06" w:rsidRDefault="00D66C06" w:rsidP="00346259">
            <w:pPr>
              <w:spacing w:line="100" w:lineRule="atLeast"/>
              <w:rPr>
                <w:rFonts w:cs="Arial"/>
                <w:b/>
              </w:rPr>
            </w:pPr>
            <w:r>
              <w:rPr>
                <w:rFonts w:cs="Arial"/>
                <w:b/>
              </w:rPr>
              <w:t>Bedarfserschließung</w:t>
            </w:r>
          </w:p>
        </w:tc>
      </w:tr>
      <w:tr w:rsidR="00D66C06" w14:paraId="0D067B2B" w14:textId="77777777">
        <w:tc>
          <w:tcPr>
            <w:tcW w:w="1287" w:type="dxa"/>
          </w:tcPr>
          <w:p w14:paraId="5DD815AA" w14:textId="77777777" w:rsidR="00D66C06" w:rsidRDefault="00D66C06" w:rsidP="00346259">
            <w:pPr>
              <w:pStyle w:val="FormatNachweise"/>
              <w:rPr>
                <w:rFonts w:cs="Arial"/>
              </w:rPr>
            </w:pPr>
            <w:r>
              <w:rPr>
                <w:rFonts w:cs="Arial"/>
              </w:rPr>
              <w:t>2.01</w:t>
            </w:r>
          </w:p>
        </w:tc>
        <w:tc>
          <w:tcPr>
            <w:tcW w:w="8142" w:type="dxa"/>
          </w:tcPr>
          <w:p w14:paraId="45C40BD3" w14:textId="77777777" w:rsidR="00D66C06" w:rsidRDefault="00D66C06" w:rsidP="00346259">
            <w:pPr>
              <w:spacing w:line="100" w:lineRule="atLeast"/>
              <w:rPr>
                <w:rFonts w:cs="Arial"/>
              </w:rPr>
            </w:pPr>
          </w:p>
        </w:tc>
      </w:tr>
      <w:tr w:rsidR="00D66C06" w14:paraId="2B1D5B00" w14:textId="77777777">
        <w:tc>
          <w:tcPr>
            <w:tcW w:w="1287" w:type="dxa"/>
          </w:tcPr>
          <w:p w14:paraId="4CAFC81C" w14:textId="77777777" w:rsidR="00D66C06" w:rsidRDefault="00D66C06" w:rsidP="00346259">
            <w:pPr>
              <w:pStyle w:val="FormatNachweise"/>
              <w:rPr>
                <w:rFonts w:cs="Arial"/>
              </w:rPr>
            </w:pPr>
            <w:r>
              <w:rPr>
                <w:rFonts w:cs="Arial"/>
              </w:rPr>
              <w:t>2.02</w:t>
            </w:r>
          </w:p>
        </w:tc>
        <w:tc>
          <w:tcPr>
            <w:tcW w:w="8142" w:type="dxa"/>
          </w:tcPr>
          <w:p w14:paraId="0E9CA973" w14:textId="77777777" w:rsidR="00D66C06" w:rsidRDefault="00D66C06" w:rsidP="00346259">
            <w:pPr>
              <w:spacing w:line="100" w:lineRule="atLeast"/>
              <w:rPr>
                <w:rFonts w:cs="Arial"/>
              </w:rPr>
            </w:pPr>
          </w:p>
        </w:tc>
      </w:tr>
      <w:tr w:rsidR="00D66C06" w14:paraId="3DF9DB1E" w14:textId="77777777">
        <w:tc>
          <w:tcPr>
            <w:tcW w:w="1287" w:type="dxa"/>
          </w:tcPr>
          <w:p w14:paraId="2038C7A6" w14:textId="77777777" w:rsidR="00D66C06" w:rsidRDefault="00D66C06" w:rsidP="00346259">
            <w:pPr>
              <w:pStyle w:val="FormatNachweise"/>
              <w:rPr>
                <w:rFonts w:cs="Arial"/>
              </w:rPr>
            </w:pPr>
            <w:r>
              <w:rPr>
                <w:rFonts w:cs="Arial"/>
              </w:rPr>
              <w:t>2.03</w:t>
            </w:r>
          </w:p>
        </w:tc>
        <w:tc>
          <w:tcPr>
            <w:tcW w:w="8142" w:type="dxa"/>
          </w:tcPr>
          <w:p w14:paraId="3D4FEB12" w14:textId="77777777" w:rsidR="00D66C06" w:rsidRDefault="00D66C06" w:rsidP="00346259">
            <w:pPr>
              <w:spacing w:line="100" w:lineRule="atLeast"/>
              <w:rPr>
                <w:rFonts w:cs="Arial"/>
              </w:rPr>
            </w:pPr>
          </w:p>
        </w:tc>
      </w:tr>
      <w:tr w:rsidR="00D66C06" w14:paraId="0D35A07F" w14:textId="77777777">
        <w:tc>
          <w:tcPr>
            <w:tcW w:w="1287" w:type="dxa"/>
          </w:tcPr>
          <w:p w14:paraId="3557F5FA" w14:textId="77777777" w:rsidR="00D66C06" w:rsidRDefault="00D66C06" w:rsidP="00346259">
            <w:pPr>
              <w:pStyle w:val="FormatNachweise"/>
              <w:rPr>
                <w:rFonts w:cs="Arial"/>
              </w:rPr>
            </w:pPr>
            <w:r>
              <w:rPr>
                <w:rFonts w:cs="Arial"/>
              </w:rPr>
              <w:t>2.04</w:t>
            </w:r>
          </w:p>
        </w:tc>
        <w:tc>
          <w:tcPr>
            <w:tcW w:w="8142" w:type="dxa"/>
          </w:tcPr>
          <w:p w14:paraId="0A8436C3" w14:textId="77777777" w:rsidR="00D66C06" w:rsidRDefault="00D66C06" w:rsidP="00346259">
            <w:pPr>
              <w:spacing w:line="100" w:lineRule="atLeast"/>
              <w:rPr>
                <w:rFonts w:cs="Arial"/>
              </w:rPr>
            </w:pPr>
          </w:p>
        </w:tc>
      </w:tr>
      <w:tr w:rsidR="00D66C06" w14:paraId="0947F334" w14:textId="77777777">
        <w:tc>
          <w:tcPr>
            <w:tcW w:w="1287" w:type="dxa"/>
          </w:tcPr>
          <w:p w14:paraId="5D5AF0D1" w14:textId="77777777" w:rsidR="00D66C06" w:rsidRDefault="00D66C06" w:rsidP="00346259">
            <w:pPr>
              <w:pStyle w:val="FormatNachweise"/>
              <w:rPr>
                <w:rFonts w:cs="Arial"/>
              </w:rPr>
            </w:pPr>
            <w:r>
              <w:rPr>
                <w:rFonts w:cs="Arial"/>
              </w:rPr>
              <w:t>...</w:t>
            </w:r>
          </w:p>
        </w:tc>
        <w:tc>
          <w:tcPr>
            <w:tcW w:w="8142" w:type="dxa"/>
          </w:tcPr>
          <w:p w14:paraId="04D5631D" w14:textId="77777777" w:rsidR="00D66C06" w:rsidRDefault="00D66C06" w:rsidP="00346259">
            <w:pPr>
              <w:spacing w:line="100" w:lineRule="atLeast"/>
              <w:rPr>
                <w:rFonts w:cs="Arial"/>
              </w:rPr>
            </w:pPr>
          </w:p>
        </w:tc>
      </w:tr>
    </w:tbl>
    <w:p w14:paraId="2849D70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0A3764A" w14:textId="77777777">
        <w:tc>
          <w:tcPr>
            <w:tcW w:w="1287" w:type="dxa"/>
          </w:tcPr>
          <w:p w14:paraId="33CBDA4D" w14:textId="77777777" w:rsidR="00D66C06" w:rsidRDefault="00D66C06" w:rsidP="00346259">
            <w:pPr>
              <w:pStyle w:val="FormatNachweise"/>
              <w:rPr>
                <w:rFonts w:cs="Arial"/>
                <w:b/>
              </w:rPr>
            </w:pPr>
            <w:r>
              <w:rPr>
                <w:rFonts w:cs="Arial"/>
                <w:b/>
              </w:rPr>
              <w:t>QB 3</w:t>
            </w:r>
          </w:p>
        </w:tc>
        <w:tc>
          <w:tcPr>
            <w:tcW w:w="8142" w:type="dxa"/>
          </w:tcPr>
          <w:p w14:paraId="2E8287E0" w14:textId="77777777" w:rsidR="00D66C06" w:rsidRDefault="00D66C06" w:rsidP="00346259">
            <w:pPr>
              <w:spacing w:line="100" w:lineRule="atLeast"/>
              <w:rPr>
                <w:rFonts w:cs="Arial"/>
                <w:b/>
              </w:rPr>
            </w:pPr>
            <w:r>
              <w:rPr>
                <w:rFonts w:cs="Arial"/>
                <w:b/>
              </w:rPr>
              <w:t>Schlüsselprozesse</w:t>
            </w:r>
          </w:p>
        </w:tc>
      </w:tr>
      <w:tr w:rsidR="00D66C06" w14:paraId="745AD306" w14:textId="77777777">
        <w:tc>
          <w:tcPr>
            <w:tcW w:w="1287" w:type="dxa"/>
          </w:tcPr>
          <w:p w14:paraId="79FDCD85" w14:textId="77777777" w:rsidR="00D66C06" w:rsidRDefault="00D66C06" w:rsidP="00346259">
            <w:pPr>
              <w:pStyle w:val="FormatNachweise"/>
              <w:rPr>
                <w:rFonts w:cs="Arial"/>
              </w:rPr>
            </w:pPr>
            <w:r>
              <w:rPr>
                <w:rFonts w:cs="Arial"/>
              </w:rPr>
              <w:t>3.01</w:t>
            </w:r>
          </w:p>
        </w:tc>
        <w:tc>
          <w:tcPr>
            <w:tcW w:w="8142" w:type="dxa"/>
          </w:tcPr>
          <w:p w14:paraId="18C262F3" w14:textId="77777777" w:rsidR="00D66C06" w:rsidRDefault="00D66C06" w:rsidP="00346259">
            <w:pPr>
              <w:spacing w:line="100" w:lineRule="atLeast"/>
              <w:rPr>
                <w:rFonts w:cs="Arial"/>
              </w:rPr>
            </w:pPr>
          </w:p>
        </w:tc>
      </w:tr>
      <w:tr w:rsidR="00D66C06" w14:paraId="2C1C63EB" w14:textId="77777777">
        <w:tc>
          <w:tcPr>
            <w:tcW w:w="1287" w:type="dxa"/>
          </w:tcPr>
          <w:p w14:paraId="5B5E89B6" w14:textId="77777777" w:rsidR="00D66C06" w:rsidRDefault="00D66C06" w:rsidP="00346259">
            <w:pPr>
              <w:pStyle w:val="FormatNachweise"/>
              <w:rPr>
                <w:rFonts w:cs="Arial"/>
              </w:rPr>
            </w:pPr>
            <w:r>
              <w:rPr>
                <w:rFonts w:cs="Arial"/>
              </w:rPr>
              <w:t>3.02</w:t>
            </w:r>
          </w:p>
        </w:tc>
        <w:tc>
          <w:tcPr>
            <w:tcW w:w="8142" w:type="dxa"/>
          </w:tcPr>
          <w:p w14:paraId="54D5E0C2" w14:textId="77777777" w:rsidR="00D66C06" w:rsidRDefault="00D66C06" w:rsidP="00346259">
            <w:pPr>
              <w:spacing w:line="100" w:lineRule="atLeast"/>
              <w:rPr>
                <w:rFonts w:cs="Arial"/>
              </w:rPr>
            </w:pPr>
          </w:p>
        </w:tc>
      </w:tr>
      <w:tr w:rsidR="00D66C06" w14:paraId="1003B10F" w14:textId="77777777">
        <w:tc>
          <w:tcPr>
            <w:tcW w:w="1287" w:type="dxa"/>
          </w:tcPr>
          <w:p w14:paraId="5832085C" w14:textId="77777777" w:rsidR="00D66C06" w:rsidRDefault="00D66C06" w:rsidP="00346259">
            <w:pPr>
              <w:pStyle w:val="FormatNachweise"/>
              <w:rPr>
                <w:rFonts w:cs="Arial"/>
              </w:rPr>
            </w:pPr>
            <w:r>
              <w:rPr>
                <w:rFonts w:cs="Arial"/>
              </w:rPr>
              <w:t>3.03</w:t>
            </w:r>
          </w:p>
        </w:tc>
        <w:tc>
          <w:tcPr>
            <w:tcW w:w="8142" w:type="dxa"/>
          </w:tcPr>
          <w:p w14:paraId="12779109" w14:textId="77777777" w:rsidR="00D66C06" w:rsidRDefault="00D66C06" w:rsidP="00346259">
            <w:pPr>
              <w:spacing w:line="100" w:lineRule="atLeast"/>
              <w:rPr>
                <w:rFonts w:cs="Arial"/>
              </w:rPr>
            </w:pPr>
          </w:p>
        </w:tc>
      </w:tr>
      <w:tr w:rsidR="00D66C06" w14:paraId="1D35BCE3" w14:textId="77777777">
        <w:tc>
          <w:tcPr>
            <w:tcW w:w="1287" w:type="dxa"/>
          </w:tcPr>
          <w:p w14:paraId="78AC350F" w14:textId="77777777" w:rsidR="00D66C06" w:rsidRDefault="00D66C06" w:rsidP="00346259">
            <w:pPr>
              <w:pStyle w:val="FormatNachweise"/>
              <w:rPr>
                <w:rFonts w:cs="Arial"/>
              </w:rPr>
            </w:pPr>
            <w:r>
              <w:rPr>
                <w:rFonts w:cs="Arial"/>
              </w:rPr>
              <w:t>3.04</w:t>
            </w:r>
          </w:p>
        </w:tc>
        <w:tc>
          <w:tcPr>
            <w:tcW w:w="8142" w:type="dxa"/>
          </w:tcPr>
          <w:p w14:paraId="017C6B87" w14:textId="77777777" w:rsidR="00D66C06" w:rsidRDefault="00D66C06" w:rsidP="00346259">
            <w:pPr>
              <w:spacing w:line="100" w:lineRule="atLeast"/>
              <w:rPr>
                <w:rFonts w:cs="Arial"/>
              </w:rPr>
            </w:pPr>
          </w:p>
        </w:tc>
      </w:tr>
      <w:tr w:rsidR="00D66C06" w14:paraId="36F4D655" w14:textId="77777777">
        <w:tc>
          <w:tcPr>
            <w:tcW w:w="1287" w:type="dxa"/>
          </w:tcPr>
          <w:p w14:paraId="319C15B3" w14:textId="77777777" w:rsidR="00D66C06" w:rsidRDefault="00D66C06" w:rsidP="00346259">
            <w:pPr>
              <w:pStyle w:val="FormatNachweise"/>
              <w:rPr>
                <w:rFonts w:cs="Arial"/>
              </w:rPr>
            </w:pPr>
            <w:r>
              <w:rPr>
                <w:rFonts w:cs="Arial"/>
              </w:rPr>
              <w:t>...</w:t>
            </w:r>
          </w:p>
        </w:tc>
        <w:tc>
          <w:tcPr>
            <w:tcW w:w="8142" w:type="dxa"/>
          </w:tcPr>
          <w:p w14:paraId="4BF95313" w14:textId="77777777" w:rsidR="00D66C06" w:rsidRDefault="00D66C06" w:rsidP="00346259">
            <w:pPr>
              <w:spacing w:line="100" w:lineRule="atLeast"/>
              <w:rPr>
                <w:rFonts w:cs="Arial"/>
              </w:rPr>
            </w:pPr>
          </w:p>
        </w:tc>
      </w:tr>
    </w:tbl>
    <w:p w14:paraId="69CF558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959156C" w14:textId="77777777">
        <w:tc>
          <w:tcPr>
            <w:tcW w:w="1287" w:type="dxa"/>
          </w:tcPr>
          <w:p w14:paraId="52118718" w14:textId="77777777" w:rsidR="00D66C06" w:rsidRDefault="00D66C06" w:rsidP="00346259">
            <w:pPr>
              <w:pStyle w:val="FormatNachweise"/>
              <w:rPr>
                <w:rFonts w:cs="Arial"/>
                <w:b/>
              </w:rPr>
            </w:pPr>
            <w:r>
              <w:rPr>
                <w:rFonts w:cs="Arial"/>
                <w:b/>
              </w:rPr>
              <w:t>QB 4</w:t>
            </w:r>
          </w:p>
        </w:tc>
        <w:tc>
          <w:tcPr>
            <w:tcW w:w="8142" w:type="dxa"/>
          </w:tcPr>
          <w:p w14:paraId="05787625" w14:textId="77777777" w:rsidR="00D66C06" w:rsidRDefault="005B3A8B" w:rsidP="005B3A8B">
            <w:pPr>
              <w:spacing w:line="100" w:lineRule="atLeast"/>
              <w:rPr>
                <w:rFonts w:cs="Arial"/>
                <w:b/>
              </w:rPr>
            </w:pPr>
            <w:r>
              <w:rPr>
                <w:rFonts w:cs="Arial"/>
                <w:b/>
              </w:rPr>
              <w:t>Beratungsp</w:t>
            </w:r>
            <w:r w:rsidR="00D66C06">
              <w:rPr>
                <w:rFonts w:cs="Arial"/>
                <w:b/>
              </w:rPr>
              <w:t>rozess</w:t>
            </w:r>
          </w:p>
        </w:tc>
      </w:tr>
      <w:tr w:rsidR="00D66C06" w14:paraId="6369CFA7" w14:textId="77777777">
        <w:tc>
          <w:tcPr>
            <w:tcW w:w="1287" w:type="dxa"/>
          </w:tcPr>
          <w:p w14:paraId="6997C1F9" w14:textId="77777777" w:rsidR="00D66C06" w:rsidRDefault="00D66C06" w:rsidP="00346259">
            <w:pPr>
              <w:pStyle w:val="FormatNachweise"/>
              <w:rPr>
                <w:rFonts w:cs="Arial"/>
              </w:rPr>
            </w:pPr>
            <w:r>
              <w:rPr>
                <w:rFonts w:cs="Arial"/>
              </w:rPr>
              <w:t>4.01</w:t>
            </w:r>
          </w:p>
        </w:tc>
        <w:tc>
          <w:tcPr>
            <w:tcW w:w="8142" w:type="dxa"/>
          </w:tcPr>
          <w:p w14:paraId="7DF96377" w14:textId="77777777" w:rsidR="00D66C06" w:rsidRDefault="00D66C06" w:rsidP="00346259">
            <w:pPr>
              <w:spacing w:line="100" w:lineRule="atLeast"/>
              <w:rPr>
                <w:rFonts w:cs="Arial"/>
              </w:rPr>
            </w:pPr>
          </w:p>
        </w:tc>
      </w:tr>
      <w:tr w:rsidR="00D66C06" w14:paraId="0CD03E6C" w14:textId="77777777">
        <w:tc>
          <w:tcPr>
            <w:tcW w:w="1287" w:type="dxa"/>
          </w:tcPr>
          <w:p w14:paraId="6D502A95" w14:textId="77777777" w:rsidR="00D66C06" w:rsidRDefault="00D66C06" w:rsidP="00346259">
            <w:pPr>
              <w:pStyle w:val="FormatNachweise"/>
              <w:rPr>
                <w:rFonts w:cs="Arial"/>
              </w:rPr>
            </w:pPr>
            <w:r>
              <w:rPr>
                <w:rFonts w:cs="Arial"/>
              </w:rPr>
              <w:t>4.02</w:t>
            </w:r>
          </w:p>
        </w:tc>
        <w:tc>
          <w:tcPr>
            <w:tcW w:w="8142" w:type="dxa"/>
          </w:tcPr>
          <w:p w14:paraId="377E8C11" w14:textId="77777777" w:rsidR="00D66C06" w:rsidRDefault="00D66C06" w:rsidP="00346259">
            <w:pPr>
              <w:spacing w:line="100" w:lineRule="atLeast"/>
              <w:rPr>
                <w:rFonts w:cs="Arial"/>
              </w:rPr>
            </w:pPr>
          </w:p>
        </w:tc>
      </w:tr>
      <w:tr w:rsidR="00D66C06" w14:paraId="44CE9BF2" w14:textId="77777777">
        <w:tc>
          <w:tcPr>
            <w:tcW w:w="1287" w:type="dxa"/>
          </w:tcPr>
          <w:p w14:paraId="2BF76B56" w14:textId="77777777" w:rsidR="00D66C06" w:rsidRDefault="00D66C06" w:rsidP="00346259">
            <w:pPr>
              <w:pStyle w:val="FormatNachweise"/>
              <w:rPr>
                <w:rFonts w:cs="Arial"/>
              </w:rPr>
            </w:pPr>
            <w:r>
              <w:rPr>
                <w:rFonts w:cs="Arial"/>
              </w:rPr>
              <w:t>4.03</w:t>
            </w:r>
          </w:p>
        </w:tc>
        <w:tc>
          <w:tcPr>
            <w:tcW w:w="8142" w:type="dxa"/>
          </w:tcPr>
          <w:p w14:paraId="4DDD7B43" w14:textId="77777777" w:rsidR="00D66C06" w:rsidRDefault="00D66C06" w:rsidP="00346259">
            <w:pPr>
              <w:spacing w:line="100" w:lineRule="atLeast"/>
              <w:rPr>
                <w:rFonts w:cs="Arial"/>
              </w:rPr>
            </w:pPr>
          </w:p>
        </w:tc>
      </w:tr>
      <w:tr w:rsidR="00D66C06" w14:paraId="09FCB33A" w14:textId="77777777">
        <w:tc>
          <w:tcPr>
            <w:tcW w:w="1287" w:type="dxa"/>
          </w:tcPr>
          <w:p w14:paraId="45416E40" w14:textId="77777777" w:rsidR="00D66C06" w:rsidRDefault="00D66C06" w:rsidP="00346259">
            <w:pPr>
              <w:pStyle w:val="FormatNachweise"/>
              <w:rPr>
                <w:rFonts w:cs="Arial"/>
              </w:rPr>
            </w:pPr>
            <w:r>
              <w:rPr>
                <w:rFonts w:cs="Arial"/>
              </w:rPr>
              <w:t>4.04</w:t>
            </w:r>
          </w:p>
        </w:tc>
        <w:tc>
          <w:tcPr>
            <w:tcW w:w="8142" w:type="dxa"/>
          </w:tcPr>
          <w:p w14:paraId="7A2F7732" w14:textId="77777777" w:rsidR="00D66C06" w:rsidRDefault="00D66C06" w:rsidP="00346259">
            <w:pPr>
              <w:spacing w:line="100" w:lineRule="atLeast"/>
              <w:rPr>
                <w:rFonts w:cs="Arial"/>
              </w:rPr>
            </w:pPr>
          </w:p>
        </w:tc>
      </w:tr>
      <w:tr w:rsidR="00D66C06" w14:paraId="093D03B4" w14:textId="77777777">
        <w:tc>
          <w:tcPr>
            <w:tcW w:w="1287" w:type="dxa"/>
          </w:tcPr>
          <w:p w14:paraId="3E746780" w14:textId="77777777" w:rsidR="00D66C06" w:rsidRDefault="00D66C06" w:rsidP="00346259">
            <w:pPr>
              <w:pStyle w:val="FormatNachweise"/>
              <w:rPr>
                <w:rFonts w:cs="Arial"/>
              </w:rPr>
            </w:pPr>
            <w:r>
              <w:rPr>
                <w:rFonts w:cs="Arial"/>
              </w:rPr>
              <w:t>...</w:t>
            </w:r>
          </w:p>
        </w:tc>
        <w:tc>
          <w:tcPr>
            <w:tcW w:w="8142" w:type="dxa"/>
          </w:tcPr>
          <w:p w14:paraId="12B37285" w14:textId="77777777" w:rsidR="00D66C06" w:rsidRDefault="00D66C06" w:rsidP="00346259">
            <w:pPr>
              <w:spacing w:line="100" w:lineRule="atLeast"/>
              <w:rPr>
                <w:rFonts w:cs="Arial"/>
              </w:rPr>
            </w:pPr>
          </w:p>
        </w:tc>
      </w:tr>
    </w:tbl>
    <w:p w14:paraId="04C3CA6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5EEC093" w14:textId="77777777">
        <w:tc>
          <w:tcPr>
            <w:tcW w:w="1287" w:type="dxa"/>
          </w:tcPr>
          <w:p w14:paraId="66380211" w14:textId="77777777" w:rsidR="00D66C06" w:rsidRDefault="00D66C06" w:rsidP="00346259">
            <w:pPr>
              <w:pStyle w:val="FormatNachweise"/>
              <w:rPr>
                <w:rFonts w:cs="Arial"/>
                <w:b/>
              </w:rPr>
            </w:pPr>
            <w:r>
              <w:rPr>
                <w:rFonts w:cs="Arial"/>
                <w:b/>
              </w:rPr>
              <w:t>QB 5</w:t>
            </w:r>
          </w:p>
        </w:tc>
        <w:tc>
          <w:tcPr>
            <w:tcW w:w="8142" w:type="dxa"/>
          </w:tcPr>
          <w:p w14:paraId="0DB438AB" w14:textId="77777777" w:rsidR="00D66C06" w:rsidRDefault="00D66C06" w:rsidP="00346259">
            <w:pPr>
              <w:spacing w:line="100" w:lineRule="atLeast"/>
              <w:rPr>
                <w:rFonts w:cs="Arial"/>
                <w:b/>
              </w:rPr>
            </w:pPr>
            <w:r>
              <w:rPr>
                <w:rFonts w:cs="Arial"/>
                <w:b/>
              </w:rPr>
              <w:t xml:space="preserve">Evaluation der </w:t>
            </w:r>
            <w:r w:rsidR="003B3CCD">
              <w:rPr>
                <w:rFonts w:cs="Arial"/>
                <w:b/>
              </w:rPr>
              <w:t>Beratung</w:t>
            </w:r>
            <w:r>
              <w:rPr>
                <w:rFonts w:cs="Arial"/>
                <w:b/>
              </w:rPr>
              <w:t>sprozesse</w:t>
            </w:r>
          </w:p>
        </w:tc>
      </w:tr>
      <w:tr w:rsidR="00D66C06" w14:paraId="3078D65D" w14:textId="77777777">
        <w:tc>
          <w:tcPr>
            <w:tcW w:w="1287" w:type="dxa"/>
          </w:tcPr>
          <w:p w14:paraId="435EBA0B" w14:textId="77777777" w:rsidR="00D66C06" w:rsidRDefault="00D66C06" w:rsidP="00346259">
            <w:pPr>
              <w:pStyle w:val="FormatNachweise"/>
              <w:rPr>
                <w:rFonts w:cs="Arial"/>
              </w:rPr>
            </w:pPr>
            <w:r>
              <w:rPr>
                <w:rFonts w:cs="Arial"/>
              </w:rPr>
              <w:t>5.01</w:t>
            </w:r>
          </w:p>
        </w:tc>
        <w:tc>
          <w:tcPr>
            <w:tcW w:w="8142" w:type="dxa"/>
          </w:tcPr>
          <w:p w14:paraId="24140E64" w14:textId="77777777" w:rsidR="00D66C06" w:rsidRDefault="00D66C06" w:rsidP="00346259">
            <w:pPr>
              <w:spacing w:line="100" w:lineRule="atLeast"/>
              <w:rPr>
                <w:rFonts w:cs="Arial"/>
              </w:rPr>
            </w:pPr>
          </w:p>
        </w:tc>
      </w:tr>
      <w:tr w:rsidR="00D66C06" w14:paraId="2CBD4570" w14:textId="77777777">
        <w:tc>
          <w:tcPr>
            <w:tcW w:w="1287" w:type="dxa"/>
          </w:tcPr>
          <w:p w14:paraId="26C484EE" w14:textId="77777777" w:rsidR="00D66C06" w:rsidRDefault="00D66C06" w:rsidP="00346259">
            <w:pPr>
              <w:pStyle w:val="FormatNachweise"/>
              <w:rPr>
                <w:rFonts w:cs="Arial"/>
              </w:rPr>
            </w:pPr>
            <w:r>
              <w:rPr>
                <w:rFonts w:cs="Arial"/>
              </w:rPr>
              <w:t>5.02</w:t>
            </w:r>
          </w:p>
        </w:tc>
        <w:tc>
          <w:tcPr>
            <w:tcW w:w="8142" w:type="dxa"/>
          </w:tcPr>
          <w:p w14:paraId="5C2C5B74" w14:textId="77777777" w:rsidR="00D66C06" w:rsidRDefault="00D66C06" w:rsidP="00346259">
            <w:pPr>
              <w:spacing w:line="100" w:lineRule="atLeast"/>
              <w:rPr>
                <w:rFonts w:cs="Arial"/>
              </w:rPr>
            </w:pPr>
          </w:p>
        </w:tc>
      </w:tr>
      <w:tr w:rsidR="00D66C06" w14:paraId="35459B93" w14:textId="77777777">
        <w:tc>
          <w:tcPr>
            <w:tcW w:w="1287" w:type="dxa"/>
          </w:tcPr>
          <w:p w14:paraId="741D9A6C" w14:textId="77777777" w:rsidR="00D66C06" w:rsidRDefault="00D66C06" w:rsidP="00346259">
            <w:pPr>
              <w:pStyle w:val="FormatNachweise"/>
              <w:rPr>
                <w:rFonts w:cs="Arial"/>
              </w:rPr>
            </w:pPr>
            <w:r>
              <w:rPr>
                <w:rFonts w:cs="Arial"/>
              </w:rPr>
              <w:t>5.03</w:t>
            </w:r>
          </w:p>
        </w:tc>
        <w:tc>
          <w:tcPr>
            <w:tcW w:w="8142" w:type="dxa"/>
          </w:tcPr>
          <w:p w14:paraId="2EBA1F0A" w14:textId="77777777" w:rsidR="00D66C06" w:rsidRDefault="00D66C06" w:rsidP="00346259">
            <w:pPr>
              <w:spacing w:line="100" w:lineRule="atLeast"/>
              <w:rPr>
                <w:rFonts w:cs="Arial"/>
              </w:rPr>
            </w:pPr>
          </w:p>
        </w:tc>
      </w:tr>
      <w:tr w:rsidR="00D66C06" w14:paraId="3EEF0F88" w14:textId="77777777">
        <w:tc>
          <w:tcPr>
            <w:tcW w:w="1287" w:type="dxa"/>
          </w:tcPr>
          <w:p w14:paraId="4A6E212E" w14:textId="77777777" w:rsidR="00D66C06" w:rsidRDefault="00D66C06" w:rsidP="00346259">
            <w:pPr>
              <w:pStyle w:val="FormatNachweise"/>
              <w:rPr>
                <w:rFonts w:cs="Arial"/>
              </w:rPr>
            </w:pPr>
            <w:r>
              <w:rPr>
                <w:rFonts w:cs="Arial"/>
              </w:rPr>
              <w:t>5.04</w:t>
            </w:r>
          </w:p>
        </w:tc>
        <w:tc>
          <w:tcPr>
            <w:tcW w:w="8142" w:type="dxa"/>
          </w:tcPr>
          <w:p w14:paraId="7DFBC630" w14:textId="77777777" w:rsidR="00D66C06" w:rsidRDefault="00D66C06" w:rsidP="00346259">
            <w:pPr>
              <w:spacing w:line="100" w:lineRule="atLeast"/>
              <w:rPr>
                <w:rFonts w:cs="Arial"/>
              </w:rPr>
            </w:pPr>
          </w:p>
        </w:tc>
      </w:tr>
      <w:tr w:rsidR="00D66C06" w14:paraId="60A59E5B" w14:textId="77777777">
        <w:tc>
          <w:tcPr>
            <w:tcW w:w="1287" w:type="dxa"/>
          </w:tcPr>
          <w:p w14:paraId="7433A40D" w14:textId="77777777" w:rsidR="00D66C06" w:rsidRDefault="00D66C06" w:rsidP="00346259">
            <w:pPr>
              <w:pStyle w:val="FormatNachweise"/>
              <w:rPr>
                <w:rFonts w:cs="Arial"/>
              </w:rPr>
            </w:pPr>
            <w:r>
              <w:rPr>
                <w:rFonts w:cs="Arial"/>
              </w:rPr>
              <w:t>...</w:t>
            </w:r>
          </w:p>
        </w:tc>
        <w:tc>
          <w:tcPr>
            <w:tcW w:w="8142" w:type="dxa"/>
          </w:tcPr>
          <w:p w14:paraId="7C298A25" w14:textId="77777777" w:rsidR="00D66C06" w:rsidRDefault="00D66C06" w:rsidP="00346259">
            <w:pPr>
              <w:spacing w:line="100" w:lineRule="atLeast"/>
              <w:rPr>
                <w:rFonts w:cs="Arial"/>
              </w:rPr>
            </w:pPr>
          </w:p>
        </w:tc>
      </w:tr>
    </w:tbl>
    <w:p w14:paraId="4CB8FF1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AB52668" w14:textId="77777777">
        <w:tc>
          <w:tcPr>
            <w:tcW w:w="1287" w:type="dxa"/>
          </w:tcPr>
          <w:p w14:paraId="701E3299" w14:textId="77777777" w:rsidR="00D66C06" w:rsidRDefault="00D66C06" w:rsidP="00346259">
            <w:pPr>
              <w:pStyle w:val="FormatNachweise"/>
              <w:rPr>
                <w:rFonts w:cs="Arial"/>
                <w:b/>
              </w:rPr>
            </w:pPr>
            <w:r>
              <w:rPr>
                <w:rFonts w:cs="Arial"/>
                <w:b/>
              </w:rPr>
              <w:t>QB 6</w:t>
            </w:r>
          </w:p>
        </w:tc>
        <w:tc>
          <w:tcPr>
            <w:tcW w:w="8142" w:type="dxa"/>
          </w:tcPr>
          <w:p w14:paraId="51880859" w14:textId="77777777" w:rsidR="00D66C06" w:rsidRDefault="00D66C06" w:rsidP="00346259">
            <w:pPr>
              <w:spacing w:line="100" w:lineRule="atLeast"/>
              <w:rPr>
                <w:rFonts w:cs="Arial"/>
                <w:b/>
              </w:rPr>
            </w:pPr>
            <w:r>
              <w:rPr>
                <w:rFonts w:cs="Arial"/>
                <w:b/>
              </w:rPr>
              <w:t>Infrastruktur</w:t>
            </w:r>
          </w:p>
        </w:tc>
      </w:tr>
      <w:tr w:rsidR="00D66C06" w14:paraId="55809AFC" w14:textId="77777777">
        <w:tc>
          <w:tcPr>
            <w:tcW w:w="1287" w:type="dxa"/>
          </w:tcPr>
          <w:p w14:paraId="428F4916" w14:textId="77777777" w:rsidR="00D66C06" w:rsidRDefault="00D66C06" w:rsidP="00346259">
            <w:pPr>
              <w:pStyle w:val="FormatNachweise"/>
              <w:rPr>
                <w:rFonts w:cs="Arial"/>
              </w:rPr>
            </w:pPr>
            <w:r>
              <w:rPr>
                <w:rFonts w:cs="Arial"/>
              </w:rPr>
              <w:t>6.01</w:t>
            </w:r>
          </w:p>
        </w:tc>
        <w:tc>
          <w:tcPr>
            <w:tcW w:w="8142" w:type="dxa"/>
          </w:tcPr>
          <w:p w14:paraId="0DF39AA6" w14:textId="77777777" w:rsidR="00D66C06" w:rsidRDefault="00D66C06" w:rsidP="00346259">
            <w:pPr>
              <w:spacing w:line="100" w:lineRule="atLeast"/>
              <w:rPr>
                <w:rFonts w:cs="Arial"/>
              </w:rPr>
            </w:pPr>
          </w:p>
        </w:tc>
      </w:tr>
      <w:tr w:rsidR="00D66C06" w14:paraId="3368C1E4" w14:textId="77777777">
        <w:tc>
          <w:tcPr>
            <w:tcW w:w="1287" w:type="dxa"/>
          </w:tcPr>
          <w:p w14:paraId="41C696BB" w14:textId="77777777" w:rsidR="00D66C06" w:rsidRDefault="00D66C06" w:rsidP="00346259">
            <w:pPr>
              <w:pStyle w:val="FormatNachweise"/>
              <w:rPr>
                <w:rFonts w:cs="Arial"/>
              </w:rPr>
            </w:pPr>
            <w:r>
              <w:rPr>
                <w:rFonts w:cs="Arial"/>
              </w:rPr>
              <w:t>6.02</w:t>
            </w:r>
          </w:p>
        </w:tc>
        <w:tc>
          <w:tcPr>
            <w:tcW w:w="8142" w:type="dxa"/>
          </w:tcPr>
          <w:p w14:paraId="7A914DF6" w14:textId="77777777" w:rsidR="00D66C06" w:rsidRDefault="00D66C06" w:rsidP="00346259">
            <w:pPr>
              <w:spacing w:line="100" w:lineRule="atLeast"/>
              <w:rPr>
                <w:rFonts w:cs="Arial"/>
              </w:rPr>
            </w:pPr>
          </w:p>
        </w:tc>
      </w:tr>
      <w:tr w:rsidR="00D66C06" w14:paraId="51316E61" w14:textId="77777777">
        <w:tc>
          <w:tcPr>
            <w:tcW w:w="1287" w:type="dxa"/>
          </w:tcPr>
          <w:p w14:paraId="54E3147B" w14:textId="77777777" w:rsidR="00D66C06" w:rsidRDefault="00D66C06" w:rsidP="00346259">
            <w:pPr>
              <w:pStyle w:val="FormatNachweise"/>
              <w:rPr>
                <w:rFonts w:cs="Arial"/>
              </w:rPr>
            </w:pPr>
            <w:r>
              <w:rPr>
                <w:rFonts w:cs="Arial"/>
              </w:rPr>
              <w:t>6.03</w:t>
            </w:r>
          </w:p>
        </w:tc>
        <w:tc>
          <w:tcPr>
            <w:tcW w:w="8142" w:type="dxa"/>
          </w:tcPr>
          <w:p w14:paraId="2695858E" w14:textId="77777777" w:rsidR="00D66C06" w:rsidRDefault="00D66C06" w:rsidP="00346259">
            <w:pPr>
              <w:spacing w:line="100" w:lineRule="atLeast"/>
              <w:rPr>
                <w:rFonts w:cs="Arial"/>
              </w:rPr>
            </w:pPr>
          </w:p>
        </w:tc>
      </w:tr>
      <w:tr w:rsidR="00D66C06" w14:paraId="4747B4DB" w14:textId="77777777">
        <w:tc>
          <w:tcPr>
            <w:tcW w:w="1287" w:type="dxa"/>
          </w:tcPr>
          <w:p w14:paraId="70645840" w14:textId="77777777" w:rsidR="00D66C06" w:rsidRDefault="00D66C06" w:rsidP="00346259">
            <w:pPr>
              <w:pStyle w:val="FormatNachweise"/>
              <w:rPr>
                <w:rFonts w:cs="Arial"/>
              </w:rPr>
            </w:pPr>
            <w:r>
              <w:rPr>
                <w:rFonts w:cs="Arial"/>
              </w:rPr>
              <w:t>6.04</w:t>
            </w:r>
          </w:p>
        </w:tc>
        <w:tc>
          <w:tcPr>
            <w:tcW w:w="8142" w:type="dxa"/>
          </w:tcPr>
          <w:p w14:paraId="549A875C" w14:textId="77777777" w:rsidR="00D66C06" w:rsidRDefault="00D66C06" w:rsidP="00346259">
            <w:pPr>
              <w:spacing w:line="100" w:lineRule="atLeast"/>
              <w:rPr>
                <w:rFonts w:cs="Arial"/>
              </w:rPr>
            </w:pPr>
          </w:p>
        </w:tc>
      </w:tr>
      <w:tr w:rsidR="00D66C06" w14:paraId="222C8CC1" w14:textId="77777777">
        <w:tc>
          <w:tcPr>
            <w:tcW w:w="1287" w:type="dxa"/>
          </w:tcPr>
          <w:p w14:paraId="24F206A2" w14:textId="77777777" w:rsidR="00D66C06" w:rsidRDefault="00D66C06" w:rsidP="00346259">
            <w:pPr>
              <w:pStyle w:val="FormatNachweise"/>
              <w:rPr>
                <w:rFonts w:cs="Arial"/>
              </w:rPr>
            </w:pPr>
            <w:r>
              <w:rPr>
                <w:rFonts w:cs="Arial"/>
              </w:rPr>
              <w:t>...</w:t>
            </w:r>
          </w:p>
        </w:tc>
        <w:tc>
          <w:tcPr>
            <w:tcW w:w="8142" w:type="dxa"/>
          </w:tcPr>
          <w:p w14:paraId="73F53CDB" w14:textId="77777777" w:rsidR="00D66C06" w:rsidRDefault="00D66C06" w:rsidP="00346259">
            <w:pPr>
              <w:spacing w:line="100" w:lineRule="atLeast"/>
              <w:rPr>
                <w:rFonts w:cs="Arial"/>
              </w:rPr>
            </w:pPr>
          </w:p>
        </w:tc>
      </w:tr>
    </w:tbl>
    <w:p w14:paraId="222090D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B7B9722" w14:textId="77777777">
        <w:tc>
          <w:tcPr>
            <w:tcW w:w="1287" w:type="dxa"/>
          </w:tcPr>
          <w:p w14:paraId="56627CCC" w14:textId="77777777" w:rsidR="00D66C06" w:rsidRDefault="00D66C06" w:rsidP="00346259">
            <w:pPr>
              <w:pStyle w:val="FormatNachweise"/>
              <w:rPr>
                <w:rFonts w:cs="Arial"/>
                <w:b/>
              </w:rPr>
            </w:pPr>
            <w:r>
              <w:rPr>
                <w:rFonts w:cs="Arial"/>
                <w:b/>
              </w:rPr>
              <w:t>QB 7</w:t>
            </w:r>
          </w:p>
        </w:tc>
        <w:tc>
          <w:tcPr>
            <w:tcW w:w="8142" w:type="dxa"/>
          </w:tcPr>
          <w:p w14:paraId="1B5A8A62" w14:textId="77777777" w:rsidR="00D66C06" w:rsidRDefault="00D66C06" w:rsidP="00346259">
            <w:pPr>
              <w:spacing w:line="100" w:lineRule="atLeast"/>
              <w:rPr>
                <w:rFonts w:cs="Arial"/>
                <w:b/>
              </w:rPr>
            </w:pPr>
            <w:r>
              <w:rPr>
                <w:rFonts w:cs="Arial"/>
                <w:b/>
              </w:rPr>
              <w:t>Führung</w:t>
            </w:r>
          </w:p>
        </w:tc>
      </w:tr>
      <w:tr w:rsidR="00D66C06" w14:paraId="79E4D5BA" w14:textId="77777777">
        <w:tc>
          <w:tcPr>
            <w:tcW w:w="1287" w:type="dxa"/>
          </w:tcPr>
          <w:p w14:paraId="4F61E2C5" w14:textId="77777777" w:rsidR="00D66C06" w:rsidRDefault="00D66C06" w:rsidP="00346259">
            <w:pPr>
              <w:pStyle w:val="FormatNachweise"/>
              <w:rPr>
                <w:rFonts w:cs="Arial"/>
              </w:rPr>
            </w:pPr>
            <w:r>
              <w:rPr>
                <w:rFonts w:cs="Arial"/>
              </w:rPr>
              <w:t>7.01</w:t>
            </w:r>
          </w:p>
        </w:tc>
        <w:tc>
          <w:tcPr>
            <w:tcW w:w="8142" w:type="dxa"/>
          </w:tcPr>
          <w:p w14:paraId="79457D4C" w14:textId="77777777" w:rsidR="00D66C06" w:rsidRDefault="00D66C06" w:rsidP="00346259">
            <w:pPr>
              <w:spacing w:line="100" w:lineRule="atLeast"/>
              <w:rPr>
                <w:rFonts w:cs="Arial"/>
              </w:rPr>
            </w:pPr>
          </w:p>
        </w:tc>
      </w:tr>
      <w:tr w:rsidR="00D66C06" w14:paraId="6C20B771" w14:textId="77777777">
        <w:tc>
          <w:tcPr>
            <w:tcW w:w="1287" w:type="dxa"/>
          </w:tcPr>
          <w:p w14:paraId="5AE829FE" w14:textId="77777777" w:rsidR="00D66C06" w:rsidRDefault="00D66C06" w:rsidP="00346259">
            <w:pPr>
              <w:pStyle w:val="FormatNachweise"/>
              <w:rPr>
                <w:rFonts w:cs="Arial"/>
              </w:rPr>
            </w:pPr>
            <w:r>
              <w:rPr>
                <w:rFonts w:cs="Arial"/>
              </w:rPr>
              <w:t>7.02</w:t>
            </w:r>
          </w:p>
        </w:tc>
        <w:tc>
          <w:tcPr>
            <w:tcW w:w="8142" w:type="dxa"/>
          </w:tcPr>
          <w:p w14:paraId="179FE4FF" w14:textId="77777777" w:rsidR="00D66C06" w:rsidRDefault="00D66C06" w:rsidP="00346259">
            <w:pPr>
              <w:spacing w:line="100" w:lineRule="atLeast"/>
              <w:rPr>
                <w:rFonts w:cs="Arial"/>
              </w:rPr>
            </w:pPr>
          </w:p>
        </w:tc>
      </w:tr>
      <w:tr w:rsidR="00D66C06" w14:paraId="6FB997FD" w14:textId="77777777">
        <w:tc>
          <w:tcPr>
            <w:tcW w:w="1287" w:type="dxa"/>
          </w:tcPr>
          <w:p w14:paraId="3E2A5BB8" w14:textId="77777777" w:rsidR="00D66C06" w:rsidRDefault="00D66C06" w:rsidP="00346259">
            <w:pPr>
              <w:pStyle w:val="FormatNachweise"/>
              <w:rPr>
                <w:rFonts w:cs="Arial"/>
              </w:rPr>
            </w:pPr>
            <w:r>
              <w:rPr>
                <w:rFonts w:cs="Arial"/>
              </w:rPr>
              <w:t>7.03</w:t>
            </w:r>
          </w:p>
        </w:tc>
        <w:tc>
          <w:tcPr>
            <w:tcW w:w="8142" w:type="dxa"/>
          </w:tcPr>
          <w:p w14:paraId="7A0D6A72" w14:textId="77777777" w:rsidR="00D66C06" w:rsidRDefault="00D66C06" w:rsidP="00346259">
            <w:pPr>
              <w:spacing w:line="100" w:lineRule="atLeast"/>
              <w:rPr>
                <w:rFonts w:cs="Arial"/>
              </w:rPr>
            </w:pPr>
          </w:p>
        </w:tc>
      </w:tr>
      <w:tr w:rsidR="00D66C06" w14:paraId="72FB1291" w14:textId="77777777">
        <w:tc>
          <w:tcPr>
            <w:tcW w:w="1287" w:type="dxa"/>
          </w:tcPr>
          <w:p w14:paraId="3E08B96D" w14:textId="77777777" w:rsidR="00D66C06" w:rsidRDefault="00D66C06" w:rsidP="00346259">
            <w:pPr>
              <w:pStyle w:val="FormatNachweise"/>
              <w:rPr>
                <w:rFonts w:cs="Arial"/>
                <w:lang w:val="it-IT"/>
              </w:rPr>
            </w:pPr>
            <w:r>
              <w:rPr>
                <w:rFonts w:cs="Arial"/>
                <w:lang w:val="it-IT"/>
              </w:rPr>
              <w:t>7.04</w:t>
            </w:r>
          </w:p>
        </w:tc>
        <w:tc>
          <w:tcPr>
            <w:tcW w:w="8142" w:type="dxa"/>
          </w:tcPr>
          <w:p w14:paraId="6FBE4F74" w14:textId="77777777" w:rsidR="00D66C06" w:rsidRDefault="00D66C06" w:rsidP="00346259">
            <w:pPr>
              <w:spacing w:line="100" w:lineRule="atLeast"/>
              <w:rPr>
                <w:rFonts w:cs="Arial"/>
                <w:lang w:val="it-IT"/>
              </w:rPr>
            </w:pPr>
          </w:p>
        </w:tc>
      </w:tr>
      <w:tr w:rsidR="00D66C06" w14:paraId="57D18278" w14:textId="77777777">
        <w:tc>
          <w:tcPr>
            <w:tcW w:w="1287" w:type="dxa"/>
          </w:tcPr>
          <w:p w14:paraId="25044794" w14:textId="77777777" w:rsidR="00D66C06" w:rsidRDefault="00D66C06" w:rsidP="00346259">
            <w:pPr>
              <w:pStyle w:val="FormatNachweise"/>
              <w:rPr>
                <w:rFonts w:cs="Arial"/>
                <w:lang w:val="it-IT"/>
              </w:rPr>
            </w:pPr>
            <w:r>
              <w:rPr>
                <w:rFonts w:cs="Arial"/>
                <w:lang w:val="it-IT"/>
              </w:rPr>
              <w:t>...</w:t>
            </w:r>
          </w:p>
        </w:tc>
        <w:tc>
          <w:tcPr>
            <w:tcW w:w="8142" w:type="dxa"/>
          </w:tcPr>
          <w:p w14:paraId="303AB8D5" w14:textId="77777777" w:rsidR="00D66C06" w:rsidRDefault="00D66C06" w:rsidP="00346259">
            <w:pPr>
              <w:spacing w:line="100" w:lineRule="atLeast"/>
              <w:rPr>
                <w:rFonts w:cs="Arial"/>
                <w:lang w:val="it-IT"/>
              </w:rPr>
            </w:pPr>
          </w:p>
        </w:tc>
      </w:tr>
    </w:tbl>
    <w:p w14:paraId="1B870D30"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D6ADAAF" w14:textId="77777777">
        <w:tc>
          <w:tcPr>
            <w:tcW w:w="1287" w:type="dxa"/>
          </w:tcPr>
          <w:p w14:paraId="2711AAE1" w14:textId="77777777" w:rsidR="00D66C06" w:rsidRDefault="00D66C06" w:rsidP="00346259">
            <w:pPr>
              <w:pStyle w:val="FormatNachweise"/>
              <w:rPr>
                <w:rFonts w:cs="Arial"/>
                <w:b/>
                <w:lang w:val="it-IT"/>
              </w:rPr>
            </w:pPr>
            <w:r>
              <w:rPr>
                <w:rFonts w:cs="Arial"/>
                <w:b/>
                <w:lang w:val="it-IT"/>
              </w:rPr>
              <w:t>QB 8</w:t>
            </w:r>
          </w:p>
        </w:tc>
        <w:tc>
          <w:tcPr>
            <w:tcW w:w="8142" w:type="dxa"/>
          </w:tcPr>
          <w:p w14:paraId="6BD5354E" w14:textId="77777777" w:rsidR="00D66C06" w:rsidRDefault="00D66C06" w:rsidP="00346259">
            <w:pPr>
              <w:spacing w:line="100" w:lineRule="atLeast"/>
              <w:rPr>
                <w:rFonts w:cs="Arial"/>
                <w:b/>
                <w:lang w:val="it-IT"/>
              </w:rPr>
            </w:pPr>
            <w:r>
              <w:rPr>
                <w:rFonts w:cs="Arial"/>
                <w:b/>
                <w:lang w:val="it-IT"/>
              </w:rPr>
              <w:t>Personal</w:t>
            </w:r>
          </w:p>
        </w:tc>
      </w:tr>
      <w:tr w:rsidR="00D66C06" w14:paraId="0159E91C" w14:textId="77777777">
        <w:tc>
          <w:tcPr>
            <w:tcW w:w="1287" w:type="dxa"/>
          </w:tcPr>
          <w:p w14:paraId="37545466" w14:textId="77777777" w:rsidR="00D66C06" w:rsidRDefault="00D66C06" w:rsidP="00346259">
            <w:pPr>
              <w:pStyle w:val="FormatNachweise"/>
              <w:rPr>
                <w:rFonts w:cs="Arial"/>
                <w:lang w:val="it-IT"/>
              </w:rPr>
            </w:pPr>
            <w:r>
              <w:rPr>
                <w:rFonts w:cs="Arial"/>
                <w:lang w:val="it-IT"/>
              </w:rPr>
              <w:t>8.01</w:t>
            </w:r>
          </w:p>
        </w:tc>
        <w:tc>
          <w:tcPr>
            <w:tcW w:w="8142" w:type="dxa"/>
          </w:tcPr>
          <w:p w14:paraId="3936AB64" w14:textId="77777777" w:rsidR="00D66C06" w:rsidRDefault="00D66C06" w:rsidP="00346259">
            <w:pPr>
              <w:spacing w:line="100" w:lineRule="atLeast"/>
              <w:rPr>
                <w:rFonts w:cs="Arial"/>
                <w:lang w:val="it-IT"/>
              </w:rPr>
            </w:pPr>
          </w:p>
        </w:tc>
      </w:tr>
      <w:tr w:rsidR="00D66C06" w14:paraId="27EB3856" w14:textId="77777777">
        <w:tc>
          <w:tcPr>
            <w:tcW w:w="1287" w:type="dxa"/>
          </w:tcPr>
          <w:p w14:paraId="7150791D" w14:textId="77777777" w:rsidR="00D66C06" w:rsidRDefault="00D66C06" w:rsidP="00346259">
            <w:pPr>
              <w:pStyle w:val="FormatNachweise"/>
              <w:rPr>
                <w:rFonts w:cs="Arial"/>
                <w:lang w:val="it-IT"/>
              </w:rPr>
            </w:pPr>
            <w:r>
              <w:rPr>
                <w:rFonts w:cs="Arial"/>
                <w:lang w:val="it-IT"/>
              </w:rPr>
              <w:t>8.02</w:t>
            </w:r>
          </w:p>
        </w:tc>
        <w:tc>
          <w:tcPr>
            <w:tcW w:w="8142" w:type="dxa"/>
          </w:tcPr>
          <w:p w14:paraId="3743323E" w14:textId="77777777" w:rsidR="00D66C06" w:rsidRDefault="00D66C06" w:rsidP="00346259">
            <w:pPr>
              <w:spacing w:line="100" w:lineRule="atLeast"/>
              <w:rPr>
                <w:rFonts w:cs="Arial"/>
                <w:lang w:val="it-IT"/>
              </w:rPr>
            </w:pPr>
          </w:p>
        </w:tc>
      </w:tr>
      <w:tr w:rsidR="00D66C06" w14:paraId="1C014FCE" w14:textId="77777777">
        <w:tc>
          <w:tcPr>
            <w:tcW w:w="1287" w:type="dxa"/>
          </w:tcPr>
          <w:p w14:paraId="05DCFD7C" w14:textId="77777777" w:rsidR="00D66C06" w:rsidRDefault="00D66C06" w:rsidP="00346259">
            <w:pPr>
              <w:pStyle w:val="FormatNachweise"/>
              <w:rPr>
                <w:rFonts w:cs="Arial"/>
                <w:lang w:val="it-IT"/>
              </w:rPr>
            </w:pPr>
            <w:r>
              <w:rPr>
                <w:rFonts w:cs="Arial"/>
                <w:lang w:val="it-IT"/>
              </w:rPr>
              <w:t>8.03</w:t>
            </w:r>
          </w:p>
        </w:tc>
        <w:tc>
          <w:tcPr>
            <w:tcW w:w="8142" w:type="dxa"/>
          </w:tcPr>
          <w:p w14:paraId="09F5210B" w14:textId="77777777" w:rsidR="00D66C06" w:rsidRDefault="00D66C06" w:rsidP="00346259">
            <w:pPr>
              <w:spacing w:line="100" w:lineRule="atLeast"/>
              <w:rPr>
                <w:rFonts w:cs="Arial"/>
                <w:lang w:val="it-IT"/>
              </w:rPr>
            </w:pPr>
          </w:p>
        </w:tc>
      </w:tr>
      <w:tr w:rsidR="00D66C06" w14:paraId="39F591EB" w14:textId="77777777">
        <w:tc>
          <w:tcPr>
            <w:tcW w:w="1287" w:type="dxa"/>
          </w:tcPr>
          <w:p w14:paraId="795F5D23" w14:textId="77777777" w:rsidR="00D66C06" w:rsidRDefault="00D66C06" w:rsidP="00346259">
            <w:pPr>
              <w:pStyle w:val="FormatNachweise"/>
              <w:rPr>
                <w:rFonts w:cs="Arial"/>
                <w:lang w:val="it-IT"/>
              </w:rPr>
            </w:pPr>
            <w:r>
              <w:rPr>
                <w:rFonts w:cs="Arial"/>
                <w:lang w:val="it-IT"/>
              </w:rPr>
              <w:t>8.04</w:t>
            </w:r>
          </w:p>
        </w:tc>
        <w:tc>
          <w:tcPr>
            <w:tcW w:w="8142" w:type="dxa"/>
          </w:tcPr>
          <w:p w14:paraId="5A84F69B" w14:textId="77777777" w:rsidR="00D66C06" w:rsidRDefault="00D66C06" w:rsidP="00346259">
            <w:pPr>
              <w:spacing w:line="100" w:lineRule="atLeast"/>
              <w:rPr>
                <w:rFonts w:cs="Arial"/>
                <w:lang w:val="it-IT"/>
              </w:rPr>
            </w:pPr>
          </w:p>
        </w:tc>
      </w:tr>
      <w:tr w:rsidR="00D66C06" w14:paraId="0CDCFC52" w14:textId="77777777">
        <w:tc>
          <w:tcPr>
            <w:tcW w:w="1287" w:type="dxa"/>
          </w:tcPr>
          <w:p w14:paraId="1CEBB6A5" w14:textId="77777777" w:rsidR="00D66C06" w:rsidRDefault="00D66C06" w:rsidP="00346259">
            <w:pPr>
              <w:pStyle w:val="FormatNachweise"/>
              <w:rPr>
                <w:rFonts w:cs="Arial"/>
                <w:lang w:val="it-IT"/>
              </w:rPr>
            </w:pPr>
            <w:r>
              <w:rPr>
                <w:rFonts w:cs="Arial"/>
                <w:lang w:val="it-IT"/>
              </w:rPr>
              <w:t>...</w:t>
            </w:r>
          </w:p>
        </w:tc>
        <w:tc>
          <w:tcPr>
            <w:tcW w:w="8142" w:type="dxa"/>
          </w:tcPr>
          <w:p w14:paraId="19CA9C5B" w14:textId="77777777" w:rsidR="00D66C06" w:rsidRDefault="00D66C06" w:rsidP="00346259">
            <w:pPr>
              <w:spacing w:line="100" w:lineRule="atLeast"/>
              <w:rPr>
                <w:rFonts w:cs="Arial"/>
                <w:lang w:val="it-IT"/>
              </w:rPr>
            </w:pPr>
          </w:p>
        </w:tc>
      </w:tr>
    </w:tbl>
    <w:p w14:paraId="14C87E2E"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442ABEB" w14:textId="77777777">
        <w:tc>
          <w:tcPr>
            <w:tcW w:w="1287" w:type="dxa"/>
          </w:tcPr>
          <w:p w14:paraId="6A9D5A83" w14:textId="77777777" w:rsidR="00D66C06" w:rsidRDefault="00D66C06" w:rsidP="00346259">
            <w:pPr>
              <w:pStyle w:val="FormatNachweise"/>
              <w:rPr>
                <w:rFonts w:cs="Arial"/>
                <w:b/>
                <w:lang w:val="it-IT"/>
              </w:rPr>
            </w:pPr>
            <w:r>
              <w:rPr>
                <w:rFonts w:cs="Arial"/>
                <w:b/>
                <w:lang w:val="it-IT"/>
              </w:rPr>
              <w:t>QB 9</w:t>
            </w:r>
          </w:p>
        </w:tc>
        <w:tc>
          <w:tcPr>
            <w:tcW w:w="8142" w:type="dxa"/>
          </w:tcPr>
          <w:p w14:paraId="31A64F73" w14:textId="77777777" w:rsidR="00D66C06" w:rsidRDefault="00D66C06" w:rsidP="00346259">
            <w:pPr>
              <w:spacing w:line="100" w:lineRule="atLeast"/>
              <w:rPr>
                <w:rFonts w:cs="Arial"/>
                <w:b/>
                <w:lang w:val="it-IT"/>
              </w:rPr>
            </w:pPr>
            <w:r>
              <w:rPr>
                <w:rFonts w:cs="Arial"/>
                <w:b/>
                <w:lang w:val="it-IT"/>
              </w:rPr>
              <w:t>Controlling</w:t>
            </w:r>
          </w:p>
        </w:tc>
      </w:tr>
      <w:tr w:rsidR="00D66C06" w14:paraId="7B449906" w14:textId="77777777">
        <w:tc>
          <w:tcPr>
            <w:tcW w:w="1287" w:type="dxa"/>
          </w:tcPr>
          <w:p w14:paraId="1CCA389B" w14:textId="77777777" w:rsidR="00D66C06" w:rsidRDefault="00D66C06" w:rsidP="00346259">
            <w:pPr>
              <w:pStyle w:val="FormatNachweise"/>
              <w:rPr>
                <w:rFonts w:cs="Arial"/>
                <w:lang w:val="it-IT"/>
              </w:rPr>
            </w:pPr>
            <w:r>
              <w:rPr>
                <w:rFonts w:cs="Arial"/>
                <w:lang w:val="it-IT"/>
              </w:rPr>
              <w:t>9.01</w:t>
            </w:r>
          </w:p>
        </w:tc>
        <w:tc>
          <w:tcPr>
            <w:tcW w:w="8142" w:type="dxa"/>
          </w:tcPr>
          <w:p w14:paraId="14EA4ACF" w14:textId="77777777" w:rsidR="00D66C06" w:rsidRDefault="00D66C06" w:rsidP="00346259">
            <w:pPr>
              <w:spacing w:line="100" w:lineRule="atLeast"/>
              <w:rPr>
                <w:rFonts w:cs="Arial"/>
                <w:lang w:val="it-IT"/>
              </w:rPr>
            </w:pPr>
          </w:p>
        </w:tc>
      </w:tr>
      <w:tr w:rsidR="00D66C06" w14:paraId="27638485" w14:textId="77777777">
        <w:tc>
          <w:tcPr>
            <w:tcW w:w="1287" w:type="dxa"/>
          </w:tcPr>
          <w:p w14:paraId="11AF735E" w14:textId="77777777" w:rsidR="00D66C06" w:rsidRDefault="00D66C06" w:rsidP="00346259">
            <w:pPr>
              <w:pStyle w:val="FormatNachweise"/>
              <w:rPr>
                <w:rFonts w:cs="Arial"/>
                <w:lang w:val="it-IT"/>
              </w:rPr>
            </w:pPr>
            <w:r>
              <w:rPr>
                <w:rFonts w:cs="Arial"/>
                <w:lang w:val="it-IT"/>
              </w:rPr>
              <w:t>9.02</w:t>
            </w:r>
          </w:p>
        </w:tc>
        <w:tc>
          <w:tcPr>
            <w:tcW w:w="8142" w:type="dxa"/>
          </w:tcPr>
          <w:p w14:paraId="12E99E1D" w14:textId="77777777" w:rsidR="00D66C06" w:rsidRDefault="00D66C06" w:rsidP="00346259">
            <w:pPr>
              <w:spacing w:line="100" w:lineRule="atLeast"/>
              <w:rPr>
                <w:rFonts w:cs="Arial"/>
                <w:lang w:val="it-IT"/>
              </w:rPr>
            </w:pPr>
          </w:p>
        </w:tc>
      </w:tr>
      <w:tr w:rsidR="00D66C06" w14:paraId="174B2FBF" w14:textId="77777777">
        <w:tc>
          <w:tcPr>
            <w:tcW w:w="1287" w:type="dxa"/>
          </w:tcPr>
          <w:p w14:paraId="2FDFAED2" w14:textId="77777777" w:rsidR="00D66C06" w:rsidRDefault="00D66C06" w:rsidP="00346259">
            <w:pPr>
              <w:pStyle w:val="FormatNachweise"/>
              <w:rPr>
                <w:rFonts w:cs="Arial"/>
                <w:lang w:val="it-IT"/>
              </w:rPr>
            </w:pPr>
            <w:r>
              <w:rPr>
                <w:rFonts w:cs="Arial"/>
                <w:lang w:val="it-IT"/>
              </w:rPr>
              <w:t>9.03</w:t>
            </w:r>
          </w:p>
        </w:tc>
        <w:tc>
          <w:tcPr>
            <w:tcW w:w="8142" w:type="dxa"/>
          </w:tcPr>
          <w:p w14:paraId="33427339" w14:textId="77777777" w:rsidR="00D66C06" w:rsidRDefault="00D66C06" w:rsidP="00346259">
            <w:pPr>
              <w:spacing w:line="100" w:lineRule="atLeast"/>
              <w:rPr>
                <w:rFonts w:cs="Arial"/>
                <w:lang w:val="it-IT"/>
              </w:rPr>
            </w:pPr>
          </w:p>
        </w:tc>
      </w:tr>
      <w:tr w:rsidR="00D66C06" w14:paraId="31C000B1" w14:textId="77777777">
        <w:tc>
          <w:tcPr>
            <w:tcW w:w="1287" w:type="dxa"/>
          </w:tcPr>
          <w:p w14:paraId="3A73644A" w14:textId="77777777" w:rsidR="00D66C06" w:rsidRDefault="00D66C06" w:rsidP="00346259">
            <w:pPr>
              <w:pStyle w:val="FormatNachweise"/>
              <w:rPr>
                <w:rFonts w:cs="Arial"/>
              </w:rPr>
            </w:pPr>
            <w:r>
              <w:rPr>
                <w:rFonts w:cs="Arial"/>
              </w:rPr>
              <w:t>9.04</w:t>
            </w:r>
          </w:p>
        </w:tc>
        <w:tc>
          <w:tcPr>
            <w:tcW w:w="8142" w:type="dxa"/>
          </w:tcPr>
          <w:p w14:paraId="77DB43AB" w14:textId="77777777" w:rsidR="00D66C06" w:rsidRDefault="00D66C06" w:rsidP="00346259">
            <w:pPr>
              <w:spacing w:line="100" w:lineRule="atLeast"/>
              <w:rPr>
                <w:rFonts w:cs="Arial"/>
              </w:rPr>
            </w:pPr>
          </w:p>
        </w:tc>
      </w:tr>
      <w:tr w:rsidR="00D66C06" w14:paraId="21D21192" w14:textId="77777777">
        <w:tc>
          <w:tcPr>
            <w:tcW w:w="1287" w:type="dxa"/>
          </w:tcPr>
          <w:p w14:paraId="2DE74CA9" w14:textId="77777777" w:rsidR="00D66C06" w:rsidRDefault="00D66C06" w:rsidP="00346259">
            <w:pPr>
              <w:pStyle w:val="FormatNachweise"/>
              <w:rPr>
                <w:rFonts w:cs="Arial"/>
              </w:rPr>
            </w:pPr>
            <w:r>
              <w:rPr>
                <w:rFonts w:cs="Arial"/>
              </w:rPr>
              <w:t>...</w:t>
            </w:r>
          </w:p>
        </w:tc>
        <w:tc>
          <w:tcPr>
            <w:tcW w:w="8142" w:type="dxa"/>
          </w:tcPr>
          <w:p w14:paraId="1D74B861" w14:textId="77777777" w:rsidR="00D66C06" w:rsidRDefault="00D66C06" w:rsidP="00346259">
            <w:pPr>
              <w:spacing w:line="100" w:lineRule="atLeast"/>
              <w:rPr>
                <w:rFonts w:cs="Arial"/>
              </w:rPr>
            </w:pPr>
          </w:p>
        </w:tc>
      </w:tr>
    </w:tbl>
    <w:p w14:paraId="12F8C79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72983C1" w14:textId="77777777">
        <w:tc>
          <w:tcPr>
            <w:tcW w:w="1287" w:type="dxa"/>
          </w:tcPr>
          <w:p w14:paraId="6D0D8C26" w14:textId="77777777" w:rsidR="00D66C06" w:rsidRDefault="00D66C06" w:rsidP="00346259">
            <w:pPr>
              <w:pStyle w:val="FormatNachweise"/>
              <w:rPr>
                <w:rFonts w:cs="Arial"/>
                <w:b/>
              </w:rPr>
            </w:pPr>
            <w:r>
              <w:rPr>
                <w:rFonts w:cs="Arial"/>
                <w:b/>
              </w:rPr>
              <w:t>QB 10</w:t>
            </w:r>
          </w:p>
        </w:tc>
        <w:tc>
          <w:tcPr>
            <w:tcW w:w="8142" w:type="dxa"/>
          </w:tcPr>
          <w:p w14:paraId="3BC672A9" w14:textId="77777777" w:rsidR="00D66C06" w:rsidRDefault="00D66C06" w:rsidP="00346259">
            <w:pPr>
              <w:spacing w:line="100" w:lineRule="atLeast"/>
              <w:rPr>
                <w:rFonts w:cs="Arial"/>
                <w:b/>
              </w:rPr>
            </w:pPr>
            <w:r>
              <w:rPr>
                <w:rFonts w:cs="Arial"/>
                <w:b/>
              </w:rPr>
              <w:t>Kundenkommunikation</w:t>
            </w:r>
          </w:p>
        </w:tc>
      </w:tr>
      <w:tr w:rsidR="00D66C06" w14:paraId="55169B0D" w14:textId="77777777">
        <w:tc>
          <w:tcPr>
            <w:tcW w:w="1287" w:type="dxa"/>
          </w:tcPr>
          <w:p w14:paraId="1EB04C19" w14:textId="77777777" w:rsidR="00D66C06" w:rsidRDefault="00D66C06" w:rsidP="00346259">
            <w:pPr>
              <w:pStyle w:val="FormatNachweise"/>
              <w:rPr>
                <w:rFonts w:cs="Arial"/>
              </w:rPr>
            </w:pPr>
            <w:r>
              <w:rPr>
                <w:rFonts w:cs="Arial"/>
              </w:rPr>
              <w:t>10.01</w:t>
            </w:r>
          </w:p>
        </w:tc>
        <w:tc>
          <w:tcPr>
            <w:tcW w:w="8142" w:type="dxa"/>
          </w:tcPr>
          <w:p w14:paraId="6C640B69" w14:textId="77777777" w:rsidR="00D66C06" w:rsidRDefault="00D66C06" w:rsidP="00346259">
            <w:pPr>
              <w:spacing w:line="100" w:lineRule="atLeast"/>
              <w:rPr>
                <w:rFonts w:cs="Arial"/>
              </w:rPr>
            </w:pPr>
          </w:p>
        </w:tc>
      </w:tr>
      <w:tr w:rsidR="00D66C06" w14:paraId="4ADC64F2" w14:textId="77777777">
        <w:tc>
          <w:tcPr>
            <w:tcW w:w="1287" w:type="dxa"/>
          </w:tcPr>
          <w:p w14:paraId="5F472EBE" w14:textId="77777777" w:rsidR="00D66C06" w:rsidRDefault="00D66C06" w:rsidP="00346259">
            <w:pPr>
              <w:pStyle w:val="FormatNachweise"/>
              <w:rPr>
                <w:rFonts w:cs="Arial"/>
              </w:rPr>
            </w:pPr>
            <w:r>
              <w:rPr>
                <w:rFonts w:cs="Arial"/>
              </w:rPr>
              <w:t>10.02</w:t>
            </w:r>
          </w:p>
        </w:tc>
        <w:tc>
          <w:tcPr>
            <w:tcW w:w="8142" w:type="dxa"/>
          </w:tcPr>
          <w:p w14:paraId="48D913E0" w14:textId="77777777" w:rsidR="00D66C06" w:rsidRDefault="00D66C06" w:rsidP="00346259">
            <w:pPr>
              <w:spacing w:line="100" w:lineRule="atLeast"/>
              <w:rPr>
                <w:rFonts w:cs="Arial"/>
              </w:rPr>
            </w:pPr>
          </w:p>
        </w:tc>
      </w:tr>
      <w:tr w:rsidR="00D66C06" w14:paraId="7C91215D" w14:textId="77777777">
        <w:tc>
          <w:tcPr>
            <w:tcW w:w="1287" w:type="dxa"/>
          </w:tcPr>
          <w:p w14:paraId="04197953" w14:textId="77777777" w:rsidR="00D66C06" w:rsidRDefault="00D66C06" w:rsidP="00346259">
            <w:pPr>
              <w:pStyle w:val="FormatNachweise"/>
              <w:rPr>
                <w:rFonts w:cs="Arial"/>
              </w:rPr>
            </w:pPr>
            <w:r>
              <w:rPr>
                <w:rFonts w:cs="Arial"/>
              </w:rPr>
              <w:t>10.03</w:t>
            </w:r>
          </w:p>
        </w:tc>
        <w:tc>
          <w:tcPr>
            <w:tcW w:w="8142" w:type="dxa"/>
          </w:tcPr>
          <w:p w14:paraId="60501DB9" w14:textId="77777777" w:rsidR="00D66C06" w:rsidRDefault="00D66C06" w:rsidP="00346259">
            <w:pPr>
              <w:spacing w:line="100" w:lineRule="atLeast"/>
              <w:rPr>
                <w:rFonts w:cs="Arial"/>
              </w:rPr>
            </w:pPr>
          </w:p>
        </w:tc>
      </w:tr>
      <w:tr w:rsidR="00D66C06" w14:paraId="3AFD461A" w14:textId="77777777">
        <w:tc>
          <w:tcPr>
            <w:tcW w:w="1287" w:type="dxa"/>
          </w:tcPr>
          <w:p w14:paraId="66B9E0D9" w14:textId="77777777" w:rsidR="00D66C06" w:rsidRDefault="00D66C06" w:rsidP="00346259">
            <w:pPr>
              <w:pStyle w:val="FormatNachweise"/>
              <w:rPr>
                <w:rFonts w:cs="Arial"/>
              </w:rPr>
            </w:pPr>
            <w:r>
              <w:rPr>
                <w:rFonts w:cs="Arial"/>
              </w:rPr>
              <w:t>10.04</w:t>
            </w:r>
          </w:p>
        </w:tc>
        <w:tc>
          <w:tcPr>
            <w:tcW w:w="8142" w:type="dxa"/>
          </w:tcPr>
          <w:p w14:paraId="03F3CC9D" w14:textId="77777777" w:rsidR="00D66C06" w:rsidRDefault="00D66C06" w:rsidP="00346259">
            <w:pPr>
              <w:spacing w:line="100" w:lineRule="atLeast"/>
              <w:rPr>
                <w:rFonts w:cs="Arial"/>
              </w:rPr>
            </w:pPr>
          </w:p>
        </w:tc>
      </w:tr>
      <w:tr w:rsidR="00D66C06" w14:paraId="0866A7C2" w14:textId="77777777">
        <w:tc>
          <w:tcPr>
            <w:tcW w:w="1287" w:type="dxa"/>
          </w:tcPr>
          <w:p w14:paraId="21772D96" w14:textId="77777777" w:rsidR="00D66C06" w:rsidRDefault="00D66C06" w:rsidP="00346259">
            <w:pPr>
              <w:pStyle w:val="FormatNachweise"/>
              <w:rPr>
                <w:rFonts w:cs="Arial"/>
              </w:rPr>
            </w:pPr>
            <w:r>
              <w:rPr>
                <w:rFonts w:cs="Arial"/>
              </w:rPr>
              <w:t>...</w:t>
            </w:r>
          </w:p>
        </w:tc>
        <w:tc>
          <w:tcPr>
            <w:tcW w:w="8142" w:type="dxa"/>
          </w:tcPr>
          <w:p w14:paraId="741C9AAC" w14:textId="77777777" w:rsidR="00D66C06" w:rsidRDefault="00D66C06" w:rsidP="00346259">
            <w:pPr>
              <w:spacing w:line="100" w:lineRule="atLeast"/>
              <w:rPr>
                <w:rFonts w:cs="Arial"/>
              </w:rPr>
            </w:pPr>
          </w:p>
        </w:tc>
      </w:tr>
    </w:tbl>
    <w:p w14:paraId="653E66E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7CE1531" w14:textId="77777777">
        <w:tc>
          <w:tcPr>
            <w:tcW w:w="1287" w:type="dxa"/>
          </w:tcPr>
          <w:p w14:paraId="25FEE3A5" w14:textId="77777777" w:rsidR="00D66C06" w:rsidRDefault="00D66C06" w:rsidP="00346259">
            <w:pPr>
              <w:pStyle w:val="FormatNachweise"/>
              <w:rPr>
                <w:rFonts w:cs="Arial"/>
                <w:b/>
              </w:rPr>
            </w:pPr>
            <w:r>
              <w:rPr>
                <w:rFonts w:cs="Arial"/>
                <w:b/>
              </w:rPr>
              <w:t>QB 11</w:t>
            </w:r>
          </w:p>
        </w:tc>
        <w:tc>
          <w:tcPr>
            <w:tcW w:w="8142" w:type="dxa"/>
          </w:tcPr>
          <w:p w14:paraId="3E6FF31A" w14:textId="77777777" w:rsidR="00D66C06" w:rsidRDefault="00D66C06" w:rsidP="00346259">
            <w:pPr>
              <w:spacing w:line="100" w:lineRule="atLeast"/>
              <w:rPr>
                <w:rFonts w:cs="Arial"/>
                <w:b/>
              </w:rPr>
            </w:pPr>
            <w:r>
              <w:rPr>
                <w:rFonts w:cs="Arial"/>
                <w:b/>
              </w:rPr>
              <w:t>Strategische Entwicklungsziele</w:t>
            </w:r>
          </w:p>
        </w:tc>
      </w:tr>
      <w:tr w:rsidR="00D66C06" w14:paraId="7C99BB60" w14:textId="77777777">
        <w:tc>
          <w:tcPr>
            <w:tcW w:w="1287" w:type="dxa"/>
          </w:tcPr>
          <w:p w14:paraId="680FF674" w14:textId="77777777" w:rsidR="00D66C06" w:rsidRDefault="00D66C06" w:rsidP="00346259">
            <w:pPr>
              <w:pStyle w:val="FormatNachweise"/>
              <w:rPr>
                <w:rFonts w:cs="Arial"/>
              </w:rPr>
            </w:pPr>
            <w:r>
              <w:rPr>
                <w:rFonts w:cs="Arial"/>
              </w:rPr>
              <w:t>11.01</w:t>
            </w:r>
          </w:p>
        </w:tc>
        <w:tc>
          <w:tcPr>
            <w:tcW w:w="8142" w:type="dxa"/>
          </w:tcPr>
          <w:p w14:paraId="476EB16F" w14:textId="77777777" w:rsidR="00D66C06" w:rsidRDefault="00D66C06" w:rsidP="00346259">
            <w:pPr>
              <w:spacing w:line="100" w:lineRule="atLeast"/>
              <w:rPr>
                <w:rFonts w:cs="Arial"/>
              </w:rPr>
            </w:pPr>
          </w:p>
        </w:tc>
      </w:tr>
      <w:tr w:rsidR="00D66C06" w14:paraId="512113DA" w14:textId="77777777">
        <w:tc>
          <w:tcPr>
            <w:tcW w:w="1287" w:type="dxa"/>
          </w:tcPr>
          <w:p w14:paraId="30B639BA" w14:textId="77777777" w:rsidR="00D66C06" w:rsidRDefault="00D66C06" w:rsidP="00346259">
            <w:pPr>
              <w:pStyle w:val="FormatNachweise"/>
              <w:rPr>
                <w:rFonts w:cs="Arial"/>
              </w:rPr>
            </w:pPr>
            <w:r>
              <w:rPr>
                <w:rFonts w:cs="Arial"/>
              </w:rPr>
              <w:t>11.02</w:t>
            </w:r>
          </w:p>
        </w:tc>
        <w:tc>
          <w:tcPr>
            <w:tcW w:w="8142" w:type="dxa"/>
          </w:tcPr>
          <w:p w14:paraId="59D1651E" w14:textId="77777777" w:rsidR="00D66C06" w:rsidRDefault="00D66C06" w:rsidP="00346259">
            <w:pPr>
              <w:spacing w:line="100" w:lineRule="atLeast"/>
              <w:rPr>
                <w:rFonts w:cs="Arial"/>
              </w:rPr>
            </w:pPr>
          </w:p>
        </w:tc>
      </w:tr>
      <w:tr w:rsidR="00D66C06" w14:paraId="5B735FAA" w14:textId="77777777">
        <w:tc>
          <w:tcPr>
            <w:tcW w:w="1287" w:type="dxa"/>
          </w:tcPr>
          <w:p w14:paraId="7D0377DF" w14:textId="77777777" w:rsidR="00D66C06" w:rsidRDefault="00D66C06" w:rsidP="00346259">
            <w:pPr>
              <w:pStyle w:val="FormatNachweise"/>
              <w:rPr>
                <w:rFonts w:cs="Arial"/>
              </w:rPr>
            </w:pPr>
            <w:r>
              <w:rPr>
                <w:rFonts w:cs="Arial"/>
              </w:rPr>
              <w:t>11.03</w:t>
            </w:r>
          </w:p>
        </w:tc>
        <w:tc>
          <w:tcPr>
            <w:tcW w:w="8142" w:type="dxa"/>
          </w:tcPr>
          <w:p w14:paraId="091A9283" w14:textId="77777777" w:rsidR="00D66C06" w:rsidRDefault="00D66C06" w:rsidP="00346259">
            <w:pPr>
              <w:spacing w:line="100" w:lineRule="atLeast"/>
              <w:rPr>
                <w:rFonts w:cs="Arial"/>
              </w:rPr>
            </w:pPr>
          </w:p>
        </w:tc>
      </w:tr>
      <w:tr w:rsidR="00D66C06" w14:paraId="0318E0A2" w14:textId="77777777">
        <w:tc>
          <w:tcPr>
            <w:tcW w:w="1287" w:type="dxa"/>
          </w:tcPr>
          <w:p w14:paraId="7429DFCF" w14:textId="77777777" w:rsidR="00D66C06" w:rsidRDefault="00D66C06" w:rsidP="00346259">
            <w:pPr>
              <w:pStyle w:val="FormatNachweise"/>
              <w:rPr>
                <w:rFonts w:cs="Arial"/>
              </w:rPr>
            </w:pPr>
            <w:r>
              <w:rPr>
                <w:rFonts w:cs="Arial"/>
              </w:rPr>
              <w:t>11.04</w:t>
            </w:r>
          </w:p>
        </w:tc>
        <w:tc>
          <w:tcPr>
            <w:tcW w:w="8142" w:type="dxa"/>
          </w:tcPr>
          <w:p w14:paraId="057C0D5A" w14:textId="77777777" w:rsidR="00D66C06" w:rsidRDefault="00D66C06" w:rsidP="00346259">
            <w:pPr>
              <w:spacing w:line="100" w:lineRule="atLeast"/>
              <w:rPr>
                <w:rFonts w:cs="Arial"/>
              </w:rPr>
            </w:pPr>
          </w:p>
        </w:tc>
      </w:tr>
      <w:tr w:rsidR="00D66C06" w14:paraId="231C8959" w14:textId="77777777">
        <w:tc>
          <w:tcPr>
            <w:tcW w:w="1287" w:type="dxa"/>
          </w:tcPr>
          <w:p w14:paraId="6C6E5D66" w14:textId="77777777" w:rsidR="00D66C06" w:rsidRDefault="00D66C06" w:rsidP="00346259">
            <w:pPr>
              <w:pStyle w:val="FormatNachweise"/>
              <w:rPr>
                <w:rFonts w:cs="Arial"/>
              </w:rPr>
            </w:pPr>
            <w:r>
              <w:rPr>
                <w:rFonts w:cs="Arial"/>
              </w:rPr>
              <w:t>...</w:t>
            </w:r>
          </w:p>
        </w:tc>
        <w:tc>
          <w:tcPr>
            <w:tcW w:w="8142" w:type="dxa"/>
          </w:tcPr>
          <w:p w14:paraId="6101F4E3" w14:textId="77777777" w:rsidR="00D66C06" w:rsidRDefault="00D66C06" w:rsidP="00346259">
            <w:pPr>
              <w:spacing w:line="100" w:lineRule="atLeast"/>
              <w:rPr>
                <w:rFonts w:cs="Arial"/>
              </w:rPr>
            </w:pPr>
          </w:p>
        </w:tc>
      </w:tr>
    </w:tbl>
    <w:p w14:paraId="18CDEFDB" w14:textId="77777777" w:rsidR="00B8526C" w:rsidRDefault="00B8526C" w:rsidP="00B8526C">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B8526C" w14:paraId="72D7270F" w14:textId="77777777" w:rsidTr="00AC162D">
        <w:tc>
          <w:tcPr>
            <w:tcW w:w="1287" w:type="dxa"/>
          </w:tcPr>
          <w:p w14:paraId="2F7753D7" w14:textId="77777777" w:rsidR="00B8526C" w:rsidRDefault="00B8526C" w:rsidP="00AC162D">
            <w:pPr>
              <w:pStyle w:val="FormatNachweise"/>
              <w:rPr>
                <w:rFonts w:cs="Arial"/>
                <w:b/>
              </w:rPr>
            </w:pPr>
            <w:r>
              <w:rPr>
                <w:rFonts w:cs="Arial"/>
                <w:b/>
              </w:rPr>
              <w:t>QB 12</w:t>
            </w:r>
          </w:p>
        </w:tc>
        <w:tc>
          <w:tcPr>
            <w:tcW w:w="8142" w:type="dxa"/>
          </w:tcPr>
          <w:p w14:paraId="0FD82A30" w14:textId="77777777" w:rsidR="00B8526C" w:rsidRDefault="00B8526C" w:rsidP="00AC162D">
            <w:pPr>
              <w:spacing w:line="100" w:lineRule="atLeast"/>
              <w:rPr>
                <w:rFonts w:cs="Arial"/>
                <w:b/>
              </w:rPr>
            </w:pPr>
            <w:r>
              <w:rPr>
                <w:rFonts w:cs="Arial"/>
                <w:b/>
              </w:rPr>
              <w:t>Nachhaltigkeit</w:t>
            </w:r>
          </w:p>
        </w:tc>
      </w:tr>
      <w:tr w:rsidR="00B8526C" w14:paraId="3C3E6E94" w14:textId="77777777" w:rsidTr="00AC162D">
        <w:tc>
          <w:tcPr>
            <w:tcW w:w="1287" w:type="dxa"/>
          </w:tcPr>
          <w:p w14:paraId="4302706C" w14:textId="77777777" w:rsidR="00B8526C" w:rsidRDefault="00B8526C" w:rsidP="00AC162D">
            <w:pPr>
              <w:pStyle w:val="FormatNachweise"/>
              <w:rPr>
                <w:rFonts w:cs="Arial"/>
              </w:rPr>
            </w:pPr>
            <w:r>
              <w:rPr>
                <w:rFonts w:cs="Arial"/>
              </w:rPr>
              <w:t>11.01</w:t>
            </w:r>
          </w:p>
        </w:tc>
        <w:tc>
          <w:tcPr>
            <w:tcW w:w="8142" w:type="dxa"/>
          </w:tcPr>
          <w:p w14:paraId="4F9FB062" w14:textId="77777777" w:rsidR="00B8526C" w:rsidRDefault="00B8526C" w:rsidP="00AC162D">
            <w:pPr>
              <w:spacing w:line="100" w:lineRule="atLeast"/>
              <w:rPr>
                <w:rFonts w:cs="Arial"/>
              </w:rPr>
            </w:pPr>
          </w:p>
        </w:tc>
      </w:tr>
      <w:tr w:rsidR="00B8526C" w14:paraId="582F7568" w14:textId="77777777" w:rsidTr="00AC162D">
        <w:tc>
          <w:tcPr>
            <w:tcW w:w="1287" w:type="dxa"/>
          </w:tcPr>
          <w:p w14:paraId="4224E87A" w14:textId="77777777" w:rsidR="00B8526C" w:rsidRDefault="00B8526C" w:rsidP="00AC162D">
            <w:pPr>
              <w:pStyle w:val="FormatNachweise"/>
              <w:rPr>
                <w:rFonts w:cs="Arial"/>
              </w:rPr>
            </w:pPr>
            <w:r>
              <w:rPr>
                <w:rFonts w:cs="Arial"/>
              </w:rPr>
              <w:t>11.02</w:t>
            </w:r>
          </w:p>
        </w:tc>
        <w:tc>
          <w:tcPr>
            <w:tcW w:w="8142" w:type="dxa"/>
          </w:tcPr>
          <w:p w14:paraId="1CF75974" w14:textId="77777777" w:rsidR="00B8526C" w:rsidRDefault="00B8526C" w:rsidP="00AC162D">
            <w:pPr>
              <w:spacing w:line="100" w:lineRule="atLeast"/>
              <w:rPr>
                <w:rFonts w:cs="Arial"/>
              </w:rPr>
            </w:pPr>
          </w:p>
        </w:tc>
      </w:tr>
      <w:tr w:rsidR="00B8526C" w14:paraId="3D8CDDE3" w14:textId="77777777" w:rsidTr="00AC162D">
        <w:tc>
          <w:tcPr>
            <w:tcW w:w="1287" w:type="dxa"/>
          </w:tcPr>
          <w:p w14:paraId="2FB7EE73" w14:textId="77777777" w:rsidR="00B8526C" w:rsidRDefault="00B8526C" w:rsidP="00AC162D">
            <w:pPr>
              <w:pStyle w:val="FormatNachweise"/>
              <w:rPr>
                <w:rFonts w:cs="Arial"/>
              </w:rPr>
            </w:pPr>
            <w:r>
              <w:rPr>
                <w:rFonts w:cs="Arial"/>
              </w:rPr>
              <w:t>11.03</w:t>
            </w:r>
          </w:p>
        </w:tc>
        <w:tc>
          <w:tcPr>
            <w:tcW w:w="8142" w:type="dxa"/>
          </w:tcPr>
          <w:p w14:paraId="3E43792F" w14:textId="77777777" w:rsidR="00B8526C" w:rsidRDefault="00B8526C" w:rsidP="00AC162D">
            <w:pPr>
              <w:spacing w:line="100" w:lineRule="atLeast"/>
              <w:rPr>
                <w:rFonts w:cs="Arial"/>
              </w:rPr>
            </w:pPr>
          </w:p>
        </w:tc>
      </w:tr>
      <w:tr w:rsidR="00B8526C" w14:paraId="56D6E7EA" w14:textId="77777777" w:rsidTr="00AC162D">
        <w:tc>
          <w:tcPr>
            <w:tcW w:w="1287" w:type="dxa"/>
          </w:tcPr>
          <w:p w14:paraId="602910D3" w14:textId="77777777" w:rsidR="00B8526C" w:rsidRDefault="00B8526C" w:rsidP="00AC162D">
            <w:pPr>
              <w:pStyle w:val="FormatNachweise"/>
              <w:rPr>
                <w:rFonts w:cs="Arial"/>
              </w:rPr>
            </w:pPr>
            <w:r>
              <w:rPr>
                <w:rFonts w:cs="Arial"/>
              </w:rPr>
              <w:t>11.04</w:t>
            </w:r>
          </w:p>
        </w:tc>
        <w:tc>
          <w:tcPr>
            <w:tcW w:w="8142" w:type="dxa"/>
          </w:tcPr>
          <w:p w14:paraId="227753CF" w14:textId="77777777" w:rsidR="00B8526C" w:rsidRDefault="00B8526C" w:rsidP="00AC162D">
            <w:pPr>
              <w:spacing w:line="100" w:lineRule="atLeast"/>
              <w:rPr>
                <w:rFonts w:cs="Arial"/>
              </w:rPr>
            </w:pPr>
          </w:p>
        </w:tc>
      </w:tr>
      <w:tr w:rsidR="00B8526C" w14:paraId="49803848" w14:textId="77777777" w:rsidTr="00AC162D">
        <w:tc>
          <w:tcPr>
            <w:tcW w:w="1287" w:type="dxa"/>
          </w:tcPr>
          <w:p w14:paraId="0D8BF34C" w14:textId="77777777" w:rsidR="00B8526C" w:rsidRDefault="00B8526C" w:rsidP="00AC162D">
            <w:pPr>
              <w:pStyle w:val="FormatNachweise"/>
              <w:rPr>
                <w:rFonts w:cs="Arial"/>
              </w:rPr>
            </w:pPr>
            <w:r>
              <w:rPr>
                <w:rFonts w:cs="Arial"/>
              </w:rPr>
              <w:t>...</w:t>
            </w:r>
          </w:p>
        </w:tc>
        <w:tc>
          <w:tcPr>
            <w:tcW w:w="8142" w:type="dxa"/>
          </w:tcPr>
          <w:p w14:paraId="4D0164AE" w14:textId="77777777" w:rsidR="00B8526C" w:rsidRDefault="00B8526C" w:rsidP="00AC162D">
            <w:pPr>
              <w:spacing w:line="100" w:lineRule="atLeast"/>
              <w:rPr>
                <w:rFonts w:cs="Arial"/>
              </w:rPr>
            </w:pPr>
          </w:p>
        </w:tc>
      </w:tr>
    </w:tbl>
    <w:p w14:paraId="56FC1086" w14:textId="77777777" w:rsidR="00B8526C" w:rsidRDefault="00B8526C" w:rsidP="00B8526C">
      <w:pPr>
        <w:rPr>
          <w:rFonts w:cs="Arial"/>
        </w:rPr>
      </w:pPr>
    </w:p>
    <w:p w14:paraId="1F12D3E0" w14:textId="77777777" w:rsidR="00C33127" w:rsidRDefault="00C33127" w:rsidP="00346259">
      <w:pPr>
        <w:rPr>
          <w:rFonts w:cs="Arial"/>
        </w:rPr>
      </w:pPr>
    </w:p>
    <w:sectPr w:rsidR="00C33127">
      <w:headerReference w:type="default" r:id="rId31"/>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981C" w14:textId="77777777" w:rsidR="004428B2" w:rsidRDefault="004428B2">
      <w:pPr>
        <w:spacing w:line="240" w:lineRule="auto"/>
      </w:pPr>
      <w:r>
        <w:separator/>
      </w:r>
    </w:p>
  </w:endnote>
  <w:endnote w:type="continuationSeparator" w:id="0">
    <w:p w14:paraId="0F96FBD0" w14:textId="77777777" w:rsidR="004428B2" w:rsidRDefault="00442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070E"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1F7B704A"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1CDA"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12BF">
      <w:rPr>
        <w:rStyle w:val="Seitenzahl"/>
        <w:noProof/>
      </w:rPr>
      <w:t>1</w:t>
    </w:r>
    <w:r>
      <w:rPr>
        <w:rStyle w:val="Seitenzahl"/>
      </w:rPr>
      <w:fldChar w:fldCharType="end"/>
    </w:r>
  </w:p>
  <w:p w14:paraId="7C0DD452" w14:textId="77777777" w:rsidR="00D66C06" w:rsidRDefault="00D66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D597" w14:textId="77777777" w:rsidR="004428B2" w:rsidRDefault="004428B2">
      <w:pPr>
        <w:spacing w:line="240" w:lineRule="auto"/>
      </w:pPr>
      <w:r>
        <w:separator/>
      </w:r>
    </w:p>
  </w:footnote>
  <w:footnote w:type="continuationSeparator" w:id="0">
    <w:p w14:paraId="0E5485C9" w14:textId="77777777" w:rsidR="004428B2" w:rsidRDefault="004428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0484" w14:textId="77777777" w:rsidR="00D66C06" w:rsidRDefault="00D66C06">
    <w:pPr>
      <w:pStyle w:val="Kopfzeile"/>
      <w:rPr>
        <w:sz w:val="20"/>
      </w:rPr>
    </w:pPr>
    <w:r>
      <w:rPr>
        <w:noProof/>
        <w:sz w:val="20"/>
        <w:lang w:eastAsia="de-DE"/>
      </w:rPr>
      <w:pict w14:anchorId="0C328C49">
        <v:line id="_x0000_s2050" style="position:absolute;left:0;text-align:left;z-index:2" from="0,16.9pt" to="459pt,16.9pt"/>
      </w:pict>
    </w:r>
    <w:r>
      <w:rPr>
        <w:sz w:val="20"/>
      </w:rPr>
      <w:t>Logo/Name</w:t>
    </w:r>
    <w:r>
      <w:rPr>
        <w:sz w:val="20"/>
      </w:rPr>
      <w:tab/>
    </w:r>
    <w:r>
      <w:rPr>
        <w:sz w:val="20"/>
      </w:rPr>
      <w:tab/>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CED8" w14:textId="77777777" w:rsidR="00D66C06" w:rsidRDefault="00D66C06">
    <w:pPr>
      <w:pBdr>
        <w:bottom w:val="single" w:sz="4" w:space="1" w:color="auto"/>
      </w:pBdr>
      <w:tabs>
        <w:tab w:val="right" w:pos="9072"/>
      </w:tabs>
      <w:rPr>
        <w:sz w:val="20"/>
        <w:u w:val="single"/>
      </w:rPr>
    </w:pPr>
    <w:r>
      <w:rPr>
        <w:sz w:val="20"/>
      </w:rPr>
      <w:t>Name der Organisation</w:t>
    </w:r>
    <w:r>
      <w:rPr>
        <w:sz w:val="20"/>
      </w:rPr>
      <w:tab/>
      <w:t>Leitbild</w:t>
    </w:r>
  </w:p>
  <w:p w14:paraId="1960F6EF"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0E04" w14:textId="77777777" w:rsidR="00D66C06" w:rsidRDefault="00D66C06">
    <w:pPr>
      <w:pBdr>
        <w:bottom w:val="single" w:sz="4" w:space="1" w:color="auto"/>
      </w:pBdr>
      <w:tabs>
        <w:tab w:val="right" w:pos="9072"/>
      </w:tabs>
      <w:rPr>
        <w:sz w:val="20"/>
        <w:u w:val="single"/>
      </w:rPr>
    </w:pPr>
    <w:r>
      <w:rPr>
        <w:sz w:val="20"/>
      </w:rPr>
      <w:t>Name der Organisation</w:t>
    </w:r>
    <w:r>
      <w:rPr>
        <w:sz w:val="20"/>
      </w:rPr>
      <w:tab/>
      <w:t>Bedarfserschließung</w:t>
    </w:r>
  </w:p>
  <w:p w14:paraId="225B7BE2" w14:textId="77777777" w:rsidR="00D66C06" w:rsidRDefault="00D66C0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AD55" w14:textId="77777777" w:rsidR="00D66C06" w:rsidRDefault="00D66C06">
    <w:pPr>
      <w:pBdr>
        <w:bottom w:val="single" w:sz="4" w:space="1" w:color="auto"/>
      </w:pBdr>
      <w:tabs>
        <w:tab w:val="right" w:pos="9072"/>
      </w:tabs>
      <w:rPr>
        <w:sz w:val="20"/>
        <w:u w:val="single"/>
      </w:rPr>
    </w:pPr>
    <w:r>
      <w:rPr>
        <w:sz w:val="20"/>
      </w:rPr>
      <w:t>Name der Organisation</w:t>
    </w:r>
    <w:r>
      <w:rPr>
        <w:sz w:val="20"/>
      </w:rPr>
      <w:tab/>
      <w:t>Schlüsselprozesse</w:t>
    </w:r>
  </w:p>
  <w:p w14:paraId="63AE6DC5"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5B30" w14:textId="77777777" w:rsidR="00D66C06" w:rsidRDefault="00D66C06">
    <w:pPr>
      <w:pBdr>
        <w:bottom w:val="single" w:sz="4" w:space="1" w:color="auto"/>
      </w:pBdr>
      <w:tabs>
        <w:tab w:val="right" w:pos="9072"/>
      </w:tabs>
      <w:rPr>
        <w:sz w:val="20"/>
        <w:u w:val="single"/>
      </w:rPr>
    </w:pPr>
    <w:r>
      <w:rPr>
        <w:sz w:val="20"/>
      </w:rPr>
      <w:t>Name der Organisation</w:t>
    </w:r>
    <w:r>
      <w:rPr>
        <w:sz w:val="20"/>
      </w:rPr>
      <w:tab/>
    </w:r>
    <w:r w:rsidR="003B3CCD">
      <w:rPr>
        <w:sz w:val="20"/>
      </w:rPr>
      <w:t>Beratung</w:t>
    </w:r>
    <w:r w:rsidR="00A71FFC">
      <w:rPr>
        <w:sz w:val="20"/>
      </w:rPr>
      <w:t>s</w:t>
    </w:r>
    <w:r w:rsidR="003B3CCD">
      <w:rPr>
        <w:sz w:val="20"/>
      </w:rPr>
      <w:t>p</w:t>
    </w:r>
    <w:r>
      <w:rPr>
        <w:sz w:val="20"/>
      </w:rPr>
      <w:t>rozess</w:t>
    </w:r>
  </w:p>
  <w:p w14:paraId="6EC504EB"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B6DC" w14:textId="77777777" w:rsidR="00D66C06" w:rsidRDefault="00D66C06">
    <w:pPr>
      <w:pBdr>
        <w:bottom w:val="single" w:sz="4" w:space="1" w:color="auto"/>
      </w:pBdr>
      <w:tabs>
        <w:tab w:val="right" w:pos="9072"/>
      </w:tabs>
      <w:rPr>
        <w:sz w:val="20"/>
        <w:u w:val="single"/>
      </w:rPr>
    </w:pPr>
    <w:r>
      <w:rPr>
        <w:sz w:val="20"/>
      </w:rPr>
      <w:t>Name der Organisation</w:t>
    </w:r>
    <w:r>
      <w:rPr>
        <w:sz w:val="20"/>
      </w:rPr>
      <w:tab/>
      <w:t xml:space="preserve">Evaluation der </w:t>
    </w:r>
    <w:r w:rsidR="003B3CCD">
      <w:rPr>
        <w:sz w:val="20"/>
      </w:rPr>
      <w:t>Beratung</w:t>
    </w:r>
    <w:r>
      <w:rPr>
        <w:sz w:val="20"/>
      </w:rPr>
      <w:t>sprozesse</w:t>
    </w:r>
  </w:p>
  <w:p w14:paraId="4D20CD12"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4099" w14:textId="77777777" w:rsidR="00D66C06" w:rsidRDefault="00D66C06">
    <w:pPr>
      <w:pBdr>
        <w:bottom w:val="single" w:sz="4" w:space="1" w:color="auto"/>
      </w:pBdr>
      <w:tabs>
        <w:tab w:val="right" w:pos="9072"/>
      </w:tabs>
      <w:rPr>
        <w:sz w:val="20"/>
        <w:u w:val="single"/>
      </w:rPr>
    </w:pPr>
    <w:r>
      <w:rPr>
        <w:sz w:val="20"/>
      </w:rPr>
      <w:t>Name der Organisation</w:t>
    </w:r>
    <w:r>
      <w:rPr>
        <w:sz w:val="20"/>
      </w:rPr>
      <w:tab/>
      <w:t>Infrastruktur</w:t>
    </w:r>
  </w:p>
  <w:p w14:paraId="5DD634AD"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D280" w14:textId="77777777" w:rsidR="00D66C06" w:rsidRDefault="00D66C06">
    <w:pPr>
      <w:pBdr>
        <w:bottom w:val="single" w:sz="4" w:space="1" w:color="auto"/>
      </w:pBdr>
      <w:tabs>
        <w:tab w:val="right" w:pos="9072"/>
      </w:tabs>
      <w:rPr>
        <w:sz w:val="20"/>
        <w:u w:val="single"/>
      </w:rPr>
    </w:pPr>
    <w:r>
      <w:rPr>
        <w:sz w:val="20"/>
      </w:rPr>
      <w:t>Name der Organisation</w:t>
    </w:r>
    <w:r>
      <w:rPr>
        <w:sz w:val="20"/>
      </w:rPr>
      <w:tab/>
      <w:t>Führung</w:t>
    </w:r>
  </w:p>
  <w:p w14:paraId="457F6539"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AAA2" w14:textId="77777777" w:rsidR="00D66C06" w:rsidRDefault="00D66C06">
    <w:pPr>
      <w:pBdr>
        <w:bottom w:val="single" w:sz="4" w:space="1" w:color="auto"/>
      </w:pBdr>
      <w:tabs>
        <w:tab w:val="right" w:pos="9072"/>
      </w:tabs>
      <w:rPr>
        <w:sz w:val="20"/>
        <w:u w:val="single"/>
      </w:rPr>
    </w:pPr>
    <w:r>
      <w:rPr>
        <w:sz w:val="20"/>
      </w:rPr>
      <w:t>Name der Organisation</w:t>
    </w:r>
    <w:r>
      <w:rPr>
        <w:sz w:val="20"/>
      </w:rPr>
      <w:tab/>
      <w:t>Personal</w:t>
    </w:r>
  </w:p>
  <w:p w14:paraId="5AD1C265"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EFF9" w14:textId="77777777" w:rsidR="00D66C06" w:rsidRDefault="00D66C06">
    <w:pPr>
      <w:pBdr>
        <w:bottom w:val="single" w:sz="4" w:space="1" w:color="auto"/>
      </w:pBdr>
      <w:tabs>
        <w:tab w:val="right" w:pos="9072"/>
      </w:tabs>
      <w:rPr>
        <w:sz w:val="20"/>
        <w:u w:val="single"/>
        <w:lang w:val="it-IT"/>
      </w:rPr>
    </w:pPr>
    <w:r>
      <w:rPr>
        <w:sz w:val="20"/>
      </w:rPr>
      <w:t>Name der Organisation</w:t>
    </w:r>
    <w:r>
      <w:rPr>
        <w:sz w:val="20"/>
        <w:lang w:val="it-IT"/>
      </w:rPr>
      <w:tab/>
    </w:r>
    <w:r>
      <w:rPr>
        <w:sz w:val="20"/>
        <w:lang w:val="it-IT"/>
      </w:rPr>
      <w:t>Controlling</w:t>
    </w:r>
  </w:p>
  <w:p w14:paraId="2BC8E9AB" w14:textId="77777777" w:rsidR="00D66C06" w:rsidRDefault="00D66C06">
    <w:pPr>
      <w:pStyle w:val="Kopfzeile"/>
      <w:rPr>
        <w:lang w:val="it-I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2A31" w14:textId="77777777" w:rsidR="00D66C06" w:rsidRDefault="00D66C06">
    <w:pPr>
      <w:pBdr>
        <w:bottom w:val="single" w:sz="4" w:space="1" w:color="auto"/>
      </w:pBdr>
      <w:tabs>
        <w:tab w:val="right" w:pos="9072"/>
      </w:tabs>
      <w:rPr>
        <w:sz w:val="20"/>
        <w:u w:val="single"/>
      </w:rPr>
    </w:pPr>
    <w:r>
      <w:rPr>
        <w:sz w:val="20"/>
      </w:rPr>
      <w:t>Name der Organisation</w:t>
    </w:r>
    <w:r>
      <w:rPr>
        <w:sz w:val="20"/>
      </w:rPr>
      <w:tab/>
      <w:t>Kundenkommunikation</w:t>
    </w:r>
  </w:p>
  <w:p w14:paraId="2C8778F6"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1EBD" w14:textId="77777777" w:rsidR="00D66C06" w:rsidRDefault="00D66C06">
    <w:pPr>
      <w:pBdr>
        <w:bottom w:val="single" w:sz="4" w:space="1" w:color="auto"/>
      </w:pBdr>
      <w:tabs>
        <w:tab w:val="right" w:pos="9072"/>
      </w:tabs>
      <w:rPr>
        <w:sz w:val="20"/>
        <w:u w:val="single"/>
      </w:rPr>
    </w:pPr>
    <w:r>
      <w:rPr>
        <w:sz w:val="20"/>
      </w:rPr>
      <w:t>Name der Organisation</w:t>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CAE0" w14:textId="77777777" w:rsidR="00D66C06" w:rsidRDefault="00D66C06">
    <w:pPr>
      <w:pBdr>
        <w:bottom w:val="single" w:sz="4" w:space="1" w:color="auto"/>
      </w:pBdr>
      <w:tabs>
        <w:tab w:val="right" w:pos="9072"/>
      </w:tabs>
      <w:rPr>
        <w:sz w:val="20"/>
        <w:u w:val="single"/>
      </w:rPr>
    </w:pPr>
    <w:r>
      <w:rPr>
        <w:sz w:val="20"/>
      </w:rPr>
      <w:t>Name der Organisation</w:t>
    </w:r>
    <w:r>
      <w:rPr>
        <w:sz w:val="20"/>
      </w:rPr>
      <w:tab/>
      <w:t>Strategische Entwicklungsziele</w:t>
    </w:r>
  </w:p>
  <w:p w14:paraId="7180DC32"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0257" w14:textId="77777777" w:rsidR="00B8526C" w:rsidRDefault="00B8526C">
    <w:pPr>
      <w:pBdr>
        <w:bottom w:val="single" w:sz="4" w:space="1" w:color="auto"/>
      </w:pBdr>
      <w:tabs>
        <w:tab w:val="right" w:pos="9072"/>
      </w:tabs>
      <w:rPr>
        <w:sz w:val="20"/>
        <w:u w:val="single"/>
      </w:rPr>
    </w:pPr>
    <w:r>
      <w:rPr>
        <w:sz w:val="20"/>
      </w:rPr>
      <w:t>Name der Organisation</w:t>
    </w:r>
    <w:r>
      <w:rPr>
        <w:sz w:val="20"/>
      </w:rPr>
      <w:tab/>
    </w:r>
    <w:r w:rsidR="007D71E9">
      <w:rPr>
        <w:sz w:val="20"/>
      </w:rPr>
      <w:t>Nachhaltigkeit</w:t>
    </w:r>
  </w:p>
  <w:p w14:paraId="79FD9E0A" w14:textId="77777777" w:rsidR="00B8526C" w:rsidRDefault="00B8526C">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A4A7" w14:textId="77777777" w:rsidR="00D66C06" w:rsidRDefault="00D66C06">
    <w:pPr>
      <w:pBdr>
        <w:bottom w:val="single" w:sz="4" w:space="1" w:color="auto"/>
      </w:pBdr>
      <w:tabs>
        <w:tab w:val="right" w:pos="9072"/>
      </w:tabs>
      <w:rPr>
        <w:sz w:val="20"/>
        <w:u w:val="single"/>
      </w:rPr>
    </w:pPr>
    <w:r>
      <w:rPr>
        <w:sz w:val="20"/>
      </w:rPr>
      <w:t>Name der Organisation</w:t>
    </w:r>
    <w:r>
      <w:rPr>
        <w:sz w:val="20"/>
      </w:rPr>
      <w:tab/>
      <w:t>Nachweise</w:t>
    </w:r>
  </w:p>
  <w:p w14:paraId="1280A031" w14:textId="77777777" w:rsidR="00D66C06" w:rsidRDefault="00D66C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023F" w14:textId="77777777" w:rsidR="00D66C06" w:rsidRDefault="00D66C06">
    <w:pPr>
      <w:pStyle w:val="Kopfzeile"/>
      <w:rPr>
        <w:sz w:val="20"/>
      </w:rPr>
    </w:pPr>
    <w:r>
      <w:rPr>
        <w:noProof/>
        <w:sz w:val="20"/>
        <w:lang w:eastAsia="de-DE"/>
      </w:rPr>
      <w:pict w14:anchorId="0A3C931B">
        <v:line id="_x0000_s2052" style="position:absolute;left:0;text-align:left;z-index:3" from="0,16.9pt" to="459pt,16.9pt"/>
      </w:pict>
    </w:r>
    <w:r>
      <w:rPr>
        <w:sz w:val="20"/>
      </w:rPr>
      <w:t>Logo/Name</w:t>
    </w:r>
    <w:r>
      <w:rPr>
        <w:sz w:val="20"/>
      </w:rPr>
      <w:tab/>
    </w:r>
    <w:r>
      <w:rPr>
        <w:sz w:val="20"/>
      </w:rPr>
      <w:tab/>
      <w:t>Abkürzungsverzeichnis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3E03" w14:textId="77777777" w:rsidR="00A00E4A" w:rsidRDefault="00A00E4A">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1A5F"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44526D4D" w14:textId="77777777" w:rsidR="00D66C06" w:rsidRDefault="00D66C0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C678" w14:textId="77777777" w:rsidR="00D66C06" w:rsidRDefault="00D66C06">
    <w:pPr>
      <w:pStyle w:val="Kopfzeile"/>
      <w:ind w:right="360"/>
    </w:pPr>
    <w:r>
      <w:pict w14:anchorId="50E42A54">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5C38C935"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6B3D" w14:textId="77777777" w:rsidR="00D66C06" w:rsidRDefault="00D66C06">
    <w:pPr>
      <w:pBdr>
        <w:bottom w:val="single" w:sz="4" w:space="1" w:color="auto"/>
      </w:pBdr>
      <w:tabs>
        <w:tab w:val="right" w:pos="9072"/>
      </w:tabs>
      <w:rPr>
        <w:sz w:val="20"/>
        <w:u w:val="single"/>
      </w:rPr>
    </w:pPr>
    <w:r>
      <w:rPr>
        <w:sz w:val="20"/>
      </w:rPr>
      <w:t>Name der Organisation</w:t>
    </w:r>
    <w:r>
      <w:rPr>
        <w:sz w:val="20"/>
      </w:rPr>
      <w:tab/>
      <w:t>Administrativer Teil</w:t>
    </w:r>
  </w:p>
  <w:p w14:paraId="2179DE20" w14:textId="77777777" w:rsidR="00D66C06" w:rsidRDefault="00D66C06">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463B" w14:textId="77777777" w:rsidR="00D66C06" w:rsidRDefault="00D66C0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5A50" w14:textId="77777777" w:rsidR="00D66C06" w:rsidRDefault="00D66C06">
    <w:pPr>
      <w:pBdr>
        <w:bottom w:val="single" w:sz="4" w:space="1" w:color="auto"/>
      </w:pBdr>
      <w:tabs>
        <w:tab w:val="right" w:pos="9072"/>
      </w:tabs>
      <w:rPr>
        <w:sz w:val="20"/>
        <w:u w:val="single"/>
      </w:rPr>
    </w:pPr>
    <w:r>
      <w:rPr>
        <w:sz w:val="20"/>
      </w:rPr>
      <w:t>Name der Organisation</w:t>
    </w:r>
    <w:r>
      <w:rPr>
        <w:sz w:val="20"/>
      </w:rPr>
      <w:tab/>
      <w:t>Gesamtprozessbeschreibung</w:t>
    </w:r>
  </w:p>
  <w:p w14:paraId="4D7A5979" w14:textId="77777777" w:rsidR="00D66C06" w:rsidRDefault="00D66C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6596"/>
    <w:rsid w:val="001574A6"/>
    <w:rsid w:val="00227B4D"/>
    <w:rsid w:val="00237B2D"/>
    <w:rsid w:val="002729E4"/>
    <w:rsid w:val="00290A9B"/>
    <w:rsid w:val="00314326"/>
    <w:rsid w:val="00324BB4"/>
    <w:rsid w:val="00346259"/>
    <w:rsid w:val="003474C4"/>
    <w:rsid w:val="003628C7"/>
    <w:rsid w:val="00363F56"/>
    <w:rsid w:val="00384B88"/>
    <w:rsid w:val="003B289B"/>
    <w:rsid w:val="003B3CCD"/>
    <w:rsid w:val="004428B2"/>
    <w:rsid w:val="004528F0"/>
    <w:rsid w:val="004D7237"/>
    <w:rsid w:val="004F5A9D"/>
    <w:rsid w:val="00521103"/>
    <w:rsid w:val="0054539A"/>
    <w:rsid w:val="00552378"/>
    <w:rsid w:val="005B3A8B"/>
    <w:rsid w:val="005D2D25"/>
    <w:rsid w:val="005D484B"/>
    <w:rsid w:val="00621464"/>
    <w:rsid w:val="006768A3"/>
    <w:rsid w:val="007019C2"/>
    <w:rsid w:val="00705070"/>
    <w:rsid w:val="0072467E"/>
    <w:rsid w:val="00742504"/>
    <w:rsid w:val="00750DBD"/>
    <w:rsid w:val="007A06BE"/>
    <w:rsid w:val="007B7353"/>
    <w:rsid w:val="007D71E9"/>
    <w:rsid w:val="007F5F48"/>
    <w:rsid w:val="00820F57"/>
    <w:rsid w:val="00833421"/>
    <w:rsid w:val="00892192"/>
    <w:rsid w:val="00897213"/>
    <w:rsid w:val="008A4C72"/>
    <w:rsid w:val="008B2AD8"/>
    <w:rsid w:val="008D4B6B"/>
    <w:rsid w:val="00902A79"/>
    <w:rsid w:val="009501B2"/>
    <w:rsid w:val="00A00E4A"/>
    <w:rsid w:val="00A0389B"/>
    <w:rsid w:val="00A54D51"/>
    <w:rsid w:val="00A71FFC"/>
    <w:rsid w:val="00AA264C"/>
    <w:rsid w:val="00AC162D"/>
    <w:rsid w:val="00AD12BF"/>
    <w:rsid w:val="00AE081C"/>
    <w:rsid w:val="00B8526C"/>
    <w:rsid w:val="00BA57FB"/>
    <w:rsid w:val="00BF0E67"/>
    <w:rsid w:val="00C259BC"/>
    <w:rsid w:val="00C33127"/>
    <w:rsid w:val="00CE3D72"/>
    <w:rsid w:val="00D41A78"/>
    <w:rsid w:val="00D45A11"/>
    <w:rsid w:val="00D52A75"/>
    <w:rsid w:val="00D66C06"/>
    <w:rsid w:val="00DB7417"/>
    <w:rsid w:val="00E17639"/>
    <w:rsid w:val="00E44487"/>
    <w:rsid w:val="00E77B3B"/>
    <w:rsid w:val="00E86B82"/>
    <w:rsid w:val="00F26486"/>
    <w:rsid w:val="00F27DC1"/>
    <w:rsid w:val="00F74E99"/>
    <w:rsid w:val="00F75097"/>
    <w:rsid w:val="00F95493"/>
    <w:rsid w:val="00FF2DB8"/>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E11F89"/>
  <w15:chartTrackingRefBased/>
  <w15:docId w15:val="{57A5E061-5E9A-4693-AF06-C9D004EC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3A09-DC32-43AC-B0B3-1845A8F5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4914</Words>
  <Characters>30959</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35802</CharactersWithSpaces>
  <SharedDoc>false</SharedDoc>
  <HLinks>
    <vt:vector size="240" baseType="variant">
      <vt:variant>
        <vt:i4>2359302</vt:i4>
      </vt:variant>
      <vt:variant>
        <vt:i4>236</vt:i4>
      </vt:variant>
      <vt:variant>
        <vt:i4>0</vt:i4>
      </vt:variant>
      <vt:variant>
        <vt:i4>5</vt:i4>
      </vt:variant>
      <vt:variant>
        <vt:lpwstr/>
      </vt:variant>
      <vt:variant>
        <vt:lpwstr>_Toc173044</vt:lpwstr>
      </vt:variant>
      <vt:variant>
        <vt:i4>2293766</vt:i4>
      </vt:variant>
      <vt:variant>
        <vt:i4>230</vt:i4>
      </vt:variant>
      <vt:variant>
        <vt:i4>0</vt:i4>
      </vt:variant>
      <vt:variant>
        <vt:i4>5</vt:i4>
      </vt:variant>
      <vt:variant>
        <vt:lpwstr/>
      </vt:variant>
      <vt:variant>
        <vt:lpwstr>_Toc173043</vt:lpwstr>
      </vt:variant>
      <vt:variant>
        <vt:i4>2228230</vt:i4>
      </vt:variant>
      <vt:variant>
        <vt:i4>224</vt:i4>
      </vt:variant>
      <vt:variant>
        <vt:i4>0</vt:i4>
      </vt:variant>
      <vt:variant>
        <vt:i4>5</vt:i4>
      </vt:variant>
      <vt:variant>
        <vt:lpwstr/>
      </vt:variant>
      <vt:variant>
        <vt:lpwstr>_Toc173042</vt:lpwstr>
      </vt:variant>
      <vt:variant>
        <vt:i4>2162694</vt:i4>
      </vt:variant>
      <vt:variant>
        <vt:i4>218</vt:i4>
      </vt:variant>
      <vt:variant>
        <vt:i4>0</vt:i4>
      </vt:variant>
      <vt:variant>
        <vt:i4>5</vt:i4>
      </vt:variant>
      <vt:variant>
        <vt:lpwstr/>
      </vt:variant>
      <vt:variant>
        <vt:lpwstr>_Toc173041</vt:lpwstr>
      </vt:variant>
      <vt:variant>
        <vt:i4>2097158</vt:i4>
      </vt:variant>
      <vt:variant>
        <vt:i4>212</vt:i4>
      </vt:variant>
      <vt:variant>
        <vt:i4>0</vt:i4>
      </vt:variant>
      <vt:variant>
        <vt:i4>5</vt:i4>
      </vt:variant>
      <vt:variant>
        <vt:lpwstr/>
      </vt:variant>
      <vt:variant>
        <vt:lpwstr>_Toc173040</vt:lpwstr>
      </vt:variant>
      <vt:variant>
        <vt:i4>2686977</vt:i4>
      </vt:variant>
      <vt:variant>
        <vt:i4>206</vt:i4>
      </vt:variant>
      <vt:variant>
        <vt:i4>0</vt:i4>
      </vt:variant>
      <vt:variant>
        <vt:i4>5</vt:i4>
      </vt:variant>
      <vt:variant>
        <vt:lpwstr/>
      </vt:variant>
      <vt:variant>
        <vt:lpwstr>_Toc173039</vt:lpwstr>
      </vt:variant>
      <vt:variant>
        <vt:i4>2621441</vt:i4>
      </vt:variant>
      <vt:variant>
        <vt:i4>200</vt:i4>
      </vt:variant>
      <vt:variant>
        <vt:i4>0</vt:i4>
      </vt:variant>
      <vt:variant>
        <vt:i4>5</vt:i4>
      </vt:variant>
      <vt:variant>
        <vt:lpwstr/>
      </vt:variant>
      <vt:variant>
        <vt:lpwstr>_Toc173038</vt:lpwstr>
      </vt:variant>
      <vt:variant>
        <vt:i4>2555905</vt:i4>
      </vt:variant>
      <vt:variant>
        <vt:i4>194</vt:i4>
      </vt:variant>
      <vt:variant>
        <vt:i4>0</vt:i4>
      </vt:variant>
      <vt:variant>
        <vt:i4>5</vt:i4>
      </vt:variant>
      <vt:variant>
        <vt:lpwstr/>
      </vt:variant>
      <vt:variant>
        <vt:lpwstr>_Toc173037</vt:lpwstr>
      </vt:variant>
      <vt:variant>
        <vt:i4>2490369</vt:i4>
      </vt:variant>
      <vt:variant>
        <vt:i4>188</vt:i4>
      </vt:variant>
      <vt:variant>
        <vt:i4>0</vt:i4>
      </vt:variant>
      <vt:variant>
        <vt:i4>5</vt:i4>
      </vt:variant>
      <vt:variant>
        <vt:lpwstr/>
      </vt:variant>
      <vt:variant>
        <vt:lpwstr>_Toc173036</vt:lpwstr>
      </vt:variant>
      <vt:variant>
        <vt:i4>2424833</vt:i4>
      </vt:variant>
      <vt:variant>
        <vt:i4>182</vt:i4>
      </vt:variant>
      <vt:variant>
        <vt:i4>0</vt:i4>
      </vt:variant>
      <vt:variant>
        <vt:i4>5</vt:i4>
      </vt:variant>
      <vt:variant>
        <vt:lpwstr/>
      </vt:variant>
      <vt:variant>
        <vt:lpwstr>_Toc173035</vt:lpwstr>
      </vt:variant>
      <vt:variant>
        <vt:i4>2359297</vt:i4>
      </vt:variant>
      <vt:variant>
        <vt:i4>176</vt:i4>
      </vt:variant>
      <vt:variant>
        <vt:i4>0</vt:i4>
      </vt:variant>
      <vt:variant>
        <vt:i4>5</vt:i4>
      </vt:variant>
      <vt:variant>
        <vt:lpwstr/>
      </vt:variant>
      <vt:variant>
        <vt:lpwstr>_Toc173034</vt:lpwstr>
      </vt:variant>
      <vt:variant>
        <vt:i4>2293761</vt:i4>
      </vt:variant>
      <vt:variant>
        <vt:i4>170</vt:i4>
      </vt:variant>
      <vt:variant>
        <vt:i4>0</vt:i4>
      </vt:variant>
      <vt:variant>
        <vt:i4>5</vt:i4>
      </vt:variant>
      <vt:variant>
        <vt:lpwstr/>
      </vt:variant>
      <vt:variant>
        <vt:lpwstr>_Toc173033</vt:lpwstr>
      </vt:variant>
      <vt:variant>
        <vt:i4>2228225</vt:i4>
      </vt:variant>
      <vt:variant>
        <vt:i4>164</vt:i4>
      </vt:variant>
      <vt:variant>
        <vt:i4>0</vt:i4>
      </vt:variant>
      <vt:variant>
        <vt:i4>5</vt:i4>
      </vt:variant>
      <vt:variant>
        <vt:lpwstr/>
      </vt:variant>
      <vt:variant>
        <vt:lpwstr>_Toc173032</vt:lpwstr>
      </vt:variant>
      <vt:variant>
        <vt:i4>2162689</vt:i4>
      </vt:variant>
      <vt:variant>
        <vt:i4>158</vt:i4>
      </vt:variant>
      <vt:variant>
        <vt:i4>0</vt:i4>
      </vt:variant>
      <vt:variant>
        <vt:i4>5</vt:i4>
      </vt:variant>
      <vt:variant>
        <vt:lpwstr/>
      </vt:variant>
      <vt:variant>
        <vt:lpwstr>_Toc173031</vt:lpwstr>
      </vt:variant>
      <vt:variant>
        <vt:i4>2097153</vt:i4>
      </vt:variant>
      <vt:variant>
        <vt:i4>152</vt:i4>
      </vt:variant>
      <vt:variant>
        <vt:i4>0</vt:i4>
      </vt:variant>
      <vt:variant>
        <vt:i4>5</vt:i4>
      </vt:variant>
      <vt:variant>
        <vt:lpwstr/>
      </vt:variant>
      <vt:variant>
        <vt:lpwstr>_Toc173030</vt:lpwstr>
      </vt:variant>
      <vt:variant>
        <vt:i4>2686976</vt:i4>
      </vt:variant>
      <vt:variant>
        <vt:i4>146</vt:i4>
      </vt:variant>
      <vt:variant>
        <vt:i4>0</vt:i4>
      </vt:variant>
      <vt:variant>
        <vt:i4>5</vt:i4>
      </vt:variant>
      <vt:variant>
        <vt:lpwstr/>
      </vt:variant>
      <vt:variant>
        <vt:lpwstr>_Toc173029</vt:lpwstr>
      </vt:variant>
      <vt:variant>
        <vt:i4>2621440</vt:i4>
      </vt:variant>
      <vt:variant>
        <vt:i4>140</vt:i4>
      </vt:variant>
      <vt:variant>
        <vt:i4>0</vt:i4>
      </vt:variant>
      <vt:variant>
        <vt:i4>5</vt:i4>
      </vt:variant>
      <vt:variant>
        <vt:lpwstr/>
      </vt:variant>
      <vt:variant>
        <vt:lpwstr>_Toc173028</vt:lpwstr>
      </vt:variant>
      <vt:variant>
        <vt:i4>2555904</vt:i4>
      </vt:variant>
      <vt:variant>
        <vt:i4>134</vt:i4>
      </vt:variant>
      <vt:variant>
        <vt:i4>0</vt:i4>
      </vt:variant>
      <vt:variant>
        <vt:i4>5</vt:i4>
      </vt:variant>
      <vt:variant>
        <vt:lpwstr/>
      </vt:variant>
      <vt:variant>
        <vt:lpwstr>_Toc173027</vt:lpwstr>
      </vt:variant>
      <vt:variant>
        <vt:i4>2490368</vt:i4>
      </vt:variant>
      <vt:variant>
        <vt:i4>128</vt:i4>
      </vt:variant>
      <vt:variant>
        <vt:i4>0</vt:i4>
      </vt:variant>
      <vt:variant>
        <vt:i4>5</vt:i4>
      </vt:variant>
      <vt:variant>
        <vt:lpwstr/>
      </vt:variant>
      <vt:variant>
        <vt:lpwstr>_Toc173026</vt:lpwstr>
      </vt:variant>
      <vt:variant>
        <vt:i4>2424832</vt:i4>
      </vt:variant>
      <vt:variant>
        <vt:i4>122</vt:i4>
      </vt:variant>
      <vt:variant>
        <vt:i4>0</vt:i4>
      </vt:variant>
      <vt:variant>
        <vt:i4>5</vt:i4>
      </vt:variant>
      <vt:variant>
        <vt:lpwstr/>
      </vt:variant>
      <vt:variant>
        <vt:lpwstr>_Toc173025</vt:lpwstr>
      </vt:variant>
      <vt:variant>
        <vt:i4>2359296</vt:i4>
      </vt:variant>
      <vt:variant>
        <vt:i4>116</vt:i4>
      </vt:variant>
      <vt:variant>
        <vt:i4>0</vt:i4>
      </vt:variant>
      <vt:variant>
        <vt:i4>5</vt:i4>
      </vt:variant>
      <vt:variant>
        <vt:lpwstr/>
      </vt:variant>
      <vt:variant>
        <vt:lpwstr>_Toc173024</vt:lpwstr>
      </vt:variant>
      <vt:variant>
        <vt:i4>2293760</vt:i4>
      </vt:variant>
      <vt:variant>
        <vt:i4>110</vt:i4>
      </vt:variant>
      <vt:variant>
        <vt:i4>0</vt:i4>
      </vt:variant>
      <vt:variant>
        <vt:i4>5</vt:i4>
      </vt:variant>
      <vt:variant>
        <vt:lpwstr/>
      </vt:variant>
      <vt:variant>
        <vt:lpwstr>_Toc173023</vt:lpwstr>
      </vt:variant>
      <vt:variant>
        <vt:i4>2228224</vt:i4>
      </vt:variant>
      <vt:variant>
        <vt:i4>104</vt:i4>
      </vt:variant>
      <vt:variant>
        <vt:i4>0</vt:i4>
      </vt:variant>
      <vt:variant>
        <vt:i4>5</vt:i4>
      </vt:variant>
      <vt:variant>
        <vt:lpwstr/>
      </vt:variant>
      <vt:variant>
        <vt:lpwstr>_Toc173022</vt:lpwstr>
      </vt:variant>
      <vt:variant>
        <vt:i4>2162688</vt:i4>
      </vt:variant>
      <vt:variant>
        <vt:i4>98</vt:i4>
      </vt:variant>
      <vt:variant>
        <vt:i4>0</vt:i4>
      </vt:variant>
      <vt:variant>
        <vt:i4>5</vt:i4>
      </vt:variant>
      <vt:variant>
        <vt:lpwstr/>
      </vt:variant>
      <vt:variant>
        <vt:lpwstr>_Toc173021</vt:lpwstr>
      </vt:variant>
      <vt:variant>
        <vt:i4>2097152</vt:i4>
      </vt:variant>
      <vt:variant>
        <vt:i4>92</vt:i4>
      </vt:variant>
      <vt:variant>
        <vt:i4>0</vt:i4>
      </vt:variant>
      <vt:variant>
        <vt:i4>5</vt:i4>
      </vt:variant>
      <vt:variant>
        <vt:lpwstr/>
      </vt:variant>
      <vt:variant>
        <vt:lpwstr>_Toc173020</vt:lpwstr>
      </vt:variant>
      <vt:variant>
        <vt:i4>2686979</vt:i4>
      </vt:variant>
      <vt:variant>
        <vt:i4>86</vt:i4>
      </vt:variant>
      <vt:variant>
        <vt:i4>0</vt:i4>
      </vt:variant>
      <vt:variant>
        <vt:i4>5</vt:i4>
      </vt:variant>
      <vt:variant>
        <vt:lpwstr/>
      </vt:variant>
      <vt:variant>
        <vt:lpwstr>_Toc173019</vt:lpwstr>
      </vt:variant>
      <vt:variant>
        <vt:i4>2621443</vt:i4>
      </vt:variant>
      <vt:variant>
        <vt:i4>80</vt:i4>
      </vt:variant>
      <vt:variant>
        <vt:i4>0</vt:i4>
      </vt:variant>
      <vt:variant>
        <vt:i4>5</vt:i4>
      </vt:variant>
      <vt:variant>
        <vt:lpwstr/>
      </vt:variant>
      <vt:variant>
        <vt:lpwstr>_Toc173018</vt:lpwstr>
      </vt:variant>
      <vt:variant>
        <vt:i4>2555907</vt:i4>
      </vt:variant>
      <vt:variant>
        <vt:i4>74</vt:i4>
      </vt:variant>
      <vt:variant>
        <vt:i4>0</vt:i4>
      </vt:variant>
      <vt:variant>
        <vt:i4>5</vt:i4>
      </vt:variant>
      <vt:variant>
        <vt:lpwstr/>
      </vt:variant>
      <vt:variant>
        <vt:lpwstr>_Toc173017</vt:lpwstr>
      </vt:variant>
      <vt:variant>
        <vt:i4>2490371</vt:i4>
      </vt:variant>
      <vt:variant>
        <vt:i4>68</vt:i4>
      </vt:variant>
      <vt:variant>
        <vt:i4>0</vt:i4>
      </vt:variant>
      <vt:variant>
        <vt:i4>5</vt:i4>
      </vt:variant>
      <vt:variant>
        <vt:lpwstr/>
      </vt:variant>
      <vt:variant>
        <vt:lpwstr>_Toc173016</vt:lpwstr>
      </vt:variant>
      <vt:variant>
        <vt:i4>2424835</vt:i4>
      </vt:variant>
      <vt:variant>
        <vt:i4>62</vt:i4>
      </vt:variant>
      <vt:variant>
        <vt:i4>0</vt:i4>
      </vt:variant>
      <vt:variant>
        <vt:i4>5</vt:i4>
      </vt:variant>
      <vt:variant>
        <vt:lpwstr/>
      </vt:variant>
      <vt:variant>
        <vt:lpwstr>_Toc173015</vt:lpwstr>
      </vt:variant>
      <vt:variant>
        <vt:i4>2359299</vt:i4>
      </vt:variant>
      <vt:variant>
        <vt:i4>56</vt:i4>
      </vt:variant>
      <vt:variant>
        <vt:i4>0</vt:i4>
      </vt:variant>
      <vt:variant>
        <vt:i4>5</vt:i4>
      </vt:variant>
      <vt:variant>
        <vt:lpwstr/>
      </vt:variant>
      <vt:variant>
        <vt:lpwstr>_Toc173014</vt:lpwstr>
      </vt:variant>
      <vt:variant>
        <vt:i4>2293763</vt:i4>
      </vt:variant>
      <vt:variant>
        <vt:i4>50</vt:i4>
      </vt:variant>
      <vt:variant>
        <vt:i4>0</vt:i4>
      </vt:variant>
      <vt:variant>
        <vt:i4>5</vt:i4>
      </vt:variant>
      <vt:variant>
        <vt:lpwstr/>
      </vt:variant>
      <vt:variant>
        <vt:lpwstr>_Toc173013</vt:lpwstr>
      </vt:variant>
      <vt:variant>
        <vt:i4>2228227</vt:i4>
      </vt:variant>
      <vt:variant>
        <vt:i4>44</vt:i4>
      </vt:variant>
      <vt:variant>
        <vt:i4>0</vt:i4>
      </vt:variant>
      <vt:variant>
        <vt:i4>5</vt:i4>
      </vt:variant>
      <vt:variant>
        <vt:lpwstr/>
      </vt:variant>
      <vt:variant>
        <vt:lpwstr>_Toc173012</vt:lpwstr>
      </vt:variant>
      <vt:variant>
        <vt:i4>2162691</vt:i4>
      </vt:variant>
      <vt:variant>
        <vt:i4>38</vt:i4>
      </vt:variant>
      <vt:variant>
        <vt:i4>0</vt:i4>
      </vt:variant>
      <vt:variant>
        <vt:i4>5</vt:i4>
      </vt:variant>
      <vt:variant>
        <vt:lpwstr/>
      </vt:variant>
      <vt:variant>
        <vt:lpwstr>_Toc173011</vt:lpwstr>
      </vt:variant>
      <vt:variant>
        <vt:i4>2097155</vt:i4>
      </vt:variant>
      <vt:variant>
        <vt:i4>32</vt:i4>
      </vt:variant>
      <vt:variant>
        <vt:i4>0</vt:i4>
      </vt:variant>
      <vt:variant>
        <vt:i4>5</vt:i4>
      </vt:variant>
      <vt:variant>
        <vt:lpwstr/>
      </vt:variant>
      <vt:variant>
        <vt:lpwstr>_Toc173010</vt:lpwstr>
      </vt:variant>
      <vt:variant>
        <vt:i4>2686978</vt:i4>
      </vt:variant>
      <vt:variant>
        <vt:i4>26</vt:i4>
      </vt:variant>
      <vt:variant>
        <vt:i4>0</vt:i4>
      </vt:variant>
      <vt:variant>
        <vt:i4>5</vt:i4>
      </vt:variant>
      <vt:variant>
        <vt:lpwstr/>
      </vt:variant>
      <vt:variant>
        <vt:lpwstr>_Toc173009</vt:lpwstr>
      </vt:variant>
      <vt:variant>
        <vt:i4>2621442</vt:i4>
      </vt:variant>
      <vt:variant>
        <vt:i4>20</vt:i4>
      </vt:variant>
      <vt:variant>
        <vt:i4>0</vt:i4>
      </vt:variant>
      <vt:variant>
        <vt:i4>5</vt:i4>
      </vt:variant>
      <vt:variant>
        <vt:lpwstr/>
      </vt:variant>
      <vt:variant>
        <vt:lpwstr>_Toc173008</vt:lpwstr>
      </vt:variant>
      <vt:variant>
        <vt:i4>2555906</vt:i4>
      </vt:variant>
      <vt:variant>
        <vt:i4>14</vt:i4>
      </vt:variant>
      <vt:variant>
        <vt:i4>0</vt:i4>
      </vt:variant>
      <vt:variant>
        <vt:i4>5</vt:i4>
      </vt:variant>
      <vt:variant>
        <vt:lpwstr/>
      </vt:variant>
      <vt:variant>
        <vt:lpwstr>_Toc173007</vt:lpwstr>
      </vt:variant>
      <vt:variant>
        <vt:i4>2490370</vt:i4>
      </vt:variant>
      <vt:variant>
        <vt:i4>8</vt:i4>
      </vt:variant>
      <vt:variant>
        <vt:i4>0</vt:i4>
      </vt:variant>
      <vt:variant>
        <vt:i4>5</vt:i4>
      </vt:variant>
      <vt:variant>
        <vt:lpwstr/>
      </vt:variant>
      <vt:variant>
        <vt:lpwstr>_Toc173006</vt:lpwstr>
      </vt:variant>
      <vt:variant>
        <vt:i4>2424834</vt:i4>
      </vt:variant>
      <vt:variant>
        <vt:i4>2</vt:i4>
      </vt:variant>
      <vt:variant>
        <vt:i4>0</vt:i4>
      </vt:variant>
      <vt:variant>
        <vt:i4>5</vt:i4>
      </vt:variant>
      <vt:variant>
        <vt:lpwstr/>
      </vt:variant>
      <vt:variant>
        <vt:lpwstr>_Toc173005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2</cp:revision>
  <cp:lastPrinted>2010-12-22T10:31:00Z</cp:lastPrinted>
  <dcterms:created xsi:type="dcterms:W3CDTF">2019-10-16T07:43:00Z</dcterms:created>
  <dcterms:modified xsi:type="dcterms:W3CDTF">2019-10-16T07:43:00Z</dcterms:modified>
</cp:coreProperties>
</file>