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0EF41B" w14:textId="77777777" w:rsidR="00D66C06" w:rsidRDefault="00D66C06" w:rsidP="00346259">
      <w:pPr>
        <w:jc w:val="center"/>
        <w:rPr>
          <w:rFonts w:cs="Arial"/>
          <w:b/>
          <w:bCs/>
        </w:rPr>
      </w:pPr>
    </w:p>
    <w:p w14:paraId="79B75D36"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0A7FE3AC" w14:textId="77777777" w:rsidR="00D66C06" w:rsidRDefault="00D66C06" w:rsidP="00346259">
      <w:pPr>
        <w:jc w:val="center"/>
        <w:rPr>
          <w:rFonts w:cs="Arial"/>
        </w:rPr>
      </w:pPr>
    </w:p>
    <w:p w14:paraId="674DE51F" w14:textId="77777777" w:rsidR="00D66C06" w:rsidRDefault="00D66C06" w:rsidP="00346259">
      <w:pPr>
        <w:jc w:val="center"/>
        <w:rPr>
          <w:rFonts w:cs="Arial"/>
        </w:rPr>
      </w:pPr>
    </w:p>
    <w:p w14:paraId="325BB379" w14:textId="77777777" w:rsidR="00D66C06" w:rsidRDefault="00D66C06" w:rsidP="00346259">
      <w:pPr>
        <w:jc w:val="center"/>
        <w:rPr>
          <w:rFonts w:cs="Arial"/>
        </w:rPr>
      </w:pPr>
    </w:p>
    <w:p w14:paraId="0301014D" w14:textId="77777777" w:rsidR="00D66C06" w:rsidRDefault="00D66C06" w:rsidP="00346259">
      <w:pPr>
        <w:jc w:val="center"/>
        <w:rPr>
          <w:rFonts w:cs="Arial"/>
        </w:rPr>
      </w:pPr>
    </w:p>
    <w:p w14:paraId="589BA05E" w14:textId="77777777" w:rsidR="00D66C06" w:rsidRDefault="00D66C06" w:rsidP="00346259">
      <w:pPr>
        <w:jc w:val="center"/>
        <w:rPr>
          <w:rFonts w:cs="Arial"/>
        </w:rPr>
      </w:pPr>
    </w:p>
    <w:p w14:paraId="6564153C" w14:textId="77777777" w:rsidR="00D66C06" w:rsidRDefault="00D66C06" w:rsidP="00346259">
      <w:pPr>
        <w:jc w:val="center"/>
        <w:rPr>
          <w:rFonts w:cs="Arial"/>
          <w:b/>
          <w:sz w:val="72"/>
          <w:szCs w:val="72"/>
        </w:rPr>
      </w:pPr>
      <w:r>
        <w:rPr>
          <w:rFonts w:cs="Arial"/>
          <w:b/>
          <w:sz w:val="72"/>
          <w:szCs w:val="72"/>
        </w:rPr>
        <w:t>Selbstreport</w:t>
      </w:r>
    </w:p>
    <w:p w14:paraId="4B8F7C88" w14:textId="77777777" w:rsidR="00D66C06" w:rsidRDefault="005D484B" w:rsidP="00346259">
      <w:pPr>
        <w:jc w:val="center"/>
        <w:rPr>
          <w:rFonts w:cs="Arial"/>
          <w:b/>
          <w:sz w:val="72"/>
          <w:szCs w:val="72"/>
        </w:rPr>
      </w:pPr>
      <w:r>
        <w:rPr>
          <w:rFonts w:cs="Arial"/>
          <w:b/>
          <w:sz w:val="72"/>
          <w:szCs w:val="72"/>
        </w:rPr>
        <w:t>KQB</w:t>
      </w:r>
    </w:p>
    <w:p w14:paraId="5AA95029" w14:textId="77777777" w:rsidR="00D66C06" w:rsidRDefault="00D66C06" w:rsidP="00346259">
      <w:pPr>
        <w:jc w:val="center"/>
        <w:rPr>
          <w:rFonts w:cs="Arial"/>
          <w:sz w:val="22"/>
          <w:szCs w:val="22"/>
        </w:rPr>
      </w:pPr>
    </w:p>
    <w:p w14:paraId="2C751E2C" w14:textId="77777777" w:rsidR="00D66C06" w:rsidRDefault="00D66C06" w:rsidP="00346259">
      <w:pPr>
        <w:rPr>
          <w:rFonts w:cs="Arial"/>
        </w:rPr>
      </w:pPr>
    </w:p>
    <w:p w14:paraId="24133954" w14:textId="77777777" w:rsidR="00D66C06" w:rsidRDefault="005D484B" w:rsidP="00346259">
      <w:pPr>
        <w:jc w:val="center"/>
        <w:rPr>
          <w:rFonts w:cs="Arial"/>
          <w:sz w:val="28"/>
        </w:rPr>
      </w:pPr>
      <w:r>
        <w:rPr>
          <w:rFonts w:cs="Arial"/>
          <w:b/>
          <w:bCs/>
          <w:sz w:val="28"/>
        </w:rPr>
        <w:t>K</w:t>
      </w:r>
      <w:r w:rsidRPr="005D484B">
        <w:rPr>
          <w:rFonts w:cs="Arial"/>
          <w:bCs/>
          <w:sz w:val="28"/>
        </w:rPr>
        <w:t>unden</w:t>
      </w:r>
      <w:r w:rsidR="00D66C06">
        <w:rPr>
          <w:rFonts w:cs="Arial"/>
          <w:sz w:val="28"/>
        </w:rPr>
        <w:t xml:space="preserve">orientierte </w:t>
      </w:r>
      <w:r w:rsidR="00D66C06">
        <w:rPr>
          <w:rFonts w:cs="Arial"/>
          <w:b/>
          <w:bCs/>
          <w:sz w:val="28"/>
        </w:rPr>
        <w:t>Q</w:t>
      </w:r>
      <w:r w:rsidR="00D66C06">
        <w:rPr>
          <w:rFonts w:cs="Arial"/>
          <w:sz w:val="28"/>
        </w:rPr>
        <w:t xml:space="preserve">ualitätstestierung </w:t>
      </w:r>
      <w:r>
        <w:rPr>
          <w:rFonts w:cs="Arial"/>
          <w:sz w:val="28"/>
        </w:rPr>
        <w:t>für</w:t>
      </w:r>
      <w:r w:rsidR="00D66C06">
        <w:rPr>
          <w:rFonts w:cs="Arial"/>
          <w:sz w:val="28"/>
        </w:rPr>
        <w:t xml:space="preserve"> </w:t>
      </w:r>
      <w:r w:rsidRPr="005D484B">
        <w:rPr>
          <w:rFonts w:cs="Arial"/>
          <w:b/>
          <w:sz w:val="28"/>
        </w:rPr>
        <w:t>B</w:t>
      </w:r>
      <w:r>
        <w:rPr>
          <w:rFonts w:cs="Arial"/>
          <w:sz w:val="28"/>
        </w:rPr>
        <w:t xml:space="preserve">eratungsorganisationen </w:t>
      </w:r>
    </w:p>
    <w:p w14:paraId="108B1FF7" w14:textId="77777777" w:rsidR="00D66C06" w:rsidRDefault="00D66C06" w:rsidP="00346259">
      <w:pPr>
        <w:rPr>
          <w:rFonts w:cs="Arial"/>
        </w:rPr>
      </w:pPr>
    </w:p>
    <w:p w14:paraId="4455EF0B" w14:textId="77777777" w:rsidR="00D66C06" w:rsidRDefault="00D66C06" w:rsidP="00346259">
      <w:pPr>
        <w:rPr>
          <w:rFonts w:cs="Arial"/>
        </w:rPr>
      </w:pPr>
    </w:p>
    <w:p w14:paraId="2FC04832" w14:textId="77777777" w:rsidR="00D66C06" w:rsidRDefault="00D66C06" w:rsidP="00346259">
      <w:pPr>
        <w:rPr>
          <w:rFonts w:cs="Arial"/>
        </w:rPr>
      </w:pPr>
    </w:p>
    <w:p w14:paraId="7E9E7FC6" w14:textId="77777777" w:rsidR="00D66C06" w:rsidRDefault="00D66C06" w:rsidP="00346259">
      <w:pPr>
        <w:rPr>
          <w:rFonts w:cs="Arial"/>
          <w:b/>
          <w:bCs/>
          <w:sz w:val="28"/>
        </w:rPr>
      </w:pPr>
      <w:r>
        <w:rPr>
          <w:rFonts w:cs="Arial"/>
          <w:b/>
          <w:bCs/>
          <w:sz w:val="28"/>
        </w:rPr>
        <w:t>Organisation:</w:t>
      </w:r>
    </w:p>
    <w:p w14:paraId="2198D86D" w14:textId="77777777" w:rsidR="00D66C06" w:rsidRDefault="00D66C06" w:rsidP="00346259">
      <w:pPr>
        <w:rPr>
          <w:rFonts w:cs="Arial"/>
        </w:rPr>
      </w:pPr>
    </w:p>
    <w:p w14:paraId="7FB38D0F" w14:textId="77777777" w:rsidR="00D66C06" w:rsidRDefault="00D66C06" w:rsidP="00346259">
      <w:pPr>
        <w:rPr>
          <w:rFonts w:cs="Arial"/>
        </w:rPr>
      </w:pPr>
    </w:p>
    <w:p w14:paraId="263772E2" w14:textId="77777777" w:rsidR="00D66C06" w:rsidRDefault="00D66C06" w:rsidP="00346259">
      <w:pPr>
        <w:spacing w:line="100" w:lineRule="atLeast"/>
        <w:jc w:val="left"/>
        <w:rPr>
          <w:rFonts w:cs="Arial"/>
        </w:rPr>
      </w:pPr>
    </w:p>
    <w:p w14:paraId="383F1A73" w14:textId="77777777" w:rsidR="00D66C06" w:rsidRDefault="00D66C06" w:rsidP="00346259">
      <w:pPr>
        <w:rPr>
          <w:rFonts w:cs="Arial"/>
        </w:rPr>
      </w:pPr>
      <w:r>
        <w:rPr>
          <w:rFonts w:cs="Arial"/>
        </w:rPr>
        <w:t>Ansprechpartner/in:</w:t>
      </w:r>
    </w:p>
    <w:p w14:paraId="67E67927" w14:textId="77777777" w:rsidR="00D66C06" w:rsidRDefault="00D66C06" w:rsidP="00346259">
      <w:pPr>
        <w:rPr>
          <w:rFonts w:cs="Arial"/>
        </w:rPr>
      </w:pPr>
    </w:p>
    <w:p w14:paraId="0FC2C309" w14:textId="77777777" w:rsidR="00D66C06" w:rsidRDefault="00D66C06" w:rsidP="00346259">
      <w:pPr>
        <w:rPr>
          <w:rFonts w:cs="Arial"/>
        </w:rPr>
      </w:pPr>
      <w:r>
        <w:rPr>
          <w:rFonts w:cs="Arial"/>
        </w:rPr>
        <w:t>Kontaktdaten:</w:t>
      </w:r>
    </w:p>
    <w:p w14:paraId="3DC0D908" w14:textId="77777777" w:rsidR="00D66C06" w:rsidRDefault="00D66C06" w:rsidP="00346259">
      <w:pPr>
        <w:rPr>
          <w:rFonts w:cs="Arial"/>
        </w:rPr>
      </w:pPr>
    </w:p>
    <w:p w14:paraId="2A52DA8E"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47973A79"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0FAB1957" w14:textId="77777777" w:rsidR="00D66C06" w:rsidRDefault="00D66C06" w:rsidP="00346259">
      <w:pPr>
        <w:rPr>
          <w:rFonts w:cs="Arial"/>
        </w:rPr>
      </w:pPr>
    </w:p>
    <w:p w14:paraId="31F7C8DE" w14:textId="77777777" w:rsidR="00D66C06" w:rsidRDefault="00D66C06" w:rsidP="00346259">
      <w:pPr>
        <w:rPr>
          <w:rFonts w:cs="Arial"/>
        </w:rPr>
      </w:pPr>
    </w:p>
    <w:p w14:paraId="09E1B136" w14:textId="77777777" w:rsidR="00D66C06" w:rsidRDefault="00D66C06" w:rsidP="00346259">
      <w:pPr>
        <w:rPr>
          <w:rFonts w:cs="Arial"/>
        </w:rPr>
        <w:sectPr w:rsidR="00D66C0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32581FD0"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79C93511"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3705CA75"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7434B8F3"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25A8494D" w14:textId="77777777" w:rsidR="00820F57" w:rsidRPr="008D4B6B"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50934597" w:history="1">
        <w:r w:rsidR="00820F57" w:rsidRPr="00EC1928">
          <w:rPr>
            <w:rStyle w:val="Hyperlink"/>
            <w:noProof/>
          </w:rPr>
          <w:t>I. Administrativer Teil</w:t>
        </w:r>
        <w:r w:rsidR="00820F57">
          <w:rPr>
            <w:noProof/>
          </w:rPr>
          <w:tab/>
        </w:r>
        <w:r w:rsidR="00820F57">
          <w:rPr>
            <w:noProof/>
          </w:rPr>
          <w:fldChar w:fldCharType="begin"/>
        </w:r>
        <w:r w:rsidR="00820F57">
          <w:rPr>
            <w:noProof/>
          </w:rPr>
          <w:instrText xml:space="preserve"> PAGEREF _Toc350934597 \h </w:instrText>
        </w:r>
        <w:r w:rsidR="00820F57">
          <w:rPr>
            <w:noProof/>
          </w:rPr>
        </w:r>
        <w:r w:rsidR="00820F57">
          <w:rPr>
            <w:noProof/>
          </w:rPr>
          <w:fldChar w:fldCharType="separate"/>
        </w:r>
        <w:r w:rsidR="00820F57">
          <w:rPr>
            <w:noProof/>
          </w:rPr>
          <w:t>5</w:t>
        </w:r>
        <w:r w:rsidR="00820F57">
          <w:rPr>
            <w:noProof/>
          </w:rPr>
          <w:fldChar w:fldCharType="end"/>
        </w:r>
      </w:hyperlink>
    </w:p>
    <w:p w14:paraId="4410CEBD" w14:textId="77777777" w:rsidR="00820F57" w:rsidRPr="008D4B6B" w:rsidRDefault="00051625">
      <w:pPr>
        <w:pStyle w:val="Verzeichnis1"/>
        <w:rPr>
          <w:rFonts w:ascii="Calibri" w:hAnsi="Calibri"/>
          <w:b w:val="0"/>
          <w:bCs w:val="0"/>
          <w:noProof/>
          <w:kern w:val="0"/>
          <w:sz w:val="22"/>
          <w:szCs w:val="22"/>
          <w:lang w:eastAsia="de-DE"/>
        </w:rPr>
      </w:pPr>
      <w:hyperlink w:anchor="_Toc350934598" w:history="1">
        <w:r w:rsidR="00820F57" w:rsidRPr="00EC1928">
          <w:rPr>
            <w:rStyle w:val="Hyperlink"/>
            <w:noProof/>
          </w:rPr>
          <w:t>II. Gesamtprozessbeschreibung</w:t>
        </w:r>
        <w:r w:rsidR="00820F57">
          <w:rPr>
            <w:noProof/>
          </w:rPr>
          <w:tab/>
        </w:r>
        <w:r w:rsidR="00820F57">
          <w:rPr>
            <w:noProof/>
          </w:rPr>
          <w:fldChar w:fldCharType="begin"/>
        </w:r>
        <w:r w:rsidR="00820F57">
          <w:rPr>
            <w:noProof/>
          </w:rPr>
          <w:instrText xml:space="preserve"> PAGEREF _Toc350934598 \h </w:instrText>
        </w:r>
        <w:r w:rsidR="00820F57">
          <w:rPr>
            <w:noProof/>
          </w:rPr>
        </w:r>
        <w:r w:rsidR="00820F57">
          <w:rPr>
            <w:noProof/>
          </w:rPr>
          <w:fldChar w:fldCharType="separate"/>
        </w:r>
        <w:r w:rsidR="00820F57">
          <w:rPr>
            <w:noProof/>
          </w:rPr>
          <w:t>6</w:t>
        </w:r>
        <w:r w:rsidR="00820F57">
          <w:rPr>
            <w:noProof/>
          </w:rPr>
          <w:fldChar w:fldCharType="end"/>
        </w:r>
      </w:hyperlink>
    </w:p>
    <w:p w14:paraId="53D7F23D" w14:textId="77777777" w:rsidR="00820F57" w:rsidRPr="008D4B6B" w:rsidRDefault="00051625">
      <w:pPr>
        <w:pStyle w:val="Verzeichnis1"/>
        <w:rPr>
          <w:rFonts w:ascii="Calibri" w:hAnsi="Calibri"/>
          <w:b w:val="0"/>
          <w:bCs w:val="0"/>
          <w:noProof/>
          <w:kern w:val="0"/>
          <w:sz w:val="22"/>
          <w:szCs w:val="22"/>
          <w:lang w:eastAsia="de-DE"/>
        </w:rPr>
      </w:pPr>
      <w:hyperlink w:anchor="_Toc350934599" w:history="1">
        <w:r w:rsidR="00820F57" w:rsidRPr="00EC1928">
          <w:rPr>
            <w:rStyle w:val="Hyperlink"/>
            <w:noProof/>
          </w:rPr>
          <w:t>III. Inhaltlicher Teil</w:t>
        </w:r>
        <w:r w:rsidR="00820F57">
          <w:rPr>
            <w:noProof/>
          </w:rPr>
          <w:tab/>
        </w:r>
        <w:r w:rsidR="00820F57">
          <w:rPr>
            <w:noProof/>
          </w:rPr>
          <w:fldChar w:fldCharType="begin"/>
        </w:r>
        <w:r w:rsidR="00820F57">
          <w:rPr>
            <w:noProof/>
          </w:rPr>
          <w:instrText xml:space="preserve"> PAGEREF _Toc350934599 \h </w:instrText>
        </w:r>
        <w:r w:rsidR="00820F57">
          <w:rPr>
            <w:noProof/>
          </w:rPr>
        </w:r>
        <w:r w:rsidR="00820F57">
          <w:rPr>
            <w:noProof/>
          </w:rPr>
          <w:fldChar w:fldCharType="separate"/>
        </w:r>
        <w:r w:rsidR="00820F57">
          <w:rPr>
            <w:noProof/>
          </w:rPr>
          <w:t>8</w:t>
        </w:r>
        <w:r w:rsidR="00820F57">
          <w:rPr>
            <w:noProof/>
          </w:rPr>
          <w:fldChar w:fldCharType="end"/>
        </w:r>
      </w:hyperlink>
    </w:p>
    <w:p w14:paraId="1E74F63D" w14:textId="77777777" w:rsidR="00820F57" w:rsidRPr="008D4B6B" w:rsidRDefault="00051625">
      <w:pPr>
        <w:pStyle w:val="Verzeichnis2"/>
        <w:rPr>
          <w:rFonts w:ascii="Calibri" w:hAnsi="Calibri"/>
          <w:iCs w:val="0"/>
          <w:noProof/>
          <w:kern w:val="0"/>
          <w:sz w:val="22"/>
          <w:szCs w:val="22"/>
          <w:lang w:eastAsia="de-DE"/>
        </w:rPr>
      </w:pPr>
      <w:hyperlink w:anchor="_Toc350934600" w:history="1">
        <w:r w:rsidR="00820F57" w:rsidRPr="00EC1928">
          <w:rPr>
            <w:rStyle w:val="Hyperlink"/>
            <w:rFonts w:cs="Arial"/>
            <w:noProof/>
          </w:rPr>
          <w:t>Qualitätsbereich 1: Leitbild</w:t>
        </w:r>
        <w:r w:rsidR="00820F57">
          <w:rPr>
            <w:noProof/>
          </w:rPr>
          <w:tab/>
        </w:r>
        <w:r w:rsidR="00820F57">
          <w:rPr>
            <w:noProof/>
          </w:rPr>
          <w:fldChar w:fldCharType="begin"/>
        </w:r>
        <w:r w:rsidR="00820F57">
          <w:rPr>
            <w:noProof/>
          </w:rPr>
          <w:instrText xml:space="preserve"> PAGEREF _Toc350934600 \h </w:instrText>
        </w:r>
        <w:r w:rsidR="00820F57">
          <w:rPr>
            <w:noProof/>
          </w:rPr>
        </w:r>
        <w:r w:rsidR="00820F57">
          <w:rPr>
            <w:noProof/>
          </w:rPr>
          <w:fldChar w:fldCharType="separate"/>
        </w:r>
        <w:r w:rsidR="00820F57">
          <w:rPr>
            <w:noProof/>
          </w:rPr>
          <w:t>8</w:t>
        </w:r>
        <w:r w:rsidR="00820F57">
          <w:rPr>
            <w:noProof/>
          </w:rPr>
          <w:fldChar w:fldCharType="end"/>
        </w:r>
      </w:hyperlink>
    </w:p>
    <w:p w14:paraId="0817411B" w14:textId="77777777" w:rsidR="00820F57" w:rsidRPr="008D4B6B" w:rsidRDefault="00051625">
      <w:pPr>
        <w:pStyle w:val="Verzeichnis3"/>
        <w:tabs>
          <w:tab w:val="left" w:pos="1200"/>
        </w:tabs>
        <w:rPr>
          <w:rFonts w:ascii="Calibri" w:hAnsi="Calibri"/>
          <w:noProof/>
          <w:sz w:val="22"/>
          <w:szCs w:val="22"/>
          <w:lang w:eastAsia="de-DE"/>
        </w:rPr>
      </w:pPr>
      <w:hyperlink w:anchor="_Toc350934601" w:history="1">
        <w:r w:rsidR="00820F57" w:rsidRPr="00EC1928">
          <w:rPr>
            <w:rStyle w:val="Hyperlink"/>
            <w:rFonts w:cs="Arial"/>
            <w:noProof/>
          </w:rPr>
          <w:t>1.1.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_Toc350934601 \h </w:instrText>
        </w:r>
        <w:r w:rsidR="00820F57">
          <w:rPr>
            <w:noProof/>
          </w:rPr>
        </w:r>
        <w:r w:rsidR="00820F57">
          <w:rPr>
            <w:noProof/>
          </w:rPr>
          <w:fldChar w:fldCharType="separate"/>
        </w:r>
        <w:r w:rsidR="00820F57">
          <w:rPr>
            <w:noProof/>
          </w:rPr>
          <w:t>8</w:t>
        </w:r>
        <w:r w:rsidR="00820F57">
          <w:rPr>
            <w:noProof/>
          </w:rPr>
          <w:fldChar w:fldCharType="end"/>
        </w:r>
      </w:hyperlink>
    </w:p>
    <w:p w14:paraId="7F294C19" w14:textId="77777777" w:rsidR="00820F57" w:rsidRPr="008D4B6B" w:rsidRDefault="00051625">
      <w:pPr>
        <w:pStyle w:val="Verzeichnis3"/>
        <w:tabs>
          <w:tab w:val="left" w:pos="1200"/>
        </w:tabs>
        <w:rPr>
          <w:rFonts w:ascii="Calibri" w:hAnsi="Calibri"/>
          <w:noProof/>
          <w:sz w:val="22"/>
          <w:szCs w:val="22"/>
          <w:lang w:eastAsia="de-DE"/>
        </w:rPr>
      </w:pPr>
      <w:hyperlink w:anchor="_Toc350934602" w:history="1">
        <w:r w:rsidR="00820F57" w:rsidRPr="00EC1928">
          <w:rPr>
            <w:rStyle w:val="Hyperlink"/>
            <w:rFonts w:cs="Arial"/>
            <w:noProof/>
          </w:rPr>
          <w:t>1.2.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_Toc350934602 \h </w:instrText>
        </w:r>
        <w:r w:rsidR="00820F57">
          <w:rPr>
            <w:noProof/>
          </w:rPr>
        </w:r>
        <w:r w:rsidR="00820F57">
          <w:rPr>
            <w:noProof/>
          </w:rPr>
          <w:fldChar w:fldCharType="separate"/>
        </w:r>
        <w:r w:rsidR="00820F57">
          <w:rPr>
            <w:noProof/>
          </w:rPr>
          <w:t>10</w:t>
        </w:r>
        <w:r w:rsidR="00820F57">
          <w:rPr>
            <w:noProof/>
          </w:rPr>
          <w:fldChar w:fldCharType="end"/>
        </w:r>
      </w:hyperlink>
    </w:p>
    <w:p w14:paraId="6E594A20" w14:textId="77777777" w:rsidR="00820F57" w:rsidRPr="008D4B6B" w:rsidRDefault="00051625">
      <w:pPr>
        <w:pStyle w:val="Verzeichnis2"/>
        <w:rPr>
          <w:rFonts w:ascii="Calibri" w:hAnsi="Calibri"/>
          <w:iCs w:val="0"/>
          <w:noProof/>
          <w:kern w:val="0"/>
          <w:sz w:val="22"/>
          <w:szCs w:val="22"/>
          <w:lang w:eastAsia="de-DE"/>
        </w:rPr>
      </w:pPr>
      <w:hyperlink w:anchor="_Toc350934603" w:history="1">
        <w:r w:rsidR="00820F57" w:rsidRPr="00EC1928">
          <w:rPr>
            <w:rStyle w:val="Hyperlink"/>
            <w:rFonts w:cs="Arial"/>
            <w:noProof/>
          </w:rPr>
          <w:t>Qualitätsbereich 2 Bedarfserschließung</w:t>
        </w:r>
        <w:r w:rsidR="00820F57">
          <w:rPr>
            <w:noProof/>
          </w:rPr>
          <w:tab/>
        </w:r>
        <w:r w:rsidR="00820F57">
          <w:rPr>
            <w:noProof/>
          </w:rPr>
          <w:fldChar w:fldCharType="begin"/>
        </w:r>
        <w:r w:rsidR="00820F57">
          <w:rPr>
            <w:noProof/>
          </w:rPr>
          <w:instrText xml:space="preserve"> PAGEREF _Toc350934603 \h </w:instrText>
        </w:r>
        <w:r w:rsidR="00820F57">
          <w:rPr>
            <w:noProof/>
          </w:rPr>
        </w:r>
        <w:r w:rsidR="00820F57">
          <w:rPr>
            <w:noProof/>
          </w:rPr>
          <w:fldChar w:fldCharType="separate"/>
        </w:r>
        <w:r w:rsidR="00820F57">
          <w:rPr>
            <w:noProof/>
          </w:rPr>
          <w:t>11</w:t>
        </w:r>
        <w:r w:rsidR="00820F57">
          <w:rPr>
            <w:noProof/>
          </w:rPr>
          <w:fldChar w:fldCharType="end"/>
        </w:r>
      </w:hyperlink>
    </w:p>
    <w:p w14:paraId="727D8EF4" w14:textId="77777777" w:rsidR="00820F57" w:rsidRPr="008D4B6B" w:rsidRDefault="00051625">
      <w:pPr>
        <w:pStyle w:val="Verzeichnis3"/>
        <w:tabs>
          <w:tab w:val="left" w:pos="1200"/>
        </w:tabs>
        <w:rPr>
          <w:rFonts w:ascii="Calibri" w:hAnsi="Calibri"/>
          <w:noProof/>
          <w:sz w:val="22"/>
          <w:szCs w:val="22"/>
          <w:lang w:eastAsia="de-DE"/>
        </w:rPr>
      </w:pPr>
      <w:hyperlink w:anchor="_Toc350934604" w:history="1">
        <w:r w:rsidR="00820F57" w:rsidRPr="00EC1928">
          <w:rPr>
            <w:rStyle w:val="Hyperlink"/>
            <w:rFonts w:cs="Arial"/>
            <w:noProof/>
          </w:rPr>
          <w:t>2.1.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_Toc350934604 \h </w:instrText>
        </w:r>
        <w:r w:rsidR="00820F57">
          <w:rPr>
            <w:noProof/>
          </w:rPr>
        </w:r>
        <w:r w:rsidR="00820F57">
          <w:rPr>
            <w:noProof/>
          </w:rPr>
          <w:fldChar w:fldCharType="separate"/>
        </w:r>
        <w:r w:rsidR="00820F57">
          <w:rPr>
            <w:noProof/>
          </w:rPr>
          <w:t>11</w:t>
        </w:r>
        <w:r w:rsidR="00820F57">
          <w:rPr>
            <w:noProof/>
          </w:rPr>
          <w:fldChar w:fldCharType="end"/>
        </w:r>
      </w:hyperlink>
    </w:p>
    <w:p w14:paraId="55E2250B" w14:textId="77777777" w:rsidR="00820F57" w:rsidRPr="008D4B6B" w:rsidRDefault="00051625">
      <w:pPr>
        <w:pStyle w:val="Verzeichnis3"/>
        <w:tabs>
          <w:tab w:val="left" w:pos="1200"/>
        </w:tabs>
        <w:rPr>
          <w:rFonts w:ascii="Calibri" w:hAnsi="Calibri"/>
          <w:noProof/>
          <w:sz w:val="22"/>
          <w:szCs w:val="22"/>
          <w:lang w:eastAsia="de-DE"/>
        </w:rPr>
      </w:pPr>
      <w:hyperlink w:anchor="_Toc350934605" w:history="1">
        <w:r w:rsidR="00820F57" w:rsidRPr="00EC1928">
          <w:rPr>
            <w:rStyle w:val="Hyperlink"/>
            <w:rFonts w:cs="Arial"/>
            <w:noProof/>
          </w:rPr>
          <w:t>2.2.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_Toc350934605 \h </w:instrText>
        </w:r>
        <w:r w:rsidR="00820F57">
          <w:rPr>
            <w:noProof/>
          </w:rPr>
        </w:r>
        <w:r w:rsidR="00820F57">
          <w:rPr>
            <w:noProof/>
          </w:rPr>
          <w:fldChar w:fldCharType="separate"/>
        </w:r>
        <w:r w:rsidR="00820F57">
          <w:rPr>
            <w:noProof/>
          </w:rPr>
          <w:t>11</w:t>
        </w:r>
        <w:r w:rsidR="00820F57">
          <w:rPr>
            <w:noProof/>
          </w:rPr>
          <w:fldChar w:fldCharType="end"/>
        </w:r>
      </w:hyperlink>
    </w:p>
    <w:p w14:paraId="5FB40151" w14:textId="77777777" w:rsidR="00820F57" w:rsidRPr="008D4B6B" w:rsidRDefault="00051625">
      <w:pPr>
        <w:pStyle w:val="Verzeichnis2"/>
        <w:rPr>
          <w:rFonts w:ascii="Calibri" w:hAnsi="Calibri"/>
          <w:iCs w:val="0"/>
          <w:noProof/>
          <w:kern w:val="0"/>
          <w:sz w:val="22"/>
          <w:szCs w:val="22"/>
          <w:lang w:eastAsia="de-DE"/>
        </w:rPr>
      </w:pPr>
      <w:hyperlink w:anchor="_Toc350934606" w:history="1">
        <w:r w:rsidR="00820F57" w:rsidRPr="00EC1928">
          <w:rPr>
            <w:rStyle w:val="Hyperlink"/>
            <w:rFonts w:cs="Arial"/>
            <w:noProof/>
          </w:rPr>
          <w:t>Qualitätsbereich 3 Schlüsselprozesse</w:t>
        </w:r>
        <w:r w:rsidR="00820F57">
          <w:rPr>
            <w:noProof/>
          </w:rPr>
          <w:tab/>
        </w:r>
        <w:r w:rsidR="00820F57">
          <w:rPr>
            <w:noProof/>
          </w:rPr>
          <w:fldChar w:fldCharType="begin"/>
        </w:r>
        <w:r w:rsidR="00820F57">
          <w:rPr>
            <w:noProof/>
          </w:rPr>
          <w:instrText xml:space="preserve"> PAGEREF _Toc350934606 \h </w:instrText>
        </w:r>
        <w:r w:rsidR="00820F57">
          <w:rPr>
            <w:noProof/>
          </w:rPr>
        </w:r>
        <w:r w:rsidR="00820F57">
          <w:rPr>
            <w:noProof/>
          </w:rPr>
          <w:fldChar w:fldCharType="separate"/>
        </w:r>
        <w:r w:rsidR="00820F57">
          <w:rPr>
            <w:noProof/>
          </w:rPr>
          <w:t>13</w:t>
        </w:r>
        <w:r w:rsidR="00820F57">
          <w:rPr>
            <w:noProof/>
          </w:rPr>
          <w:fldChar w:fldCharType="end"/>
        </w:r>
      </w:hyperlink>
    </w:p>
    <w:p w14:paraId="17A376F7" w14:textId="77777777" w:rsidR="00820F57" w:rsidRPr="008D4B6B" w:rsidRDefault="00051625">
      <w:pPr>
        <w:pStyle w:val="Verzeichnis3"/>
        <w:tabs>
          <w:tab w:val="left" w:pos="1200"/>
        </w:tabs>
        <w:rPr>
          <w:rFonts w:ascii="Calibri" w:hAnsi="Calibri"/>
          <w:noProof/>
          <w:sz w:val="22"/>
          <w:szCs w:val="22"/>
          <w:lang w:eastAsia="de-DE"/>
        </w:rPr>
      </w:pPr>
      <w:hyperlink w:anchor="_Toc350934607" w:history="1">
        <w:r w:rsidR="00820F57" w:rsidRPr="00EC1928">
          <w:rPr>
            <w:rStyle w:val="Hyperlink"/>
            <w:rFonts w:cs="Arial"/>
            <w:noProof/>
          </w:rPr>
          <w:t>3.1.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_Toc350934607 \h </w:instrText>
        </w:r>
        <w:r w:rsidR="00820F57">
          <w:rPr>
            <w:noProof/>
          </w:rPr>
        </w:r>
        <w:r w:rsidR="00820F57">
          <w:rPr>
            <w:noProof/>
          </w:rPr>
          <w:fldChar w:fldCharType="separate"/>
        </w:r>
        <w:r w:rsidR="00820F57">
          <w:rPr>
            <w:noProof/>
          </w:rPr>
          <w:t>13</w:t>
        </w:r>
        <w:r w:rsidR="00820F57">
          <w:rPr>
            <w:noProof/>
          </w:rPr>
          <w:fldChar w:fldCharType="end"/>
        </w:r>
      </w:hyperlink>
    </w:p>
    <w:p w14:paraId="7517A2D7" w14:textId="77777777" w:rsidR="00820F57" w:rsidRPr="008D4B6B" w:rsidRDefault="00051625">
      <w:pPr>
        <w:pStyle w:val="Verzeichnis3"/>
        <w:tabs>
          <w:tab w:val="left" w:pos="1200"/>
        </w:tabs>
        <w:rPr>
          <w:rFonts w:ascii="Calibri" w:hAnsi="Calibri"/>
          <w:noProof/>
          <w:sz w:val="22"/>
          <w:szCs w:val="22"/>
          <w:lang w:eastAsia="de-DE"/>
        </w:rPr>
      </w:pPr>
      <w:hyperlink w:anchor="_Toc350934608" w:history="1">
        <w:r w:rsidR="00820F57" w:rsidRPr="00EC1928">
          <w:rPr>
            <w:rStyle w:val="Hyperlink"/>
            <w:rFonts w:cs="Arial"/>
            <w:noProof/>
          </w:rPr>
          <w:t>3.2.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_Toc350934608 \h </w:instrText>
        </w:r>
        <w:r w:rsidR="00820F57">
          <w:rPr>
            <w:noProof/>
          </w:rPr>
        </w:r>
        <w:r w:rsidR="00820F57">
          <w:rPr>
            <w:noProof/>
          </w:rPr>
          <w:fldChar w:fldCharType="separate"/>
        </w:r>
        <w:r w:rsidR="00820F57">
          <w:rPr>
            <w:noProof/>
          </w:rPr>
          <w:t>14</w:t>
        </w:r>
        <w:r w:rsidR="00820F57">
          <w:rPr>
            <w:noProof/>
          </w:rPr>
          <w:fldChar w:fldCharType="end"/>
        </w:r>
      </w:hyperlink>
    </w:p>
    <w:p w14:paraId="26CF0C64" w14:textId="77777777" w:rsidR="00820F57" w:rsidRPr="008D4B6B" w:rsidRDefault="00051625">
      <w:pPr>
        <w:pStyle w:val="Verzeichnis2"/>
        <w:rPr>
          <w:rFonts w:ascii="Calibri" w:hAnsi="Calibri"/>
          <w:iCs w:val="0"/>
          <w:noProof/>
          <w:kern w:val="0"/>
          <w:sz w:val="22"/>
          <w:szCs w:val="22"/>
          <w:lang w:eastAsia="de-DE"/>
        </w:rPr>
      </w:pPr>
      <w:hyperlink w:anchor="_Toc350934609" w:history="1">
        <w:r w:rsidR="00820F57" w:rsidRPr="00EC1928">
          <w:rPr>
            <w:rStyle w:val="Hyperlink"/>
            <w:rFonts w:cs="Arial"/>
            <w:noProof/>
          </w:rPr>
          <w:t xml:space="preserve">Qualitätsbereich 4 </w:t>
        </w:r>
        <w:r w:rsidR="005D484B">
          <w:rPr>
            <w:rStyle w:val="Hyperlink"/>
            <w:rFonts w:cs="Arial"/>
            <w:noProof/>
          </w:rPr>
          <w:t>Beratungsp</w:t>
        </w:r>
        <w:r w:rsidR="00820F57" w:rsidRPr="00EC1928">
          <w:rPr>
            <w:rStyle w:val="Hyperlink"/>
            <w:rFonts w:cs="Arial"/>
            <w:noProof/>
          </w:rPr>
          <w:t>rozess</w:t>
        </w:r>
        <w:r w:rsidR="00820F57">
          <w:rPr>
            <w:noProof/>
          </w:rPr>
          <w:tab/>
        </w:r>
        <w:r w:rsidR="00820F57">
          <w:rPr>
            <w:noProof/>
          </w:rPr>
          <w:fldChar w:fldCharType="begin"/>
        </w:r>
        <w:r w:rsidR="00820F57">
          <w:rPr>
            <w:noProof/>
          </w:rPr>
          <w:instrText xml:space="preserve"> PAGEREF _Toc350934609 \h </w:instrText>
        </w:r>
        <w:r w:rsidR="00820F57">
          <w:rPr>
            <w:noProof/>
          </w:rPr>
        </w:r>
        <w:r w:rsidR="00820F57">
          <w:rPr>
            <w:noProof/>
          </w:rPr>
          <w:fldChar w:fldCharType="separate"/>
        </w:r>
        <w:r w:rsidR="00820F57">
          <w:rPr>
            <w:noProof/>
          </w:rPr>
          <w:t>15</w:t>
        </w:r>
        <w:r w:rsidR="00820F57">
          <w:rPr>
            <w:noProof/>
          </w:rPr>
          <w:fldChar w:fldCharType="end"/>
        </w:r>
      </w:hyperlink>
    </w:p>
    <w:p w14:paraId="701B1C96" w14:textId="77777777" w:rsidR="00820F57" w:rsidRPr="008D4B6B" w:rsidRDefault="00051625">
      <w:pPr>
        <w:pStyle w:val="Verzeichnis3"/>
        <w:tabs>
          <w:tab w:val="left" w:pos="1200"/>
        </w:tabs>
        <w:rPr>
          <w:rFonts w:ascii="Calibri" w:hAnsi="Calibri"/>
          <w:noProof/>
          <w:sz w:val="22"/>
          <w:szCs w:val="22"/>
          <w:lang w:eastAsia="de-DE"/>
        </w:rPr>
      </w:pPr>
      <w:hyperlink w:anchor="_Toc350934610" w:history="1">
        <w:r w:rsidR="00820F57" w:rsidRPr="00EC1928">
          <w:rPr>
            <w:rStyle w:val="Hyperlink"/>
            <w:rFonts w:cs="Arial"/>
            <w:noProof/>
          </w:rPr>
          <w:t>4.1.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_Toc350934610 \h </w:instrText>
        </w:r>
        <w:r w:rsidR="00820F57">
          <w:rPr>
            <w:noProof/>
          </w:rPr>
        </w:r>
        <w:r w:rsidR="00820F57">
          <w:rPr>
            <w:noProof/>
          </w:rPr>
          <w:fldChar w:fldCharType="separate"/>
        </w:r>
        <w:r w:rsidR="00820F57">
          <w:rPr>
            <w:noProof/>
          </w:rPr>
          <w:t>15</w:t>
        </w:r>
        <w:r w:rsidR="00820F57">
          <w:rPr>
            <w:noProof/>
          </w:rPr>
          <w:fldChar w:fldCharType="end"/>
        </w:r>
      </w:hyperlink>
    </w:p>
    <w:p w14:paraId="5B24928A" w14:textId="77777777" w:rsidR="00820F57" w:rsidRPr="008D4B6B" w:rsidRDefault="00051625">
      <w:pPr>
        <w:pStyle w:val="Verzeichnis3"/>
        <w:tabs>
          <w:tab w:val="left" w:pos="1200"/>
        </w:tabs>
        <w:rPr>
          <w:rFonts w:ascii="Calibri" w:hAnsi="Calibri"/>
          <w:noProof/>
          <w:sz w:val="22"/>
          <w:szCs w:val="22"/>
          <w:lang w:eastAsia="de-DE"/>
        </w:rPr>
      </w:pPr>
      <w:hyperlink w:anchor="_Toc350934611" w:history="1">
        <w:r w:rsidR="00820F57" w:rsidRPr="00EC1928">
          <w:rPr>
            <w:rStyle w:val="Hyperlink"/>
            <w:rFonts w:cs="Arial"/>
            <w:noProof/>
          </w:rPr>
          <w:t>4.2.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_Toc350934611 \h </w:instrText>
        </w:r>
        <w:r w:rsidR="00820F57">
          <w:rPr>
            <w:noProof/>
          </w:rPr>
        </w:r>
        <w:r w:rsidR="00820F57">
          <w:rPr>
            <w:noProof/>
          </w:rPr>
          <w:fldChar w:fldCharType="separate"/>
        </w:r>
        <w:r w:rsidR="00820F57">
          <w:rPr>
            <w:noProof/>
          </w:rPr>
          <w:t>16</w:t>
        </w:r>
        <w:r w:rsidR="00820F57">
          <w:rPr>
            <w:noProof/>
          </w:rPr>
          <w:fldChar w:fldCharType="end"/>
        </w:r>
      </w:hyperlink>
    </w:p>
    <w:p w14:paraId="25168F47" w14:textId="77777777" w:rsidR="00820F57" w:rsidRPr="008D4B6B" w:rsidRDefault="00051625">
      <w:pPr>
        <w:pStyle w:val="Verzeichnis2"/>
        <w:rPr>
          <w:rFonts w:ascii="Calibri" w:hAnsi="Calibri"/>
          <w:iCs w:val="0"/>
          <w:noProof/>
          <w:kern w:val="0"/>
          <w:sz w:val="22"/>
          <w:szCs w:val="22"/>
          <w:lang w:eastAsia="de-DE"/>
        </w:rPr>
      </w:pPr>
      <w:hyperlink w:anchor="_Toc350934612" w:history="1">
        <w:r w:rsidR="00820F57" w:rsidRPr="00EC1928">
          <w:rPr>
            <w:rStyle w:val="Hyperlink"/>
            <w:rFonts w:cs="Arial"/>
            <w:noProof/>
          </w:rPr>
          <w:t xml:space="preserve">Qualitätsbereich 5 Evaluation der </w:t>
        </w:r>
        <w:r w:rsidR="003B3CCD">
          <w:rPr>
            <w:rStyle w:val="Hyperlink"/>
            <w:rFonts w:cs="Arial"/>
            <w:noProof/>
          </w:rPr>
          <w:t>Beratung</w:t>
        </w:r>
        <w:r w:rsidR="00820F57" w:rsidRPr="00EC1928">
          <w:rPr>
            <w:rStyle w:val="Hyperlink"/>
            <w:rFonts w:cs="Arial"/>
            <w:noProof/>
          </w:rPr>
          <w:t>sprozesse</w:t>
        </w:r>
        <w:r w:rsidR="00820F57">
          <w:rPr>
            <w:noProof/>
          </w:rPr>
          <w:tab/>
        </w:r>
        <w:r w:rsidR="00820F57">
          <w:rPr>
            <w:noProof/>
          </w:rPr>
          <w:fldChar w:fldCharType="begin"/>
        </w:r>
        <w:r w:rsidR="00820F57">
          <w:rPr>
            <w:noProof/>
          </w:rPr>
          <w:instrText xml:space="preserve"> PAGEREF _Toc350934612 \h </w:instrText>
        </w:r>
        <w:r w:rsidR="00820F57">
          <w:rPr>
            <w:noProof/>
          </w:rPr>
        </w:r>
        <w:r w:rsidR="00820F57">
          <w:rPr>
            <w:noProof/>
          </w:rPr>
          <w:fldChar w:fldCharType="separate"/>
        </w:r>
        <w:r w:rsidR="00820F57">
          <w:rPr>
            <w:noProof/>
          </w:rPr>
          <w:t>17</w:t>
        </w:r>
        <w:r w:rsidR="00820F57">
          <w:rPr>
            <w:noProof/>
          </w:rPr>
          <w:fldChar w:fldCharType="end"/>
        </w:r>
      </w:hyperlink>
    </w:p>
    <w:p w14:paraId="6D8353C8" w14:textId="77777777" w:rsidR="00820F57" w:rsidRPr="008D4B6B" w:rsidRDefault="00051625">
      <w:pPr>
        <w:pStyle w:val="Verzeichnis3"/>
        <w:tabs>
          <w:tab w:val="left" w:pos="1200"/>
        </w:tabs>
        <w:rPr>
          <w:rFonts w:ascii="Calibri" w:hAnsi="Calibri"/>
          <w:noProof/>
          <w:sz w:val="22"/>
          <w:szCs w:val="22"/>
          <w:lang w:eastAsia="de-DE"/>
        </w:rPr>
      </w:pPr>
      <w:hyperlink w:anchor="_Toc350934613" w:history="1">
        <w:r w:rsidR="00820F57" w:rsidRPr="00EC1928">
          <w:rPr>
            <w:rStyle w:val="Hyperlink"/>
            <w:rFonts w:cs="Arial"/>
            <w:noProof/>
          </w:rPr>
          <w:t>5.1.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_Toc350934613 \h </w:instrText>
        </w:r>
        <w:r w:rsidR="00820F57">
          <w:rPr>
            <w:noProof/>
          </w:rPr>
        </w:r>
        <w:r w:rsidR="00820F57">
          <w:rPr>
            <w:noProof/>
          </w:rPr>
          <w:fldChar w:fldCharType="separate"/>
        </w:r>
        <w:r w:rsidR="00820F57">
          <w:rPr>
            <w:noProof/>
          </w:rPr>
          <w:t>17</w:t>
        </w:r>
        <w:r w:rsidR="00820F57">
          <w:rPr>
            <w:noProof/>
          </w:rPr>
          <w:fldChar w:fldCharType="end"/>
        </w:r>
      </w:hyperlink>
    </w:p>
    <w:p w14:paraId="62321A50" w14:textId="77777777" w:rsidR="00820F57" w:rsidRPr="008D4B6B" w:rsidRDefault="00051625">
      <w:pPr>
        <w:pStyle w:val="Verzeichnis3"/>
        <w:tabs>
          <w:tab w:val="left" w:pos="1200"/>
        </w:tabs>
        <w:rPr>
          <w:rFonts w:ascii="Calibri" w:hAnsi="Calibri"/>
          <w:noProof/>
          <w:sz w:val="22"/>
          <w:szCs w:val="22"/>
          <w:lang w:eastAsia="de-DE"/>
        </w:rPr>
      </w:pPr>
      <w:hyperlink w:anchor="_Toc350934614" w:history="1">
        <w:r w:rsidR="00820F57" w:rsidRPr="00EC1928">
          <w:rPr>
            <w:rStyle w:val="Hyperlink"/>
            <w:rFonts w:cs="Arial"/>
            <w:noProof/>
          </w:rPr>
          <w:t>5.2.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_Toc350934614 \h </w:instrText>
        </w:r>
        <w:r w:rsidR="00820F57">
          <w:rPr>
            <w:noProof/>
          </w:rPr>
        </w:r>
        <w:r w:rsidR="00820F57">
          <w:rPr>
            <w:noProof/>
          </w:rPr>
          <w:fldChar w:fldCharType="separate"/>
        </w:r>
        <w:r w:rsidR="00820F57">
          <w:rPr>
            <w:noProof/>
          </w:rPr>
          <w:t>18</w:t>
        </w:r>
        <w:r w:rsidR="00820F57">
          <w:rPr>
            <w:noProof/>
          </w:rPr>
          <w:fldChar w:fldCharType="end"/>
        </w:r>
      </w:hyperlink>
    </w:p>
    <w:p w14:paraId="3728563D" w14:textId="77777777" w:rsidR="00820F57" w:rsidRPr="008D4B6B" w:rsidRDefault="00051625">
      <w:pPr>
        <w:pStyle w:val="Verzeichnis2"/>
        <w:rPr>
          <w:rFonts w:ascii="Calibri" w:hAnsi="Calibri"/>
          <w:iCs w:val="0"/>
          <w:noProof/>
          <w:kern w:val="0"/>
          <w:sz w:val="22"/>
          <w:szCs w:val="22"/>
          <w:lang w:eastAsia="de-DE"/>
        </w:rPr>
      </w:pPr>
      <w:hyperlink w:anchor="_Toc350934615" w:history="1">
        <w:r w:rsidR="00820F57" w:rsidRPr="00EC1928">
          <w:rPr>
            <w:rStyle w:val="Hyperlink"/>
            <w:rFonts w:cs="Arial"/>
            <w:noProof/>
          </w:rPr>
          <w:t>Qualitätsbereich 6 Infrastruktur</w:t>
        </w:r>
        <w:r w:rsidR="00820F57">
          <w:rPr>
            <w:noProof/>
          </w:rPr>
          <w:tab/>
        </w:r>
        <w:r w:rsidR="00820F57">
          <w:rPr>
            <w:noProof/>
          </w:rPr>
          <w:fldChar w:fldCharType="begin"/>
        </w:r>
        <w:r w:rsidR="00820F57">
          <w:rPr>
            <w:noProof/>
          </w:rPr>
          <w:instrText xml:space="preserve"> PAGEREF _Toc350934615 \h </w:instrText>
        </w:r>
        <w:r w:rsidR="00820F57">
          <w:rPr>
            <w:noProof/>
          </w:rPr>
        </w:r>
        <w:r w:rsidR="00820F57">
          <w:rPr>
            <w:noProof/>
          </w:rPr>
          <w:fldChar w:fldCharType="separate"/>
        </w:r>
        <w:r w:rsidR="00820F57">
          <w:rPr>
            <w:noProof/>
          </w:rPr>
          <w:t>19</w:t>
        </w:r>
        <w:r w:rsidR="00820F57">
          <w:rPr>
            <w:noProof/>
          </w:rPr>
          <w:fldChar w:fldCharType="end"/>
        </w:r>
      </w:hyperlink>
    </w:p>
    <w:p w14:paraId="21814092" w14:textId="77777777" w:rsidR="00820F57" w:rsidRPr="008D4B6B" w:rsidRDefault="00051625">
      <w:pPr>
        <w:pStyle w:val="Verzeichnis3"/>
        <w:tabs>
          <w:tab w:val="left" w:pos="1200"/>
        </w:tabs>
        <w:rPr>
          <w:rFonts w:ascii="Calibri" w:hAnsi="Calibri"/>
          <w:noProof/>
          <w:sz w:val="22"/>
          <w:szCs w:val="22"/>
          <w:lang w:eastAsia="de-DE"/>
        </w:rPr>
      </w:pPr>
      <w:hyperlink w:anchor="_Toc350934616" w:history="1">
        <w:r w:rsidR="00820F57" w:rsidRPr="00EC1928">
          <w:rPr>
            <w:rStyle w:val="Hyperlink"/>
            <w:rFonts w:cs="Arial"/>
            <w:noProof/>
          </w:rPr>
          <w:t>6.1.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_Toc350934616 \h </w:instrText>
        </w:r>
        <w:r w:rsidR="00820F57">
          <w:rPr>
            <w:noProof/>
          </w:rPr>
        </w:r>
        <w:r w:rsidR="00820F57">
          <w:rPr>
            <w:noProof/>
          </w:rPr>
          <w:fldChar w:fldCharType="separate"/>
        </w:r>
        <w:r w:rsidR="00820F57">
          <w:rPr>
            <w:noProof/>
          </w:rPr>
          <w:t>19</w:t>
        </w:r>
        <w:r w:rsidR="00820F57">
          <w:rPr>
            <w:noProof/>
          </w:rPr>
          <w:fldChar w:fldCharType="end"/>
        </w:r>
      </w:hyperlink>
    </w:p>
    <w:p w14:paraId="7696F5C8" w14:textId="77777777" w:rsidR="00820F57" w:rsidRPr="008D4B6B" w:rsidRDefault="00051625">
      <w:pPr>
        <w:pStyle w:val="Verzeichnis3"/>
        <w:tabs>
          <w:tab w:val="left" w:pos="1200"/>
        </w:tabs>
        <w:rPr>
          <w:rFonts w:ascii="Calibri" w:hAnsi="Calibri"/>
          <w:noProof/>
          <w:sz w:val="22"/>
          <w:szCs w:val="22"/>
          <w:lang w:eastAsia="de-DE"/>
        </w:rPr>
      </w:pPr>
      <w:hyperlink w:anchor="_Toc350934617" w:history="1">
        <w:r w:rsidR="00820F57" w:rsidRPr="00EC1928">
          <w:rPr>
            <w:rStyle w:val="Hyperlink"/>
            <w:rFonts w:cs="Arial"/>
            <w:noProof/>
          </w:rPr>
          <w:t>6.2.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_Toc350934617 \h </w:instrText>
        </w:r>
        <w:r w:rsidR="00820F57">
          <w:rPr>
            <w:noProof/>
          </w:rPr>
        </w:r>
        <w:r w:rsidR="00820F57">
          <w:rPr>
            <w:noProof/>
          </w:rPr>
          <w:fldChar w:fldCharType="separate"/>
        </w:r>
        <w:r w:rsidR="00820F57">
          <w:rPr>
            <w:noProof/>
          </w:rPr>
          <w:t>20</w:t>
        </w:r>
        <w:r w:rsidR="00820F57">
          <w:rPr>
            <w:noProof/>
          </w:rPr>
          <w:fldChar w:fldCharType="end"/>
        </w:r>
      </w:hyperlink>
    </w:p>
    <w:p w14:paraId="185FE435" w14:textId="77777777" w:rsidR="00820F57" w:rsidRPr="008D4B6B" w:rsidRDefault="00051625">
      <w:pPr>
        <w:pStyle w:val="Verzeichnis2"/>
        <w:rPr>
          <w:rFonts w:ascii="Calibri" w:hAnsi="Calibri"/>
          <w:iCs w:val="0"/>
          <w:noProof/>
          <w:kern w:val="0"/>
          <w:sz w:val="22"/>
          <w:szCs w:val="22"/>
          <w:lang w:eastAsia="de-DE"/>
        </w:rPr>
      </w:pPr>
      <w:hyperlink w:anchor="_Toc350934618" w:history="1">
        <w:r w:rsidR="00820F57" w:rsidRPr="00EC1928">
          <w:rPr>
            <w:rStyle w:val="Hyperlink"/>
            <w:rFonts w:cs="Arial"/>
            <w:noProof/>
          </w:rPr>
          <w:t>Qualitätsbereich 7 Führung</w:t>
        </w:r>
        <w:r w:rsidR="00820F57">
          <w:rPr>
            <w:noProof/>
          </w:rPr>
          <w:tab/>
        </w:r>
        <w:r w:rsidR="00820F57">
          <w:rPr>
            <w:noProof/>
          </w:rPr>
          <w:fldChar w:fldCharType="begin"/>
        </w:r>
        <w:r w:rsidR="00820F57">
          <w:rPr>
            <w:noProof/>
          </w:rPr>
          <w:instrText xml:space="preserve"> PAGEREF _Toc350934618 \h </w:instrText>
        </w:r>
        <w:r w:rsidR="00820F57">
          <w:rPr>
            <w:noProof/>
          </w:rPr>
        </w:r>
        <w:r w:rsidR="00820F57">
          <w:rPr>
            <w:noProof/>
          </w:rPr>
          <w:fldChar w:fldCharType="separate"/>
        </w:r>
        <w:r w:rsidR="00820F57">
          <w:rPr>
            <w:noProof/>
          </w:rPr>
          <w:t>21</w:t>
        </w:r>
        <w:r w:rsidR="00820F57">
          <w:rPr>
            <w:noProof/>
          </w:rPr>
          <w:fldChar w:fldCharType="end"/>
        </w:r>
      </w:hyperlink>
    </w:p>
    <w:p w14:paraId="31C2841F" w14:textId="77777777" w:rsidR="00820F57" w:rsidRPr="008D4B6B" w:rsidRDefault="00051625">
      <w:pPr>
        <w:pStyle w:val="Verzeichnis3"/>
        <w:tabs>
          <w:tab w:val="left" w:pos="1200"/>
        </w:tabs>
        <w:rPr>
          <w:rFonts w:ascii="Calibri" w:hAnsi="Calibri"/>
          <w:noProof/>
          <w:sz w:val="22"/>
          <w:szCs w:val="22"/>
          <w:lang w:eastAsia="de-DE"/>
        </w:rPr>
      </w:pPr>
      <w:hyperlink w:anchor="_Toc350934619" w:history="1">
        <w:r w:rsidR="00820F57" w:rsidRPr="00EC1928">
          <w:rPr>
            <w:rStyle w:val="Hyperlink"/>
            <w:rFonts w:cs="Arial"/>
            <w:noProof/>
          </w:rPr>
          <w:t>7.1.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_Toc350934619 \h </w:instrText>
        </w:r>
        <w:r w:rsidR="00820F57">
          <w:rPr>
            <w:noProof/>
          </w:rPr>
        </w:r>
        <w:r w:rsidR="00820F57">
          <w:rPr>
            <w:noProof/>
          </w:rPr>
          <w:fldChar w:fldCharType="separate"/>
        </w:r>
        <w:r w:rsidR="00820F57">
          <w:rPr>
            <w:noProof/>
          </w:rPr>
          <w:t>21</w:t>
        </w:r>
        <w:r w:rsidR="00820F57">
          <w:rPr>
            <w:noProof/>
          </w:rPr>
          <w:fldChar w:fldCharType="end"/>
        </w:r>
      </w:hyperlink>
    </w:p>
    <w:p w14:paraId="0E535BF4" w14:textId="77777777" w:rsidR="00820F57" w:rsidRPr="008D4B6B" w:rsidRDefault="00051625">
      <w:pPr>
        <w:pStyle w:val="Verzeichnis3"/>
        <w:tabs>
          <w:tab w:val="left" w:pos="1200"/>
        </w:tabs>
        <w:rPr>
          <w:rFonts w:ascii="Calibri" w:hAnsi="Calibri"/>
          <w:noProof/>
          <w:sz w:val="22"/>
          <w:szCs w:val="22"/>
          <w:lang w:eastAsia="de-DE"/>
        </w:rPr>
      </w:pPr>
      <w:hyperlink w:anchor="_Toc350934620" w:history="1">
        <w:r w:rsidR="00820F57" w:rsidRPr="00EC1928">
          <w:rPr>
            <w:rStyle w:val="Hyperlink"/>
            <w:rFonts w:cs="Arial"/>
            <w:noProof/>
          </w:rPr>
          <w:t>7.2.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_Toc350934620 \h </w:instrText>
        </w:r>
        <w:r w:rsidR="00820F57">
          <w:rPr>
            <w:noProof/>
          </w:rPr>
        </w:r>
        <w:r w:rsidR="00820F57">
          <w:rPr>
            <w:noProof/>
          </w:rPr>
          <w:fldChar w:fldCharType="separate"/>
        </w:r>
        <w:r w:rsidR="00820F57">
          <w:rPr>
            <w:noProof/>
          </w:rPr>
          <w:t>22</w:t>
        </w:r>
        <w:r w:rsidR="00820F57">
          <w:rPr>
            <w:noProof/>
          </w:rPr>
          <w:fldChar w:fldCharType="end"/>
        </w:r>
      </w:hyperlink>
    </w:p>
    <w:p w14:paraId="2EFB4615" w14:textId="77777777" w:rsidR="00820F57" w:rsidRPr="008D4B6B" w:rsidRDefault="00051625">
      <w:pPr>
        <w:pStyle w:val="Verzeichnis2"/>
        <w:rPr>
          <w:rFonts w:ascii="Calibri" w:hAnsi="Calibri"/>
          <w:iCs w:val="0"/>
          <w:noProof/>
          <w:kern w:val="0"/>
          <w:sz w:val="22"/>
          <w:szCs w:val="22"/>
          <w:lang w:eastAsia="de-DE"/>
        </w:rPr>
      </w:pPr>
      <w:hyperlink w:anchor="_Toc350934621" w:history="1">
        <w:r w:rsidR="00820F57" w:rsidRPr="00EC1928">
          <w:rPr>
            <w:rStyle w:val="Hyperlink"/>
            <w:rFonts w:cs="Arial"/>
            <w:noProof/>
          </w:rPr>
          <w:t>Qualitätsbereich 8 Personal</w:t>
        </w:r>
        <w:r w:rsidR="00820F57">
          <w:rPr>
            <w:noProof/>
          </w:rPr>
          <w:tab/>
        </w:r>
        <w:r w:rsidR="00820F57">
          <w:rPr>
            <w:noProof/>
          </w:rPr>
          <w:fldChar w:fldCharType="begin"/>
        </w:r>
        <w:r w:rsidR="00820F57">
          <w:rPr>
            <w:noProof/>
          </w:rPr>
          <w:instrText xml:space="preserve"> PAGEREF _Toc350934621 \h </w:instrText>
        </w:r>
        <w:r w:rsidR="00820F57">
          <w:rPr>
            <w:noProof/>
          </w:rPr>
        </w:r>
        <w:r w:rsidR="00820F57">
          <w:rPr>
            <w:noProof/>
          </w:rPr>
          <w:fldChar w:fldCharType="separate"/>
        </w:r>
        <w:r w:rsidR="00820F57">
          <w:rPr>
            <w:noProof/>
          </w:rPr>
          <w:t>23</w:t>
        </w:r>
        <w:r w:rsidR="00820F57">
          <w:rPr>
            <w:noProof/>
          </w:rPr>
          <w:fldChar w:fldCharType="end"/>
        </w:r>
      </w:hyperlink>
    </w:p>
    <w:p w14:paraId="78BC4E12" w14:textId="77777777" w:rsidR="00820F57" w:rsidRPr="008D4B6B" w:rsidRDefault="00051625">
      <w:pPr>
        <w:pStyle w:val="Verzeichnis3"/>
        <w:tabs>
          <w:tab w:val="left" w:pos="1200"/>
        </w:tabs>
        <w:rPr>
          <w:rFonts w:ascii="Calibri" w:hAnsi="Calibri"/>
          <w:noProof/>
          <w:sz w:val="22"/>
          <w:szCs w:val="22"/>
          <w:lang w:eastAsia="de-DE"/>
        </w:rPr>
      </w:pPr>
      <w:hyperlink w:anchor="_Toc350934622" w:history="1">
        <w:r w:rsidR="00820F57" w:rsidRPr="00EC1928">
          <w:rPr>
            <w:rStyle w:val="Hyperlink"/>
            <w:rFonts w:cs="Arial"/>
            <w:noProof/>
          </w:rPr>
          <w:t>8.1.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_Toc350934622 \h </w:instrText>
        </w:r>
        <w:r w:rsidR="00820F57">
          <w:rPr>
            <w:noProof/>
          </w:rPr>
        </w:r>
        <w:r w:rsidR="00820F57">
          <w:rPr>
            <w:noProof/>
          </w:rPr>
          <w:fldChar w:fldCharType="separate"/>
        </w:r>
        <w:r w:rsidR="00820F57">
          <w:rPr>
            <w:noProof/>
          </w:rPr>
          <w:t>23</w:t>
        </w:r>
        <w:r w:rsidR="00820F57">
          <w:rPr>
            <w:noProof/>
          </w:rPr>
          <w:fldChar w:fldCharType="end"/>
        </w:r>
      </w:hyperlink>
    </w:p>
    <w:p w14:paraId="6B0BFC73" w14:textId="77777777" w:rsidR="00820F57" w:rsidRPr="008D4B6B" w:rsidRDefault="00051625">
      <w:pPr>
        <w:pStyle w:val="Verzeichnis3"/>
        <w:tabs>
          <w:tab w:val="left" w:pos="1200"/>
        </w:tabs>
        <w:rPr>
          <w:rFonts w:ascii="Calibri" w:hAnsi="Calibri"/>
          <w:noProof/>
          <w:sz w:val="22"/>
          <w:szCs w:val="22"/>
          <w:lang w:eastAsia="de-DE"/>
        </w:rPr>
      </w:pPr>
      <w:hyperlink w:anchor="_Toc350934623" w:history="1">
        <w:r w:rsidR="00820F57" w:rsidRPr="00EC1928">
          <w:rPr>
            <w:rStyle w:val="Hyperlink"/>
            <w:rFonts w:cs="Arial"/>
            <w:noProof/>
          </w:rPr>
          <w:t>8.2.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_Toc350934623 \h </w:instrText>
        </w:r>
        <w:r w:rsidR="00820F57">
          <w:rPr>
            <w:noProof/>
          </w:rPr>
        </w:r>
        <w:r w:rsidR="00820F57">
          <w:rPr>
            <w:noProof/>
          </w:rPr>
          <w:fldChar w:fldCharType="separate"/>
        </w:r>
        <w:r w:rsidR="00820F57">
          <w:rPr>
            <w:noProof/>
          </w:rPr>
          <w:t>24</w:t>
        </w:r>
        <w:r w:rsidR="00820F57">
          <w:rPr>
            <w:noProof/>
          </w:rPr>
          <w:fldChar w:fldCharType="end"/>
        </w:r>
      </w:hyperlink>
    </w:p>
    <w:p w14:paraId="45E0C7FB" w14:textId="77777777" w:rsidR="00820F57" w:rsidRPr="008D4B6B" w:rsidRDefault="00051625">
      <w:pPr>
        <w:pStyle w:val="Verzeichnis2"/>
        <w:rPr>
          <w:rFonts w:ascii="Calibri" w:hAnsi="Calibri"/>
          <w:iCs w:val="0"/>
          <w:noProof/>
          <w:kern w:val="0"/>
          <w:sz w:val="22"/>
          <w:szCs w:val="22"/>
          <w:lang w:eastAsia="de-DE"/>
        </w:rPr>
      </w:pPr>
      <w:hyperlink w:anchor="_Toc350934624" w:history="1">
        <w:r w:rsidR="00820F57" w:rsidRPr="00EC1928">
          <w:rPr>
            <w:rStyle w:val="Hyperlink"/>
            <w:rFonts w:cs="Arial"/>
            <w:noProof/>
          </w:rPr>
          <w:t>Qualitätsbereich 9 Controlling</w:t>
        </w:r>
        <w:r w:rsidR="00820F57">
          <w:rPr>
            <w:noProof/>
          </w:rPr>
          <w:tab/>
        </w:r>
        <w:r w:rsidR="00820F57">
          <w:rPr>
            <w:noProof/>
          </w:rPr>
          <w:fldChar w:fldCharType="begin"/>
        </w:r>
        <w:r w:rsidR="00820F57">
          <w:rPr>
            <w:noProof/>
          </w:rPr>
          <w:instrText xml:space="preserve"> PAGEREF _Toc350934624 \h </w:instrText>
        </w:r>
        <w:r w:rsidR="00820F57">
          <w:rPr>
            <w:noProof/>
          </w:rPr>
        </w:r>
        <w:r w:rsidR="00820F57">
          <w:rPr>
            <w:noProof/>
          </w:rPr>
          <w:fldChar w:fldCharType="separate"/>
        </w:r>
        <w:r w:rsidR="00820F57">
          <w:rPr>
            <w:noProof/>
          </w:rPr>
          <w:t>25</w:t>
        </w:r>
        <w:r w:rsidR="00820F57">
          <w:rPr>
            <w:noProof/>
          </w:rPr>
          <w:fldChar w:fldCharType="end"/>
        </w:r>
      </w:hyperlink>
    </w:p>
    <w:p w14:paraId="5B64B9EE" w14:textId="77777777" w:rsidR="00820F57" w:rsidRPr="008D4B6B" w:rsidRDefault="00051625">
      <w:pPr>
        <w:pStyle w:val="Verzeichnis3"/>
        <w:tabs>
          <w:tab w:val="left" w:pos="1200"/>
        </w:tabs>
        <w:rPr>
          <w:rFonts w:ascii="Calibri" w:hAnsi="Calibri"/>
          <w:noProof/>
          <w:sz w:val="22"/>
          <w:szCs w:val="22"/>
          <w:lang w:eastAsia="de-DE"/>
        </w:rPr>
      </w:pPr>
      <w:hyperlink w:anchor="_Toc350934625" w:history="1">
        <w:r w:rsidR="00820F57" w:rsidRPr="00EC1928">
          <w:rPr>
            <w:rStyle w:val="Hyperlink"/>
            <w:rFonts w:cs="Arial"/>
            <w:noProof/>
          </w:rPr>
          <w:t>9.1.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_Toc350934625 \h </w:instrText>
        </w:r>
        <w:r w:rsidR="00820F57">
          <w:rPr>
            <w:noProof/>
          </w:rPr>
        </w:r>
        <w:r w:rsidR="00820F57">
          <w:rPr>
            <w:noProof/>
          </w:rPr>
          <w:fldChar w:fldCharType="separate"/>
        </w:r>
        <w:r w:rsidR="00820F57">
          <w:rPr>
            <w:noProof/>
          </w:rPr>
          <w:t>25</w:t>
        </w:r>
        <w:r w:rsidR="00820F57">
          <w:rPr>
            <w:noProof/>
          </w:rPr>
          <w:fldChar w:fldCharType="end"/>
        </w:r>
      </w:hyperlink>
    </w:p>
    <w:p w14:paraId="423DBFD2" w14:textId="77777777" w:rsidR="00820F57" w:rsidRPr="008D4B6B" w:rsidRDefault="00051625">
      <w:pPr>
        <w:pStyle w:val="Verzeichnis3"/>
        <w:tabs>
          <w:tab w:val="left" w:pos="1200"/>
        </w:tabs>
        <w:rPr>
          <w:rFonts w:ascii="Calibri" w:hAnsi="Calibri"/>
          <w:noProof/>
          <w:sz w:val="22"/>
          <w:szCs w:val="22"/>
          <w:lang w:eastAsia="de-DE"/>
        </w:rPr>
      </w:pPr>
      <w:hyperlink w:anchor="_Toc350934626" w:history="1">
        <w:r w:rsidR="00820F57" w:rsidRPr="00EC1928">
          <w:rPr>
            <w:rStyle w:val="Hyperlink"/>
            <w:rFonts w:cs="Arial"/>
            <w:noProof/>
          </w:rPr>
          <w:t>9.2.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_Toc350934626 \h </w:instrText>
        </w:r>
        <w:r w:rsidR="00820F57">
          <w:rPr>
            <w:noProof/>
          </w:rPr>
        </w:r>
        <w:r w:rsidR="00820F57">
          <w:rPr>
            <w:noProof/>
          </w:rPr>
          <w:fldChar w:fldCharType="separate"/>
        </w:r>
        <w:r w:rsidR="00820F57">
          <w:rPr>
            <w:noProof/>
          </w:rPr>
          <w:t>26</w:t>
        </w:r>
        <w:r w:rsidR="00820F57">
          <w:rPr>
            <w:noProof/>
          </w:rPr>
          <w:fldChar w:fldCharType="end"/>
        </w:r>
      </w:hyperlink>
    </w:p>
    <w:p w14:paraId="55F4A564" w14:textId="77777777" w:rsidR="00820F57" w:rsidRPr="008D4B6B" w:rsidRDefault="00051625">
      <w:pPr>
        <w:pStyle w:val="Verzeichnis2"/>
        <w:rPr>
          <w:rFonts w:ascii="Calibri" w:hAnsi="Calibri"/>
          <w:iCs w:val="0"/>
          <w:noProof/>
          <w:kern w:val="0"/>
          <w:sz w:val="22"/>
          <w:szCs w:val="22"/>
          <w:lang w:eastAsia="de-DE"/>
        </w:rPr>
      </w:pPr>
      <w:hyperlink w:anchor="_Toc350934627" w:history="1">
        <w:r w:rsidR="00820F57" w:rsidRPr="00EC1928">
          <w:rPr>
            <w:rStyle w:val="Hyperlink"/>
            <w:rFonts w:cs="Arial"/>
            <w:noProof/>
          </w:rPr>
          <w:t>Qualitätsbereich 10 Kundenkommunikation</w:t>
        </w:r>
        <w:r w:rsidR="00820F57">
          <w:rPr>
            <w:noProof/>
          </w:rPr>
          <w:tab/>
        </w:r>
        <w:r w:rsidR="00820F57">
          <w:rPr>
            <w:noProof/>
          </w:rPr>
          <w:fldChar w:fldCharType="begin"/>
        </w:r>
        <w:r w:rsidR="00820F57">
          <w:rPr>
            <w:noProof/>
          </w:rPr>
          <w:instrText xml:space="preserve"> PAGEREF _Toc350934627 \h </w:instrText>
        </w:r>
        <w:r w:rsidR="00820F57">
          <w:rPr>
            <w:noProof/>
          </w:rPr>
        </w:r>
        <w:r w:rsidR="00820F57">
          <w:rPr>
            <w:noProof/>
          </w:rPr>
          <w:fldChar w:fldCharType="separate"/>
        </w:r>
        <w:r w:rsidR="00820F57">
          <w:rPr>
            <w:noProof/>
          </w:rPr>
          <w:t>27</w:t>
        </w:r>
        <w:r w:rsidR="00820F57">
          <w:rPr>
            <w:noProof/>
          </w:rPr>
          <w:fldChar w:fldCharType="end"/>
        </w:r>
      </w:hyperlink>
    </w:p>
    <w:p w14:paraId="2579DFD2" w14:textId="77777777" w:rsidR="00820F57" w:rsidRPr="008D4B6B" w:rsidRDefault="00051625">
      <w:pPr>
        <w:pStyle w:val="Verzeichnis3"/>
        <w:tabs>
          <w:tab w:val="left" w:pos="1440"/>
        </w:tabs>
        <w:rPr>
          <w:rFonts w:ascii="Calibri" w:hAnsi="Calibri"/>
          <w:noProof/>
          <w:sz w:val="22"/>
          <w:szCs w:val="22"/>
          <w:lang w:eastAsia="de-DE"/>
        </w:rPr>
      </w:pPr>
      <w:hyperlink w:anchor="_Toc350934628" w:history="1">
        <w:r w:rsidR="00820F57" w:rsidRPr="00EC1928">
          <w:rPr>
            <w:rStyle w:val="Hyperlink"/>
            <w:rFonts w:cs="Arial"/>
            <w:noProof/>
          </w:rPr>
          <w:t>10.1.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_Toc350934628 \h </w:instrText>
        </w:r>
        <w:r w:rsidR="00820F57">
          <w:rPr>
            <w:noProof/>
          </w:rPr>
        </w:r>
        <w:r w:rsidR="00820F57">
          <w:rPr>
            <w:noProof/>
          </w:rPr>
          <w:fldChar w:fldCharType="separate"/>
        </w:r>
        <w:r w:rsidR="00820F57">
          <w:rPr>
            <w:noProof/>
          </w:rPr>
          <w:t>27</w:t>
        </w:r>
        <w:r w:rsidR="00820F57">
          <w:rPr>
            <w:noProof/>
          </w:rPr>
          <w:fldChar w:fldCharType="end"/>
        </w:r>
      </w:hyperlink>
    </w:p>
    <w:p w14:paraId="4F8C43BE" w14:textId="77777777" w:rsidR="00820F57" w:rsidRPr="008D4B6B" w:rsidRDefault="00051625">
      <w:pPr>
        <w:pStyle w:val="Verzeichnis3"/>
        <w:tabs>
          <w:tab w:val="left" w:pos="1440"/>
        </w:tabs>
        <w:rPr>
          <w:rFonts w:ascii="Calibri" w:hAnsi="Calibri"/>
          <w:noProof/>
          <w:sz w:val="22"/>
          <w:szCs w:val="22"/>
          <w:lang w:eastAsia="de-DE"/>
        </w:rPr>
      </w:pPr>
      <w:hyperlink w:anchor="_Toc350934629" w:history="1">
        <w:r w:rsidR="00820F57" w:rsidRPr="00EC1928">
          <w:rPr>
            <w:rStyle w:val="Hyperlink"/>
            <w:rFonts w:cs="Arial"/>
            <w:noProof/>
          </w:rPr>
          <w:t>10.2.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_Toc350934629 \h </w:instrText>
        </w:r>
        <w:r w:rsidR="00820F57">
          <w:rPr>
            <w:noProof/>
          </w:rPr>
        </w:r>
        <w:r w:rsidR="00820F57">
          <w:rPr>
            <w:noProof/>
          </w:rPr>
          <w:fldChar w:fldCharType="separate"/>
        </w:r>
        <w:r w:rsidR="00820F57">
          <w:rPr>
            <w:noProof/>
          </w:rPr>
          <w:t>28</w:t>
        </w:r>
        <w:r w:rsidR="00820F57">
          <w:rPr>
            <w:noProof/>
          </w:rPr>
          <w:fldChar w:fldCharType="end"/>
        </w:r>
      </w:hyperlink>
    </w:p>
    <w:p w14:paraId="530FC2AA" w14:textId="77777777" w:rsidR="00820F57" w:rsidRPr="008D4B6B" w:rsidRDefault="00051625">
      <w:pPr>
        <w:pStyle w:val="Verzeichnis2"/>
        <w:rPr>
          <w:rFonts w:ascii="Calibri" w:hAnsi="Calibri"/>
          <w:iCs w:val="0"/>
          <w:noProof/>
          <w:kern w:val="0"/>
          <w:sz w:val="22"/>
          <w:szCs w:val="22"/>
          <w:lang w:eastAsia="de-DE"/>
        </w:rPr>
      </w:pPr>
      <w:hyperlink w:anchor="_Toc350934630" w:history="1">
        <w:r w:rsidR="00820F57" w:rsidRPr="00EC1928">
          <w:rPr>
            <w:rStyle w:val="Hyperlink"/>
            <w:rFonts w:cs="Arial"/>
            <w:noProof/>
          </w:rPr>
          <w:t>Qualitätsbereich 11 Strategische Entwicklungsziele</w:t>
        </w:r>
        <w:r w:rsidR="00820F57">
          <w:rPr>
            <w:noProof/>
          </w:rPr>
          <w:tab/>
        </w:r>
        <w:r w:rsidR="00820F57">
          <w:rPr>
            <w:noProof/>
          </w:rPr>
          <w:fldChar w:fldCharType="begin"/>
        </w:r>
        <w:r w:rsidR="00820F57">
          <w:rPr>
            <w:noProof/>
          </w:rPr>
          <w:instrText xml:space="preserve"> PAGEREF _Toc350934630 \h </w:instrText>
        </w:r>
        <w:r w:rsidR="00820F57">
          <w:rPr>
            <w:noProof/>
          </w:rPr>
        </w:r>
        <w:r w:rsidR="00820F57">
          <w:rPr>
            <w:noProof/>
          </w:rPr>
          <w:fldChar w:fldCharType="separate"/>
        </w:r>
        <w:r w:rsidR="00820F57">
          <w:rPr>
            <w:noProof/>
          </w:rPr>
          <w:t>29</w:t>
        </w:r>
        <w:r w:rsidR="00820F57">
          <w:rPr>
            <w:noProof/>
          </w:rPr>
          <w:fldChar w:fldCharType="end"/>
        </w:r>
      </w:hyperlink>
    </w:p>
    <w:p w14:paraId="1EABCA27" w14:textId="77777777" w:rsidR="00820F57" w:rsidRPr="008D4B6B" w:rsidRDefault="00051625">
      <w:pPr>
        <w:pStyle w:val="Verzeichnis3"/>
        <w:tabs>
          <w:tab w:val="left" w:pos="1440"/>
        </w:tabs>
        <w:rPr>
          <w:rFonts w:ascii="Calibri" w:hAnsi="Calibri"/>
          <w:noProof/>
          <w:sz w:val="22"/>
          <w:szCs w:val="22"/>
          <w:lang w:eastAsia="de-DE"/>
        </w:rPr>
      </w:pPr>
      <w:hyperlink w:anchor="_Toc350934631" w:history="1">
        <w:r w:rsidR="00820F57" w:rsidRPr="00EC1928">
          <w:rPr>
            <w:rStyle w:val="Hyperlink"/>
            <w:rFonts w:cs="Arial"/>
            <w:noProof/>
          </w:rPr>
          <w:t>11.1.</w:t>
        </w:r>
        <w:r w:rsidR="00820F57" w:rsidRPr="008D4B6B">
          <w:rPr>
            <w:rFonts w:ascii="Calibri" w:hAnsi="Calibri"/>
            <w:noProof/>
            <w:sz w:val="22"/>
            <w:szCs w:val="22"/>
            <w:lang w:eastAsia="de-DE"/>
          </w:rPr>
          <w:tab/>
        </w:r>
        <w:r w:rsidR="00820F57" w:rsidRPr="00EC1928">
          <w:rPr>
            <w:rStyle w:val="Hyperlink"/>
            <w:rFonts w:cs="Arial"/>
            <w:noProof/>
          </w:rPr>
          <w:t>Angaben zu den Verfahren und Ergebnissen</w:t>
        </w:r>
        <w:r w:rsidR="00820F57">
          <w:rPr>
            <w:noProof/>
          </w:rPr>
          <w:tab/>
        </w:r>
        <w:r w:rsidR="00820F57">
          <w:rPr>
            <w:noProof/>
          </w:rPr>
          <w:fldChar w:fldCharType="begin"/>
        </w:r>
        <w:r w:rsidR="00820F57">
          <w:rPr>
            <w:noProof/>
          </w:rPr>
          <w:instrText xml:space="preserve"> PAGEREF _Toc350934631 \h </w:instrText>
        </w:r>
        <w:r w:rsidR="00820F57">
          <w:rPr>
            <w:noProof/>
          </w:rPr>
        </w:r>
        <w:r w:rsidR="00820F57">
          <w:rPr>
            <w:noProof/>
          </w:rPr>
          <w:fldChar w:fldCharType="separate"/>
        </w:r>
        <w:r w:rsidR="00820F57">
          <w:rPr>
            <w:noProof/>
          </w:rPr>
          <w:t>29</w:t>
        </w:r>
        <w:r w:rsidR="00820F57">
          <w:rPr>
            <w:noProof/>
          </w:rPr>
          <w:fldChar w:fldCharType="end"/>
        </w:r>
      </w:hyperlink>
    </w:p>
    <w:p w14:paraId="3F76FE34" w14:textId="77777777" w:rsidR="00820F57" w:rsidRPr="008D4B6B" w:rsidRDefault="00051625">
      <w:pPr>
        <w:pStyle w:val="Verzeichnis3"/>
        <w:tabs>
          <w:tab w:val="left" w:pos="1440"/>
        </w:tabs>
        <w:rPr>
          <w:rFonts w:ascii="Calibri" w:hAnsi="Calibri"/>
          <w:noProof/>
          <w:sz w:val="22"/>
          <w:szCs w:val="22"/>
          <w:lang w:eastAsia="de-DE"/>
        </w:rPr>
      </w:pPr>
      <w:hyperlink w:anchor="_Toc350934632" w:history="1">
        <w:r w:rsidR="00820F57" w:rsidRPr="00EC1928">
          <w:rPr>
            <w:rStyle w:val="Hyperlink"/>
            <w:rFonts w:cs="Arial"/>
            <w:noProof/>
          </w:rPr>
          <w:t>11.2.</w:t>
        </w:r>
        <w:r w:rsidR="00820F57" w:rsidRPr="008D4B6B">
          <w:rPr>
            <w:rFonts w:ascii="Calibri" w:hAnsi="Calibri"/>
            <w:noProof/>
            <w:sz w:val="22"/>
            <w:szCs w:val="22"/>
            <w:lang w:eastAsia="de-DE"/>
          </w:rPr>
          <w:tab/>
        </w:r>
        <w:r w:rsidR="00820F57" w:rsidRPr="00EC1928">
          <w:rPr>
            <w:rStyle w:val="Hyperlink"/>
            <w:rFonts w:cs="Arial"/>
            <w:noProof/>
          </w:rPr>
          <w:t>Angaben zu den Bewertungen und Schlussfolgerungen</w:t>
        </w:r>
        <w:r w:rsidR="00820F57">
          <w:rPr>
            <w:noProof/>
          </w:rPr>
          <w:tab/>
        </w:r>
        <w:r w:rsidR="00820F57">
          <w:rPr>
            <w:noProof/>
          </w:rPr>
          <w:fldChar w:fldCharType="begin"/>
        </w:r>
        <w:r w:rsidR="00820F57">
          <w:rPr>
            <w:noProof/>
          </w:rPr>
          <w:instrText xml:space="preserve"> PAGEREF _Toc350934632 \h </w:instrText>
        </w:r>
        <w:r w:rsidR="00820F57">
          <w:rPr>
            <w:noProof/>
          </w:rPr>
        </w:r>
        <w:r w:rsidR="00820F57">
          <w:rPr>
            <w:noProof/>
          </w:rPr>
          <w:fldChar w:fldCharType="separate"/>
        </w:r>
        <w:r w:rsidR="00820F57">
          <w:rPr>
            <w:noProof/>
          </w:rPr>
          <w:t>30</w:t>
        </w:r>
        <w:r w:rsidR="00820F57">
          <w:rPr>
            <w:noProof/>
          </w:rPr>
          <w:fldChar w:fldCharType="end"/>
        </w:r>
      </w:hyperlink>
    </w:p>
    <w:p w14:paraId="5302E808" w14:textId="77777777" w:rsidR="00820F57" w:rsidRPr="008D4B6B" w:rsidRDefault="00051625">
      <w:pPr>
        <w:pStyle w:val="Verzeichnis1"/>
        <w:rPr>
          <w:rFonts w:ascii="Calibri" w:hAnsi="Calibri"/>
          <w:b w:val="0"/>
          <w:bCs w:val="0"/>
          <w:noProof/>
          <w:kern w:val="0"/>
          <w:sz w:val="22"/>
          <w:szCs w:val="22"/>
          <w:lang w:eastAsia="de-DE"/>
        </w:rPr>
      </w:pPr>
      <w:hyperlink w:anchor="_Toc350934633" w:history="1">
        <w:r w:rsidR="00820F57" w:rsidRPr="00EC1928">
          <w:rPr>
            <w:rStyle w:val="Hyperlink"/>
            <w:noProof/>
          </w:rPr>
          <w:t>IV. Verzeichnis der aufgeführten Nachweise im Selbstreport</w:t>
        </w:r>
        <w:r w:rsidR="00820F57">
          <w:rPr>
            <w:noProof/>
          </w:rPr>
          <w:tab/>
        </w:r>
        <w:r w:rsidR="00820F57">
          <w:rPr>
            <w:noProof/>
          </w:rPr>
          <w:fldChar w:fldCharType="begin"/>
        </w:r>
        <w:r w:rsidR="00820F57">
          <w:rPr>
            <w:noProof/>
          </w:rPr>
          <w:instrText xml:space="preserve"> PAGEREF _Toc350934633 \h </w:instrText>
        </w:r>
        <w:r w:rsidR="00820F57">
          <w:rPr>
            <w:noProof/>
          </w:rPr>
        </w:r>
        <w:r w:rsidR="00820F57">
          <w:rPr>
            <w:noProof/>
          </w:rPr>
          <w:fldChar w:fldCharType="separate"/>
        </w:r>
        <w:r w:rsidR="00820F57">
          <w:rPr>
            <w:noProof/>
          </w:rPr>
          <w:t>31</w:t>
        </w:r>
        <w:r w:rsidR="00820F57">
          <w:rPr>
            <w:noProof/>
          </w:rPr>
          <w:fldChar w:fldCharType="end"/>
        </w:r>
      </w:hyperlink>
    </w:p>
    <w:p w14:paraId="318C5E43" w14:textId="77777777" w:rsidR="00D66C06" w:rsidRDefault="00D66C06" w:rsidP="009501B2">
      <w:pPr>
        <w:pStyle w:val="Verzeichnis1"/>
        <w:tabs>
          <w:tab w:val="right" w:leader="dot" w:pos="9021"/>
        </w:tabs>
        <w:rPr>
          <w:rFonts w:cs="Arial"/>
        </w:rPr>
        <w:sectPr w:rsidR="00D66C06">
          <w:headerReference w:type="even" r:id="rId14"/>
          <w:headerReference w:type="default" r:id="rId15"/>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710904A2" w14:textId="77777777" w:rsidR="00D66C06" w:rsidRDefault="00D66C06" w:rsidP="00346259">
      <w:pPr>
        <w:rPr>
          <w:rFonts w:cs="Arial"/>
        </w:rPr>
      </w:pPr>
    </w:p>
    <w:p w14:paraId="0203A1F5" w14:textId="77777777" w:rsidR="00D66C06" w:rsidRDefault="00D66C06" w:rsidP="00346259">
      <w:pPr>
        <w:rPr>
          <w:rFonts w:cs="Arial"/>
        </w:rPr>
      </w:pPr>
    </w:p>
    <w:p w14:paraId="6068E515"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33292F7F" w14:textId="77777777" w:rsidR="00D66C06" w:rsidRDefault="00D66C06" w:rsidP="00346259">
      <w:pPr>
        <w:pStyle w:val="berschriftenText"/>
        <w:rPr>
          <w:rFonts w:cs="Arial"/>
          <w:bCs/>
        </w:rPr>
      </w:pPr>
      <w:r>
        <w:rPr>
          <w:rFonts w:cs="Arial"/>
          <w:bCs/>
        </w:rPr>
        <w:lastRenderedPageBreak/>
        <w:t>Abkürzungsverzeichnis</w:t>
      </w:r>
    </w:p>
    <w:p w14:paraId="4E0FF5F3" w14:textId="77777777" w:rsidR="00D66C06" w:rsidRDefault="00D66C06" w:rsidP="00346259">
      <w:pPr>
        <w:rPr>
          <w:rFonts w:cs="Arial"/>
        </w:rPr>
      </w:pPr>
    </w:p>
    <w:p w14:paraId="555B4ACF" w14:textId="77777777" w:rsidR="00D66C06" w:rsidRDefault="00D66C06" w:rsidP="00346259">
      <w:pPr>
        <w:rPr>
          <w:rFonts w:cs="Arial"/>
        </w:rPr>
      </w:pPr>
    </w:p>
    <w:p w14:paraId="2A51D7BE" w14:textId="77777777" w:rsidR="00D66C06" w:rsidRDefault="00D66C06" w:rsidP="00346259">
      <w:pPr>
        <w:rPr>
          <w:rFonts w:cs="Arial"/>
        </w:rPr>
      </w:pPr>
    </w:p>
    <w:p w14:paraId="20CE671F" w14:textId="77777777" w:rsidR="00D66C06" w:rsidRPr="00820F57" w:rsidRDefault="00D66C06" w:rsidP="00346259">
      <w:pPr>
        <w:rPr>
          <w:rFonts w:cs="Arial"/>
        </w:rPr>
      </w:pPr>
    </w:p>
    <w:p w14:paraId="2956D499" w14:textId="77777777" w:rsidR="00D66C06" w:rsidRPr="00820F57" w:rsidRDefault="00D66C06" w:rsidP="00346259">
      <w:pPr>
        <w:rPr>
          <w:rFonts w:cs="Arial"/>
        </w:rPr>
      </w:pPr>
    </w:p>
    <w:p w14:paraId="0326BE3D" w14:textId="77777777" w:rsidR="00D66C06" w:rsidRPr="00820F57" w:rsidRDefault="00D66C06" w:rsidP="00346259">
      <w:pPr>
        <w:rPr>
          <w:rFonts w:cs="Arial"/>
        </w:rPr>
        <w:sectPr w:rsidR="00D66C06" w:rsidRPr="00820F57"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005CD6AC"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50934597"/>
      <w:r>
        <w:lastRenderedPageBreak/>
        <w:t>I. Administrativer Teil</w:t>
      </w:r>
      <w:bookmarkEnd w:id="5"/>
      <w:bookmarkEnd w:id="6"/>
      <w:bookmarkEnd w:id="7"/>
      <w:bookmarkEnd w:id="8"/>
    </w:p>
    <w:p w14:paraId="04A433EC"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etwas über die Geschichte der Organisation zu schreiben.</w:t>
      </w:r>
      <w:r w:rsidRPr="00E17639">
        <w:rPr>
          <w:rFonts w:cs="Arial"/>
          <w:i/>
          <w:iCs/>
          <w:color w:val="0033CC"/>
        </w:rPr>
        <w:t xml:space="preserve"> </w:t>
      </w:r>
    </w:p>
    <w:p w14:paraId="2A688806"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D50EE17" w14:textId="77777777">
        <w:tc>
          <w:tcPr>
            <w:tcW w:w="6730" w:type="dxa"/>
          </w:tcPr>
          <w:p w14:paraId="0737069D" w14:textId="77777777" w:rsidR="007019C2" w:rsidRDefault="007019C2" w:rsidP="00346259">
            <w:pPr>
              <w:pStyle w:val="Liste"/>
              <w:spacing w:after="0"/>
              <w:rPr>
                <w:rFonts w:cs="Arial"/>
              </w:rPr>
            </w:pPr>
          </w:p>
        </w:tc>
        <w:tc>
          <w:tcPr>
            <w:tcW w:w="2699" w:type="dxa"/>
          </w:tcPr>
          <w:p w14:paraId="65056F2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1C859FD2" w14:textId="77777777" w:rsidR="007019C2" w:rsidRPr="00AA264C" w:rsidRDefault="007019C2" w:rsidP="00346259">
            <w:pPr>
              <w:pStyle w:val="AnforderungenRand"/>
              <w:rPr>
                <w:rFonts w:ascii="Arial Narrow" w:hAnsi="Arial Narrow" w:cs="Arial"/>
              </w:rPr>
            </w:pPr>
          </w:p>
        </w:tc>
      </w:tr>
    </w:tbl>
    <w:p w14:paraId="34CAC80A"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508665" w14:textId="77777777">
        <w:tc>
          <w:tcPr>
            <w:tcW w:w="6730" w:type="dxa"/>
          </w:tcPr>
          <w:p w14:paraId="6268FFBF" w14:textId="77777777" w:rsidR="00D66C06" w:rsidRDefault="00D66C06" w:rsidP="00346259">
            <w:pPr>
              <w:rPr>
                <w:rFonts w:cs="Arial"/>
              </w:rPr>
            </w:pPr>
          </w:p>
        </w:tc>
        <w:tc>
          <w:tcPr>
            <w:tcW w:w="2699" w:type="dxa"/>
          </w:tcPr>
          <w:p w14:paraId="7128339A"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Qualitätsentwicklung</w:t>
            </w:r>
          </w:p>
        </w:tc>
      </w:tr>
      <w:tr w:rsidR="007019C2" w14:paraId="2A41FEF6" w14:textId="77777777">
        <w:tc>
          <w:tcPr>
            <w:tcW w:w="6730" w:type="dxa"/>
          </w:tcPr>
          <w:p w14:paraId="62409673" w14:textId="77777777" w:rsidR="007019C2" w:rsidRDefault="007019C2" w:rsidP="00346259">
            <w:pPr>
              <w:rPr>
                <w:rFonts w:cs="Arial"/>
              </w:rPr>
            </w:pPr>
          </w:p>
        </w:tc>
        <w:tc>
          <w:tcPr>
            <w:tcW w:w="2699" w:type="dxa"/>
          </w:tcPr>
          <w:p w14:paraId="62D897BC" w14:textId="77777777" w:rsidR="007019C2" w:rsidRPr="007B7353" w:rsidRDefault="007019C2" w:rsidP="00346259">
            <w:pPr>
              <w:pStyle w:val="AnforderungenRand"/>
              <w:ind w:left="170"/>
              <w:rPr>
                <w:rFonts w:cs="Arial"/>
                <w:b w:val="0"/>
              </w:rPr>
            </w:pPr>
          </w:p>
        </w:tc>
      </w:tr>
    </w:tbl>
    <w:p w14:paraId="40DED9EA" w14:textId="77777777" w:rsidR="00D66C06" w:rsidRDefault="00D66C06" w:rsidP="00346259">
      <w:pPr>
        <w:jc w:val="left"/>
        <w:rPr>
          <w:rFonts w:cs="Arial"/>
        </w:rPr>
      </w:pPr>
    </w:p>
    <w:p w14:paraId="405AC8D7" w14:textId="77777777" w:rsidR="00D66C06" w:rsidRDefault="00D66C06" w:rsidP="00346259">
      <w:pPr>
        <w:jc w:val="left"/>
        <w:rPr>
          <w:rFonts w:cs="Arial"/>
        </w:rPr>
      </w:pPr>
    </w:p>
    <w:p w14:paraId="75D7A9FB" w14:textId="77777777" w:rsidR="00D66C06" w:rsidRDefault="00D66C06" w:rsidP="00346259">
      <w:pPr>
        <w:jc w:val="left"/>
        <w:rPr>
          <w:rFonts w:cs="Arial"/>
        </w:rPr>
        <w:sectPr w:rsidR="00D66C0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6DA10621"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50934598"/>
      <w:bookmarkEnd w:id="9"/>
      <w:r>
        <w:lastRenderedPageBreak/>
        <w:t>II. Gesamtprozessbeschreibung</w:t>
      </w:r>
      <w:bookmarkEnd w:id="10"/>
      <w:bookmarkEnd w:id="11"/>
      <w:bookmarkEnd w:id="12"/>
      <w:bookmarkEnd w:id="13"/>
    </w:p>
    <w:p w14:paraId="55751B3F"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08A31216" w14:textId="77777777" w:rsidR="00D66C06" w:rsidRPr="006768A3" w:rsidRDefault="00D66C06" w:rsidP="00346259">
      <w:pPr>
        <w:rPr>
          <w:rFonts w:cs="Arial"/>
          <w:color w:val="0033CC"/>
        </w:rPr>
      </w:pPr>
    </w:p>
    <w:p w14:paraId="72F9936E"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6B99E110"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97D5C1" w14:textId="77777777">
        <w:tc>
          <w:tcPr>
            <w:tcW w:w="6730" w:type="dxa"/>
          </w:tcPr>
          <w:p w14:paraId="095C17A1" w14:textId="77777777" w:rsidR="00D66C06" w:rsidRDefault="00D66C06" w:rsidP="00346259">
            <w:pPr>
              <w:rPr>
                <w:rFonts w:cs="Arial"/>
              </w:rPr>
            </w:pPr>
          </w:p>
        </w:tc>
        <w:tc>
          <w:tcPr>
            <w:tcW w:w="2699" w:type="dxa"/>
          </w:tcPr>
          <w:p w14:paraId="2D0335D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6F35FF80" w14:textId="77777777" w:rsidR="007019C2" w:rsidRPr="00AA264C" w:rsidRDefault="007019C2" w:rsidP="00346259">
            <w:pPr>
              <w:pStyle w:val="AnforderungenRand"/>
              <w:ind w:left="170"/>
              <w:rPr>
                <w:rFonts w:ascii="Arial Narrow" w:hAnsi="Arial Narrow" w:cs="Arial"/>
              </w:rPr>
            </w:pPr>
          </w:p>
        </w:tc>
      </w:tr>
    </w:tbl>
    <w:p w14:paraId="2CEFF12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1743D1D" w14:textId="77777777" w:rsidTr="006768A3">
        <w:tc>
          <w:tcPr>
            <w:tcW w:w="6730" w:type="dxa"/>
          </w:tcPr>
          <w:p w14:paraId="0C034D2C" w14:textId="77777777" w:rsidR="00D66C06" w:rsidRDefault="00D66C06" w:rsidP="00346259">
            <w:pPr>
              <w:rPr>
                <w:rFonts w:cs="Arial"/>
              </w:rPr>
            </w:pPr>
          </w:p>
        </w:tc>
        <w:tc>
          <w:tcPr>
            <w:tcW w:w="2699" w:type="dxa"/>
          </w:tcPr>
          <w:p w14:paraId="75B448F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205FACC8" w14:textId="77777777" w:rsidR="007019C2" w:rsidRPr="00AA264C" w:rsidRDefault="007019C2" w:rsidP="00346259">
            <w:pPr>
              <w:pStyle w:val="AnforderungenRand"/>
              <w:ind w:left="170"/>
              <w:rPr>
                <w:rFonts w:ascii="Arial Narrow" w:hAnsi="Arial Narrow" w:cs="Arial"/>
              </w:rPr>
            </w:pPr>
          </w:p>
        </w:tc>
      </w:tr>
    </w:tbl>
    <w:p w14:paraId="33594DD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C534248" w14:textId="77777777">
        <w:tc>
          <w:tcPr>
            <w:tcW w:w="6730" w:type="dxa"/>
          </w:tcPr>
          <w:p w14:paraId="040AFAF5" w14:textId="77777777" w:rsidR="00D66C06" w:rsidRDefault="00D66C06" w:rsidP="00346259">
            <w:pPr>
              <w:rPr>
                <w:rFonts w:cs="Arial"/>
              </w:rPr>
            </w:pPr>
          </w:p>
        </w:tc>
        <w:tc>
          <w:tcPr>
            <w:tcW w:w="2699" w:type="dxa"/>
          </w:tcPr>
          <w:p w14:paraId="344A4D0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217A4FC7" w14:textId="77777777" w:rsidR="007019C2" w:rsidRPr="00AA264C" w:rsidRDefault="007019C2" w:rsidP="00346259">
            <w:pPr>
              <w:pStyle w:val="AnforderungenRand"/>
              <w:ind w:left="170"/>
              <w:rPr>
                <w:rFonts w:ascii="Arial Narrow" w:hAnsi="Arial Narrow" w:cs="Arial"/>
              </w:rPr>
            </w:pPr>
          </w:p>
        </w:tc>
      </w:tr>
    </w:tbl>
    <w:p w14:paraId="5122BED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05B0B4" w14:textId="77777777">
        <w:tc>
          <w:tcPr>
            <w:tcW w:w="6730" w:type="dxa"/>
          </w:tcPr>
          <w:p w14:paraId="3CFF18BD" w14:textId="77777777" w:rsidR="00D66C06" w:rsidRDefault="00D66C06" w:rsidP="00346259">
            <w:pPr>
              <w:rPr>
                <w:rFonts w:cs="Arial"/>
              </w:rPr>
            </w:pPr>
          </w:p>
        </w:tc>
        <w:tc>
          <w:tcPr>
            <w:tcW w:w="2699" w:type="dxa"/>
          </w:tcPr>
          <w:p w14:paraId="2164E912"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374E2C49" w14:textId="77777777" w:rsidR="007019C2" w:rsidRPr="00AA264C" w:rsidRDefault="007019C2" w:rsidP="00346259">
            <w:pPr>
              <w:pStyle w:val="AnforderungenRand"/>
              <w:ind w:left="170"/>
              <w:rPr>
                <w:rFonts w:ascii="Arial Narrow" w:hAnsi="Arial Narrow" w:cs="Arial"/>
              </w:rPr>
            </w:pPr>
          </w:p>
        </w:tc>
      </w:tr>
    </w:tbl>
    <w:p w14:paraId="6E58CE7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C76A05D" w14:textId="77777777">
        <w:tc>
          <w:tcPr>
            <w:tcW w:w="6730" w:type="dxa"/>
          </w:tcPr>
          <w:p w14:paraId="5FF5ACB4" w14:textId="77777777" w:rsidR="002729E4" w:rsidRDefault="002729E4" w:rsidP="00346259">
            <w:pPr>
              <w:rPr>
                <w:rFonts w:cs="Arial"/>
              </w:rPr>
            </w:pPr>
          </w:p>
        </w:tc>
        <w:tc>
          <w:tcPr>
            <w:tcW w:w="2699" w:type="dxa"/>
          </w:tcPr>
          <w:p w14:paraId="6EEF70C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72C7222A" w14:textId="77777777" w:rsidR="007019C2" w:rsidRPr="00AA264C" w:rsidRDefault="007019C2" w:rsidP="00346259">
            <w:pPr>
              <w:pStyle w:val="AnforderungenRand"/>
              <w:ind w:left="170"/>
              <w:rPr>
                <w:rFonts w:ascii="Arial Narrow" w:hAnsi="Arial Narrow" w:cs="Arial"/>
              </w:rPr>
            </w:pPr>
          </w:p>
        </w:tc>
      </w:tr>
    </w:tbl>
    <w:p w14:paraId="4DF2FA6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63BCD9" w14:textId="77777777">
        <w:tc>
          <w:tcPr>
            <w:tcW w:w="6730" w:type="dxa"/>
          </w:tcPr>
          <w:p w14:paraId="7D7D53D3" w14:textId="77777777" w:rsidR="002729E4" w:rsidRDefault="002729E4" w:rsidP="00346259">
            <w:pPr>
              <w:rPr>
                <w:rFonts w:cs="Arial"/>
              </w:rPr>
            </w:pPr>
          </w:p>
        </w:tc>
        <w:tc>
          <w:tcPr>
            <w:tcW w:w="2699" w:type="dxa"/>
          </w:tcPr>
          <w:p w14:paraId="4C05C302"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1416F939" w14:textId="77777777" w:rsidR="007019C2" w:rsidRPr="00AA264C" w:rsidRDefault="007019C2" w:rsidP="00346259">
            <w:pPr>
              <w:pStyle w:val="AnforderungenRand"/>
              <w:ind w:left="170"/>
              <w:rPr>
                <w:rFonts w:ascii="Arial Narrow" w:hAnsi="Arial Narrow" w:cs="Arial"/>
              </w:rPr>
            </w:pPr>
          </w:p>
        </w:tc>
      </w:tr>
    </w:tbl>
    <w:p w14:paraId="1D50B31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5B91273" w14:textId="77777777">
        <w:tc>
          <w:tcPr>
            <w:tcW w:w="6730" w:type="dxa"/>
          </w:tcPr>
          <w:p w14:paraId="3BF24BAC" w14:textId="77777777" w:rsidR="002729E4" w:rsidRDefault="002729E4" w:rsidP="00346259">
            <w:pPr>
              <w:rPr>
                <w:rFonts w:cs="Arial"/>
              </w:rPr>
            </w:pPr>
          </w:p>
        </w:tc>
        <w:tc>
          <w:tcPr>
            <w:tcW w:w="2699" w:type="dxa"/>
          </w:tcPr>
          <w:p w14:paraId="594DDDA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1B3E07AC" w14:textId="77777777" w:rsidR="007019C2" w:rsidRPr="00AA264C" w:rsidRDefault="007019C2" w:rsidP="00346259">
            <w:pPr>
              <w:pStyle w:val="AnforderungenRand"/>
              <w:ind w:left="170"/>
              <w:rPr>
                <w:rFonts w:ascii="Arial Narrow" w:hAnsi="Arial Narrow" w:cs="Arial"/>
              </w:rPr>
            </w:pPr>
          </w:p>
        </w:tc>
      </w:tr>
    </w:tbl>
    <w:p w14:paraId="18058B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653FE8" w14:textId="77777777">
        <w:tc>
          <w:tcPr>
            <w:tcW w:w="6730" w:type="dxa"/>
          </w:tcPr>
          <w:p w14:paraId="27CF8458" w14:textId="77777777" w:rsidR="002729E4" w:rsidRDefault="002729E4" w:rsidP="00346259">
            <w:pPr>
              <w:rPr>
                <w:rFonts w:cs="Arial"/>
              </w:rPr>
            </w:pPr>
          </w:p>
        </w:tc>
        <w:tc>
          <w:tcPr>
            <w:tcW w:w="2699" w:type="dxa"/>
          </w:tcPr>
          <w:p w14:paraId="5F14E8E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4037C3F4" w14:textId="77777777" w:rsidR="007019C2" w:rsidRPr="00314326" w:rsidRDefault="007019C2" w:rsidP="00346259">
            <w:pPr>
              <w:pStyle w:val="AnforderungenRand"/>
              <w:ind w:left="170"/>
              <w:rPr>
                <w:rFonts w:ascii="Arial Narrow" w:hAnsi="Arial Narrow" w:cs="Arial"/>
              </w:rPr>
            </w:pPr>
          </w:p>
        </w:tc>
      </w:tr>
    </w:tbl>
    <w:p w14:paraId="6551801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6681EB" w14:textId="77777777">
        <w:tc>
          <w:tcPr>
            <w:tcW w:w="6730" w:type="dxa"/>
          </w:tcPr>
          <w:p w14:paraId="02AB15C0" w14:textId="77777777" w:rsidR="002729E4" w:rsidRDefault="002729E4" w:rsidP="00346259">
            <w:pPr>
              <w:rPr>
                <w:rFonts w:cs="Arial"/>
              </w:rPr>
            </w:pPr>
          </w:p>
        </w:tc>
        <w:tc>
          <w:tcPr>
            <w:tcW w:w="2699" w:type="dxa"/>
          </w:tcPr>
          <w:p w14:paraId="786E06B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3005965F" w14:textId="77777777" w:rsidR="007019C2" w:rsidRPr="00314326" w:rsidRDefault="007019C2" w:rsidP="00346259">
            <w:pPr>
              <w:pStyle w:val="AnforderungenRand"/>
              <w:ind w:left="170"/>
              <w:rPr>
                <w:rFonts w:ascii="Arial Narrow" w:hAnsi="Arial Narrow" w:cs="Arial"/>
              </w:rPr>
            </w:pPr>
          </w:p>
        </w:tc>
      </w:tr>
    </w:tbl>
    <w:p w14:paraId="3492F22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B2D1956" w14:textId="77777777">
        <w:tc>
          <w:tcPr>
            <w:tcW w:w="6730" w:type="dxa"/>
          </w:tcPr>
          <w:p w14:paraId="0461B870" w14:textId="77777777" w:rsidR="002729E4" w:rsidRDefault="002729E4" w:rsidP="00346259">
            <w:pPr>
              <w:rPr>
                <w:rFonts w:cs="Arial"/>
              </w:rPr>
            </w:pPr>
          </w:p>
        </w:tc>
        <w:tc>
          <w:tcPr>
            <w:tcW w:w="2699" w:type="dxa"/>
          </w:tcPr>
          <w:p w14:paraId="33ED5F7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3474AD67" w14:textId="77777777" w:rsidR="007019C2" w:rsidRPr="00314326" w:rsidRDefault="007019C2" w:rsidP="00346259">
            <w:pPr>
              <w:pStyle w:val="AnforderungenRand"/>
              <w:ind w:left="170"/>
              <w:rPr>
                <w:rFonts w:ascii="Arial Narrow" w:hAnsi="Arial Narrow" w:cs="Arial"/>
              </w:rPr>
            </w:pPr>
          </w:p>
        </w:tc>
      </w:tr>
    </w:tbl>
    <w:p w14:paraId="0C31FF0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F21A2E" w14:textId="77777777">
        <w:tc>
          <w:tcPr>
            <w:tcW w:w="6730" w:type="dxa"/>
          </w:tcPr>
          <w:p w14:paraId="7511F3C7" w14:textId="77777777" w:rsidR="002729E4" w:rsidRDefault="002729E4" w:rsidP="00346259">
            <w:pPr>
              <w:rPr>
                <w:rFonts w:cs="Arial"/>
              </w:rPr>
            </w:pPr>
          </w:p>
        </w:tc>
        <w:tc>
          <w:tcPr>
            <w:tcW w:w="2699" w:type="dxa"/>
          </w:tcPr>
          <w:p w14:paraId="4CC20EA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4BB821B6" w14:textId="77777777" w:rsidR="007019C2" w:rsidRPr="00314326" w:rsidRDefault="007019C2" w:rsidP="00346259">
            <w:pPr>
              <w:pStyle w:val="AnforderungenRand"/>
              <w:ind w:left="170"/>
              <w:rPr>
                <w:rFonts w:ascii="Arial Narrow" w:hAnsi="Arial Narrow" w:cs="Arial"/>
              </w:rPr>
            </w:pPr>
          </w:p>
        </w:tc>
      </w:tr>
    </w:tbl>
    <w:p w14:paraId="6FE35975" w14:textId="77777777" w:rsidR="00D66C06" w:rsidRDefault="00D66C06" w:rsidP="00346259">
      <w:pPr>
        <w:rPr>
          <w:rFonts w:cs="Arial"/>
        </w:rPr>
      </w:pPr>
    </w:p>
    <w:p w14:paraId="7FEBDC5B" w14:textId="77777777" w:rsidR="00D66C06" w:rsidRDefault="00D66C06" w:rsidP="00346259">
      <w:pPr>
        <w:rPr>
          <w:rFonts w:cs="Arial"/>
        </w:rPr>
      </w:pPr>
    </w:p>
    <w:p w14:paraId="16717CD5"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1ACEAEE7"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50934599"/>
      <w:bookmarkEnd w:id="14"/>
      <w:r>
        <w:lastRenderedPageBreak/>
        <w:t>III. Inhaltlicher Teil</w:t>
      </w:r>
      <w:bookmarkEnd w:id="15"/>
      <w:bookmarkEnd w:id="16"/>
      <w:bookmarkEnd w:id="17"/>
      <w:bookmarkEnd w:id="18"/>
      <w:bookmarkEnd w:id="19"/>
    </w:p>
    <w:p w14:paraId="06189E40"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797BB7EA"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1A4B94D4"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 xml:space="preserve">)Anforderungen erfüllt? Was wurde ggf. darüber </w:t>
      </w:r>
      <w:proofErr w:type="gramStart"/>
      <w:r w:rsidRPr="003474C4">
        <w:rPr>
          <w:rFonts w:cs="Arial"/>
          <w:color w:val="0033CC"/>
        </w:rPr>
        <w:t>hinaus getan</w:t>
      </w:r>
      <w:proofErr w:type="gramEnd"/>
      <w:r w:rsidRPr="003474C4">
        <w:rPr>
          <w:rFonts w:cs="Arial"/>
          <w:color w:val="0033CC"/>
        </w:rPr>
        <w:t>? (</w:t>
      </w:r>
      <w:r w:rsidRPr="003474C4">
        <w:rPr>
          <w:rFonts w:cs="Arial"/>
          <w:b/>
          <w:bCs/>
          <w:color w:val="0033CC"/>
        </w:rPr>
        <w:t>Angaben zu den Verfahren und Ergebnissen</w:t>
      </w:r>
      <w:r w:rsidRPr="003474C4">
        <w:rPr>
          <w:rFonts w:cs="Arial"/>
          <w:color w:val="0033CC"/>
        </w:rPr>
        <w:t xml:space="preserve">) </w:t>
      </w:r>
    </w:p>
    <w:p w14:paraId="60995691"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759AD270"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4F8803C1"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3004E0B3" w14:textId="77777777" w:rsidR="00AA264C" w:rsidRPr="003474C4" w:rsidRDefault="00AA264C" w:rsidP="00346259">
      <w:pPr>
        <w:spacing w:after="100" w:line="240" w:lineRule="auto"/>
        <w:rPr>
          <w:rFonts w:cs="Arial"/>
          <w:color w:val="0033CC"/>
        </w:rPr>
      </w:pPr>
    </w:p>
    <w:p w14:paraId="462D07D9" w14:textId="77777777" w:rsidR="00D66C06" w:rsidRDefault="00D66C06" w:rsidP="00346259">
      <w:pPr>
        <w:pStyle w:val="berschrift2"/>
        <w:pageBreakBefore w:val="0"/>
        <w:numPr>
          <w:ilvl w:val="0"/>
          <w:numId w:val="0"/>
        </w:numPr>
        <w:ind w:left="737"/>
        <w:rPr>
          <w:rFonts w:cs="Arial"/>
        </w:rPr>
      </w:pPr>
      <w:bookmarkStart w:id="20" w:name="_Toc174615514"/>
      <w:bookmarkStart w:id="21" w:name="_Toc350934600"/>
      <w:r>
        <w:rPr>
          <w:rFonts w:cs="Arial"/>
        </w:rPr>
        <w:t>Qualitätsbereich 1: Leitbild</w:t>
      </w:r>
      <w:bookmarkEnd w:id="20"/>
      <w:bookmarkEnd w:id="21"/>
    </w:p>
    <w:p w14:paraId="4892DAFC"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 xml:space="preserve">Definition aus dem </w:t>
      </w:r>
      <w:r w:rsidR="005D484B">
        <w:rPr>
          <w:b/>
          <w:bCs/>
          <w:color w:val="0033CC"/>
        </w:rPr>
        <w:t>KQB</w:t>
      </w:r>
      <w:r w:rsidRPr="003474C4">
        <w:rPr>
          <w:b/>
          <w:bCs/>
          <w:color w:val="0033CC"/>
        </w:rPr>
        <w:t>-Leitfaden für die Praxis</w:t>
      </w:r>
    </w:p>
    <w:p w14:paraId="44E7D681" w14:textId="77777777" w:rsidR="00D66C06" w:rsidRPr="003474C4" w:rsidRDefault="00D66C06" w:rsidP="00346259">
      <w:pPr>
        <w:pBdr>
          <w:top w:val="single" w:sz="4" w:space="1" w:color="auto"/>
          <w:left w:val="single" w:sz="4" w:space="4" w:color="auto"/>
          <w:bottom w:val="single" w:sz="4" w:space="1" w:color="auto"/>
          <w:right w:val="single" w:sz="4" w:space="4" w:color="auto"/>
        </w:pBdr>
        <w:spacing w:line="240" w:lineRule="auto"/>
        <w:rPr>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w:t>
      </w:r>
      <w:r w:rsidR="005D484B">
        <w:rPr>
          <w:b/>
          <w:bCs/>
          <w:color w:val="0033CC"/>
        </w:rPr>
        <w:t>thält eine Definition gelungener</w:t>
      </w:r>
      <w:r w:rsidRPr="003474C4">
        <w:rPr>
          <w:b/>
          <w:bCs/>
          <w:color w:val="0033CC"/>
        </w:rPr>
        <w:t xml:space="preserve"> </w:t>
      </w:r>
      <w:r w:rsidR="005D484B">
        <w:rPr>
          <w:b/>
          <w:bCs/>
          <w:color w:val="0033CC"/>
        </w:rPr>
        <w:t xml:space="preserve">Beratung </w:t>
      </w:r>
      <w:r w:rsidRPr="003474C4">
        <w:rPr>
          <w:b/>
          <w:bCs/>
          <w:color w:val="0033CC"/>
        </w:rPr>
        <w:t xml:space="preserve">als Ausweis des Selbstverständnisses der </w:t>
      </w:r>
      <w:r w:rsidR="005D484B">
        <w:rPr>
          <w:b/>
          <w:bCs/>
          <w:color w:val="0033CC"/>
        </w:rPr>
        <w:t>Beratung</w:t>
      </w:r>
      <w:r w:rsidRPr="003474C4">
        <w:rPr>
          <w:b/>
          <w:bCs/>
          <w:color w:val="0033CC"/>
        </w:rPr>
        <w:t>sorganisation gegenüber den Kunden.</w:t>
      </w:r>
    </w:p>
    <w:p w14:paraId="0D1CEE5B" w14:textId="77777777" w:rsidR="00D66C06" w:rsidRPr="003474C4" w:rsidRDefault="00D66C06" w:rsidP="00346259">
      <w:pPr>
        <w:pStyle w:val="Textkrper"/>
        <w:rPr>
          <w:rFonts w:cs="Arial"/>
          <w:color w:val="0033CC"/>
        </w:rPr>
      </w:pPr>
    </w:p>
    <w:p w14:paraId="29F0C438"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3B3CCD">
        <w:rPr>
          <w:rFonts w:cs="Arial"/>
          <w:color w:val="0033CC"/>
          <w:szCs w:val="20"/>
          <w:u w:val="single"/>
        </w:rPr>
        <w:t>KQB</w:t>
      </w:r>
      <w:r w:rsidRPr="003474C4">
        <w:rPr>
          <w:rFonts w:cs="Arial"/>
          <w:color w:val="0033CC"/>
          <w:szCs w:val="20"/>
          <w:u w:val="single"/>
        </w:rPr>
        <w:t xml:space="preserve"> Leitfaden für die Praxis</w:t>
      </w:r>
      <w:r w:rsidRPr="003474C4">
        <w:rPr>
          <w:rFonts w:cs="Arial"/>
          <w:color w:val="0033CC"/>
          <w:szCs w:val="20"/>
        </w:rPr>
        <w:t xml:space="preserve"> S.60f.</w:t>
      </w:r>
    </w:p>
    <w:p w14:paraId="14A463CD" w14:textId="77777777" w:rsidR="00D66C06" w:rsidRPr="003474C4" w:rsidRDefault="00F74E99"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p>
    <w:p w14:paraId="01955F95" w14:textId="77777777" w:rsidR="00D66C06" w:rsidRDefault="00D66C06" w:rsidP="00346259">
      <w:pPr>
        <w:rPr>
          <w:rFonts w:cs="Arial"/>
        </w:rPr>
      </w:pPr>
    </w:p>
    <w:p w14:paraId="5A807BC4" w14:textId="77777777" w:rsidR="00D66C06" w:rsidRDefault="00FF2F06" w:rsidP="00346259">
      <w:pPr>
        <w:pStyle w:val="berschrift3"/>
        <w:numPr>
          <w:ilvl w:val="0"/>
          <w:numId w:val="0"/>
        </w:numPr>
        <w:ind w:left="720"/>
        <w:rPr>
          <w:rFonts w:cs="Arial"/>
        </w:rPr>
      </w:pPr>
      <w:bookmarkStart w:id="22" w:name="_Toc350934601"/>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0AF5C84A" w14:textId="77777777" w:rsidTr="007B7353">
        <w:tc>
          <w:tcPr>
            <w:tcW w:w="6730" w:type="dxa"/>
          </w:tcPr>
          <w:p w14:paraId="0E190797"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Selbstreports in Gänze aufgenommen werden.</w:t>
            </w:r>
          </w:p>
          <w:p w14:paraId="7144F4AF" w14:textId="77777777" w:rsidR="003474C4" w:rsidRDefault="003474C4" w:rsidP="00346259">
            <w:pPr>
              <w:pStyle w:val="berschriftenText"/>
              <w:rPr>
                <w:rFonts w:cs="Arial"/>
                <w:color w:val="0033CC"/>
              </w:rPr>
            </w:pPr>
          </w:p>
          <w:p w14:paraId="7D6BCCB1" w14:textId="77777777" w:rsidR="00D66C06" w:rsidRPr="003474C4" w:rsidRDefault="00D66C06" w:rsidP="00346259">
            <w:pPr>
              <w:pStyle w:val="berschriftenText"/>
              <w:rPr>
                <w:rFonts w:cs="Arial"/>
                <w:color w:val="0033CC"/>
              </w:rPr>
            </w:pPr>
            <w:r w:rsidRPr="003474C4">
              <w:rPr>
                <w:rFonts w:cs="Arial"/>
                <w:color w:val="0033CC"/>
              </w:rPr>
              <w:t xml:space="preserve">1. Identität und Auftrag: </w:t>
            </w:r>
            <w:r w:rsidRPr="003474C4">
              <w:rPr>
                <w:rFonts w:cs="Arial"/>
                <w:b w:val="0"/>
                <w:bCs/>
                <w:i/>
                <w:iCs/>
                <w:color w:val="0033CC"/>
              </w:rPr>
              <w:t>Wer sind wir? Was ist unser selbstgewählter und/oder trägerspezifischer Auftrag?</w:t>
            </w:r>
          </w:p>
          <w:p w14:paraId="2B988A87" w14:textId="77777777" w:rsidR="00D66C06" w:rsidRDefault="00D66C06" w:rsidP="00346259">
            <w:pPr>
              <w:pStyle w:val="Liste"/>
              <w:spacing w:after="0"/>
              <w:rPr>
                <w:rFonts w:cs="Arial"/>
              </w:rPr>
            </w:pPr>
          </w:p>
          <w:p w14:paraId="160729FF"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p>
          <w:p w14:paraId="2BE2E405" w14:textId="77777777" w:rsidR="00D66C06" w:rsidRDefault="00D66C06" w:rsidP="00346259">
            <w:pPr>
              <w:rPr>
                <w:rFonts w:cs="Arial"/>
              </w:rPr>
            </w:pPr>
          </w:p>
          <w:p w14:paraId="3A525920" w14:textId="77777777" w:rsidR="00D66C06" w:rsidRPr="003474C4" w:rsidRDefault="00D66C06" w:rsidP="00346259">
            <w:pPr>
              <w:pStyle w:val="berschriftenText"/>
              <w:rPr>
                <w:rFonts w:cs="Arial"/>
                <w:color w:val="0033CC"/>
              </w:rPr>
            </w:pPr>
            <w:r w:rsidRPr="003474C4">
              <w:rPr>
                <w:rFonts w:cs="Arial"/>
                <w:color w:val="0033CC"/>
              </w:rPr>
              <w:t xml:space="preserve">3. Kunden: Auftraggeber und </w:t>
            </w:r>
            <w:r w:rsidR="00FF2DB8">
              <w:rPr>
                <w:rFonts w:cs="Arial"/>
                <w:color w:val="0033CC"/>
              </w:rPr>
              <w:t>Ratsuchende</w:t>
            </w:r>
            <w:r w:rsidRPr="003474C4">
              <w:rPr>
                <w:rFonts w:cs="Arial"/>
                <w:color w:val="0033CC"/>
              </w:rPr>
              <w:t xml:space="preserve">, Adressaten/Zielgruppen: </w:t>
            </w:r>
            <w:r w:rsidRPr="003474C4">
              <w:rPr>
                <w:rFonts w:cs="Arial"/>
                <w:b w:val="0"/>
                <w:bCs/>
                <w:i/>
                <w:iCs/>
                <w:color w:val="0033CC"/>
              </w:rPr>
              <w:t xml:space="preserve">Für welche Organisationen und Institutionen arbeiten wir tatsächlich (Auftraggeber)? Wer kommt real </w:t>
            </w:r>
            <w:r w:rsidR="003B3CCD">
              <w:rPr>
                <w:rFonts w:cs="Arial"/>
                <w:b w:val="0"/>
                <w:bCs/>
                <w:i/>
                <w:iCs/>
                <w:color w:val="0033CC"/>
              </w:rPr>
              <w:t>zu</w:t>
            </w:r>
            <w:r w:rsidRPr="003474C4">
              <w:rPr>
                <w:rFonts w:cs="Arial"/>
                <w:b w:val="0"/>
                <w:bCs/>
                <w:i/>
                <w:iCs/>
                <w:color w:val="0033CC"/>
              </w:rPr>
              <w:t xml:space="preserve"> unsere</w:t>
            </w:r>
            <w:r w:rsidR="003B3CCD">
              <w:rPr>
                <w:rFonts w:cs="Arial"/>
                <w:b w:val="0"/>
                <w:bCs/>
                <w:i/>
                <w:iCs/>
                <w:color w:val="0033CC"/>
              </w:rPr>
              <w:t>r</w:t>
            </w:r>
            <w:r w:rsidRPr="003474C4">
              <w:rPr>
                <w:rFonts w:cs="Arial"/>
                <w:b w:val="0"/>
                <w:bCs/>
                <w:i/>
                <w:iCs/>
                <w:color w:val="0033CC"/>
              </w:rPr>
              <w:t xml:space="preserve"> </w:t>
            </w:r>
            <w:r w:rsidR="003B3CCD">
              <w:rPr>
                <w:rFonts w:cs="Arial"/>
                <w:b w:val="0"/>
                <w:bCs/>
                <w:i/>
                <w:iCs/>
                <w:color w:val="0033CC"/>
              </w:rPr>
              <w:t>Beratung</w:t>
            </w:r>
            <w:r w:rsidRPr="003474C4">
              <w:rPr>
                <w:rFonts w:cs="Arial"/>
                <w:b w:val="0"/>
                <w:bCs/>
                <w:i/>
                <w:iCs/>
                <w:color w:val="0033CC"/>
              </w:rPr>
              <w:t xml:space="preserve"> (</w:t>
            </w:r>
            <w:r w:rsidR="00FF2DB8">
              <w:rPr>
                <w:rFonts w:cs="Arial"/>
                <w:b w:val="0"/>
                <w:bCs/>
                <w:i/>
                <w:iCs/>
                <w:color w:val="0033CC"/>
              </w:rPr>
              <w:t>Ratsuchende</w:t>
            </w:r>
            <w:r w:rsidRPr="003474C4">
              <w:rPr>
                <w:rFonts w:cs="Arial"/>
                <w:b w:val="0"/>
                <w:bCs/>
                <w:i/>
                <w:iCs/>
                <w:color w:val="0033CC"/>
              </w:rPr>
              <w:t>)? An wen wenden wir uns grundsätzlich (Adressaten/Zielgruppen)?</w:t>
            </w:r>
          </w:p>
          <w:p w14:paraId="0431FB24" w14:textId="77777777" w:rsidR="00D66C06" w:rsidRDefault="00D66C06" w:rsidP="00346259">
            <w:pPr>
              <w:rPr>
                <w:rFonts w:cs="Arial"/>
              </w:rPr>
            </w:pPr>
          </w:p>
          <w:p w14:paraId="0C7C57BE" w14:textId="77777777" w:rsidR="00D66C06" w:rsidRPr="003474C4" w:rsidRDefault="00D66C06" w:rsidP="00346259">
            <w:pPr>
              <w:pStyle w:val="berschriftenText"/>
              <w:rPr>
                <w:rFonts w:cs="Arial"/>
                <w:color w:val="0033CC"/>
              </w:rPr>
            </w:pPr>
            <w:r w:rsidRPr="003474C4">
              <w:rPr>
                <w:rFonts w:cs="Arial"/>
                <w:color w:val="0033CC"/>
              </w:rPr>
              <w:t xml:space="preserve">4. Allgemeine Unternehmensziele: </w:t>
            </w:r>
            <w:r w:rsidRPr="003474C4">
              <w:rPr>
                <w:rFonts w:cs="Arial"/>
                <w:b w:val="0"/>
                <w:bCs/>
                <w:i/>
                <w:iCs/>
                <w:color w:val="0033CC"/>
              </w:rPr>
              <w:t>Welche allgemeinen Ziele wollen wir mit unserer Organisation erreichen? Was für Ziele streben wir für unsere Organisation an?</w:t>
            </w:r>
          </w:p>
          <w:p w14:paraId="193EC853" w14:textId="77777777" w:rsidR="003474C4" w:rsidRDefault="003474C4" w:rsidP="00346259">
            <w:pPr>
              <w:rPr>
                <w:rFonts w:cs="Arial"/>
              </w:rPr>
            </w:pPr>
          </w:p>
          <w:p w14:paraId="1897E9C1" w14:textId="77777777" w:rsidR="00D66C06" w:rsidRPr="003474C4" w:rsidRDefault="00D66C06" w:rsidP="00346259">
            <w:pPr>
              <w:pStyle w:val="berschriftenText"/>
              <w:rPr>
                <w:rFonts w:cs="Arial"/>
                <w:color w:val="0033CC"/>
              </w:rPr>
            </w:pPr>
            <w:r w:rsidRPr="003474C4">
              <w:rPr>
                <w:rFonts w:cs="Arial"/>
                <w:color w:val="0033CC"/>
              </w:rPr>
              <w:t xml:space="preserve">5. Fähigkeiten: </w:t>
            </w:r>
            <w:r w:rsidRPr="003474C4">
              <w:rPr>
                <w:rFonts w:cs="Arial"/>
                <w:b w:val="0"/>
                <w:bCs/>
                <w:i/>
                <w:iCs/>
                <w:color w:val="0033CC"/>
              </w:rPr>
              <w:t>Was können wir? Über welche Kompetenzen, welches "Know-how" verfügen wir?</w:t>
            </w:r>
          </w:p>
          <w:p w14:paraId="16EF3D2D" w14:textId="77777777" w:rsidR="00D66C06" w:rsidRDefault="00D66C06" w:rsidP="00346259">
            <w:pPr>
              <w:rPr>
                <w:rFonts w:cs="Arial"/>
              </w:rPr>
            </w:pPr>
          </w:p>
          <w:p w14:paraId="730A9354" w14:textId="77777777" w:rsidR="00D66C06" w:rsidRDefault="00D66C06" w:rsidP="00346259">
            <w:pPr>
              <w:rPr>
                <w:rFonts w:cs="Arial"/>
              </w:rPr>
            </w:pPr>
          </w:p>
          <w:p w14:paraId="77C2EF41" w14:textId="77777777" w:rsidR="00D66C06" w:rsidRPr="003474C4" w:rsidRDefault="00D66C06" w:rsidP="00346259">
            <w:pPr>
              <w:pStyle w:val="berschriftenText"/>
              <w:rPr>
                <w:rFonts w:cs="Arial"/>
                <w:color w:val="0033CC"/>
              </w:rPr>
            </w:pPr>
            <w:r w:rsidRPr="003474C4">
              <w:rPr>
                <w:rFonts w:cs="Arial"/>
                <w:color w:val="0033CC"/>
              </w:rPr>
              <w:t xml:space="preserve">6. Leistungen: </w:t>
            </w:r>
            <w:r w:rsidRPr="003474C4">
              <w:rPr>
                <w:rFonts w:cs="Arial"/>
                <w:b w:val="0"/>
                <w:bCs/>
                <w:i/>
                <w:iCs/>
                <w:color w:val="0033CC"/>
              </w:rPr>
              <w:t>Was, welche Produkte und Dienstleistungen, bieten wir?</w:t>
            </w:r>
          </w:p>
          <w:p w14:paraId="0C6186A1" w14:textId="77777777" w:rsidR="00D66C06" w:rsidRDefault="00D66C06" w:rsidP="00346259">
            <w:pPr>
              <w:rPr>
                <w:rFonts w:cs="Arial"/>
                <w:b/>
              </w:rPr>
            </w:pPr>
          </w:p>
          <w:p w14:paraId="14768544" w14:textId="77777777" w:rsidR="00D66C06" w:rsidRPr="003474C4" w:rsidRDefault="00D66C06" w:rsidP="00346259">
            <w:pPr>
              <w:pStyle w:val="berschriftenText"/>
              <w:rPr>
                <w:rFonts w:cs="Arial"/>
                <w:color w:val="0033CC"/>
              </w:rPr>
            </w:pPr>
            <w:r w:rsidRPr="003474C4">
              <w:rPr>
                <w:rFonts w:cs="Arial"/>
                <w:color w:val="0033CC"/>
              </w:rPr>
              <w:t xml:space="preserve">7. Ressourcen: </w:t>
            </w:r>
            <w:r w:rsidRPr="003474C4">
              <w:rPr>
                <w:rFonts w:cs="Arial"/>
                <w:b w:val="0"/>
                <w:bCs/>
                <w:i/>
                <w:iCs/>
                <w:color w:val="0033CC"/>
              </w:rPr>
              <w:t>Was haben wir dafür zur Verfügung?</w:t>
            </w:r>
            <w:r w:rsidRPr="003474C4">
              <w:rPr>
                <w:rFonts w:cs="Arial"/>
                <w:b w:val="0"/>
                <w:bCs/>
                <w:i/>
                <w:iCs/>
                <w:color w:val="0033CC"/>
              </w:rPr>
              <w:br/>
              <w:t>Worauf können wir zurückgreifen?</w:t>
            </w:r>
          </w:p>
          <w:p w14:paraId="21E32CB7" w14:textId="77777777" w:rsidR="00D66C06" w:rsidRDefault="00D66C06" w:rsidP="00346259">
            <w:pPr>
              <w:rPr>
                <w:rFonts w:cs="Arial"/>
              </w:rPr>
            </w:pPr>
          </w:p>
          <w:p w14:paraId="23372600" w14:textId="77777777" w:rsidR="00D66C06" w:rsidRPr="003474C4" w:rsidRDefault="003B3CCD" w:rsidP="00346259">
            <w:pPr>
              <w:pStyle w:val="berschriftenText"/>
              <w:rPr>
                <w:rFonts w:cs="Arial"/>
                <w:b w:val="0"/>
                <w:bCs/>
                <w:i/>
                <w:iCs/>
                <w:color w:val="0033CC"/>
              </w:rPr>
            </w:pPr>
            <w:r>
              <w:rPr>
                <w:rFonts w:cs="Arial"/>
                <w:color w:val="0033CC"/>
              </w:rPr>
              <w:t>8. Gelungene</w:t>
            </w:r>
            <w:r w:rsidR="00D66C06" w:rsidRPr="003474C4">
              <w:rPr>
                <w:rFonts w:cs="Arial"/>
                <w:color w:val="0033CC"/>
              </w:rPr>
              <w:t xml:space="preserve"> </w:t>
            </w:r>
            <w:r>
              <w:rPr>
                <w:rFonts w:cs="Arial"/>
                <w:color w:val="0033CC"/>
              </w:rPr>
              <w:t>Beratung</w:t>
            </w:r>
            <w:r w:rsidR="00D66C06" w:rsidRPr="003474C4">
              <w:rPr>
                <w:rFonts w:cs="Arial"/>
                <w:color w:val="0033CC"/>
              </w:rPr>
              <w:t xml:space="preserve">: </w:t>
            </w:r>
            <w:r w:rsidR="00FF2DB8" w:rsidRPr="00FF2DB8">
              <w:rPr>
                <w:rFonts w:cs="Arial"/>
                <w:b w:val="0"/>
                <w:i/>
                <w:color w:val="0033CC"/>
              </w:rPr>
              <w:t>Wann hat nach unserer Auf</w:t>
            </w:r>
            <w:r w:rsidR="00FF2DB8">
              <w:rPr>
                <w:rFonts w:cs="Arial"/>
                <w:b w:val="0"/>
                <w:i/>
                <w:color w:val="0033CC"/>
              </w:rPr>
              <w:t>f</w:t>
            </w:r>
            <w:r w:rsidR="00FF2DB8" w:rsidRPr="00FF2DB8">
              <w:rPr>
                <w:rFonts w:cs="Arial"/>
                <w:b w:val="0"/>
                <w:i/>
                <w:color w:val="0033CC"/>
              </w:rPr>
              <w:t>assung, mit unserem spezifischen Auftrag und bei unserer besonderen Zielgruppe gelungene Beratung stattgefunden?</w:t>
            </w:r>
            <w:r w:rsidR="00FF2DB8">
              <w:rPr>
                <w:rFonts w:cs="Arial"/>
                <w:b w:val="0"/>
                <w:color w:val="0033CC"/>
              </w:rPr>
              <w:t xml:space="preserve"> </w:t>
            </w:r>
            <w:r w:rsidR="00FF2DB8" w:rsidRPr="00FF2DB8">
              <w:rPr>
                <w:rFonts w:cs="Arial"/>
                <w:b w:val="0"/>
                <w:i/>
                <w:color w:val="0033CC"/>
              </w:rPr>
              <w:t xml:space="preserve">Was können unsere Kunden, wenn sie unsere Beratungsangebote genutzt haben im denkbar besten Fall? </w:t>
            </w:r>
            <w:r w:rsidR="00D66C06" w:rsidRPr="003474C4">
              <w:rPr>
                <w:rFonts w:cs="Arial"/>
                <w:b w:val="0"/>
                <w:bCs/>
                <w:i/>
                <w:iCs/>
                <w:color w:val="0033CC"/>
              </w:rPr>
              <w:t xml:space="preserve">Was ist das </w:t>
            </w:r>
            <w:r>
              <w:rPr>
                <w:rFonts w:cs="Arial"/>
                <w:b w:val="0"/>
                <w:bCs/>
                <w:i/>
                <w:iCs/>
                <w:color w:val="0033CC"/>
              </w:rPr>
              <w:t>Beratungs</w:t>
            </w:r>
            <w:r w:rsidR="00D66C06" w:rsidRPr="003474C4">
              <w:rPr>
                <w:rFonts w:cs="Arial"/>
                <w:b w:val="0"/>
                <w:bCs/>
                <w:i/>
                <w:iCs/>
                <w:color w:val="0033CC"/>
              </w:rPr>
              <w:t>ergebnis im denkbar besten Fall?</w:t>
            </w:r>
          </w:p>
          <w:p w14:paraId="15B98659" w14:textId="77777777" w:rsidR="00D66C06" w:rsidRDefault="00D66C06" w:rsidP="00346259">
            <w:pPr>
              <w:pStyle w:val="berschriftenText"/>
              <w:rPr>
                <w:rFonts w:cs="Arial"/>
                <w:b w:val="0"/>
                <w:bCs/>
              </w:rPr>
            </w:pPr>
          </w:p>
          <w:p w14:paraId="0963CE97" w14:textId="77777777" w:rsidR="00D66C06" w:rsidRDefault="00D66C06" w:rsidP="00346259">
            <w:pPr>
              <w:pStyle w:val="Liste"/>
              <w:spacing w:after="0"/>
              <w:rPr>
                <w:rFonts w:cs="Arial"/>
              </w:rPr>
            </w:pPr>
          </w:p>
        </w:tc>
        <w:tc>
          <w:tcPr>
            <w:tcW w:w="2699" w:type="dxa"/>
          </w:tcPr>
          <w:p w14:paraId="54F92A8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Das Leitbild enthält Aussagen zu allen acht Spezifikationen.</w:t>
            </w:r>
          </w:p>
          <w:p w14:paraId="75E27029" w14:textId="77777777" w:rsidR="00D66C06" w:rsidRPr="00314326" w:rsidRDefault="00D66C06" w:rsidP="00346259">
            <w:pPr>
              <w:pStyle w:val="AnforderungenRand"/>
              <w:ind w:left="170"/>
              <w:rPr>
                <w:rFonts w:ascii="Arial Narrow" w:hAnsi="Arial Narrow" w:cs="Arial"/>
              </w:rPr>
            </w:pPr>
          </w:p>
        </w:tc>
      </w:tr>
    </w:tbl>
    <w:p w14:paraId="121167D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1FE825" w14:textId="77777777">
        <w:tc>
          <w:tcPr>
            <w:tcW w:w="6730" w:type="dxa"/>
          </w:tcPr>
          <w:p w14:paraId="40CA9733" w14:textId="77777777" w:rsidR="002729E4" w:rsidRDefault="002729E4" w:rsidP="00346259">
            <w:pPr>
              <w:rPr>
                <w:rFonts w:cs="Arial"/>
              </w:rPr>
            </w:pPr>
          </w:p>
        </w:tc>
        <w:tc>
          <w:tcPr>
            <w:tcW w:w="2699" w:type="dxa"/>
          </w:tcPr>
          <w:p w14:paraId="37175A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partizipativ erstellt.</w:t>
            </w:r>
          </w:p>
          <w:p w14:paraId="15F47B03" w14:textId="77777777" w:rsidR="007019C2" w:rsidRPr="00314326" w:rsidRDefault="007019C2" w:rsidP="00346259">
            <w:pPr>
              <w:pStyle w:val="AnforderungenRand"/>
              <w:ind w:left="170"/>
              <w:rPr>
                <w:rFonts w:ascii="Arial Narrow" w:hAnsi="Arial Narrow" w:cs="Arial"/>
              </w:rPr>
            </w:pPr>
          </w:p>
        </w:tc>
      </w:tr>
    </w:tbl>
    <w:p w14:paraId="6619CD4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B49F90A" w14:textId="77777777">
        <w:tc>
          <w:tcPr>
            <w:tcW w:w="6730" w:type="dxa"/>
          </w:tcPr>
          <w:p w14:paraId="06E4DD9C" w14:textId="77777777" w:rsidR="002729E4" w:rsidRDefault="002729E4" w:rsidP="00346259">
            <w:pPr>
              <w:rPr>
                <w:rFonts w:cs="Arial"/>
              </w:rPr>
            </w:pPr>
          </w:p>
        </w:tc>
        <w:tc>
          <w:tcPr>
            <w:tcW w:w="2699" w:type="dxa"/>
          </w:tcPr>
          <w:p w14:paraId="151661B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16AFA497" w14:textId="77777777" w:rsidR="007019C2" w:rsidRPr="00314326" w:rsidRDefault="007019C2" w:rsidP="00346259">
            <w:pPr>
              <w:pStyle w:val="AnforderungenRand"/>
              <w:ind w:left="170"/>
              <w:rPr>
                <w:rFonts w:ascii="Arial Narrow" w:hAnsi="Arial Narrow" w:cs="Arial"/>
              </w:rPr>
            </w:pPr>
          </w:p>
        </w:tc>
      </w:tr>
    </w:tbl>
    <w:p w14:paraId="0FE3D9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A8D100A" w14:textId="77777777">
        <w:tc>
          <w:tcPr>
            <w:tcW w:w="6730" w:type="dxa"/>
          </w:tcPr>
          <w:p w14:paraId="3323F64E" w14:textId="77777777" w:rsidR="002729E4" w:rsidRDefault="002729E4" w:rsidP="00346259">
            <w:pPr>
              <w:rPr>
                <w:rFonts w:cs="Arial"/>
              </w:rPr>
            </w:pPr>
          </w:p>
        </w:tc>
        <w:tc>
          <w:tcPr>
            <w:tcW w:w="2699" w:type="dxa"/>
          </w:tcPr>
          <w:p w14:paraId="05ACEA5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55A73445" w14:textId="77777777" w:rsidR="007019C2" w:rsidRPr="00314326" w:rsidRDefault="007019C2" w:rsidP="00346259">
            <w:pPr>
              <w:pStyle w:val="AnforderungenRand"/>
              <w:ind w:left="170"/>
              <w:rPr>
                <w:rFonts w:ascii="Arial Narrow" w:hAnsi="Arial Narrow" w:cs="Arial"/>
              </w:rPr>
            </w:pPr>
          </w:p>
        </w:tc>
      </w:tr>
    </w:tbl>
    <w:p w14:paraId="60AD025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90BB2DD" w14:textId="77777777">
        <w:tc>
          <w:tcPr>
            <w:tcW w:w="6730" w:type="dxa"/>
          </w:tcPr>
          <w:p w14:paraId="68405C23" w14:textId="77777777" w:rsidR="002729E4" w:rsidRDefault="002729E4" w:rsidP="00346259">
            <w:pPr>
              <w:rPr>
                <w:rFonts w:cs="Arial"/>
              </w:rPr>
            </w:pPr>
          </w:p>
        </w:tc>
        <w:tc>
          <w:tcPr>
            <w:tcW w:w="2699" w:type="dxa"/>
          </w:tcPr>
          <w:p w14:paraId="081B86F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2315091F" w14:textId="77777777" w:rsidR="007019C2" w:rsidRPr="00314326" w:rsidRDefault="007019C2" w:rsidP="00346259">
            <w:pPr>
              <w:pStyle w:val="AnforderungenRand"/>
              <w:ind w:left="170"/>
              <w:rPr>
                <w:rFonts w:ascii="Arial Narrow" w:hAnsi="Arial Narrow" w:cs="Arial"/>
              </w:rPr>
            </w:pPr>
          </w:p>
        </w:tc>
      </w:tr>
    </w:tbl>
    <w:p w14:paraId="50D9C8DD" w14:textId="77777777" w:rsidR="00D66C06" w:rsidRDefault="00D66C06" w:rsidP="00346259">
      <w:pPr>
        <w:rPr>
          <w:rFonts w:cs="Arial"/>
        </w:rPr>
      </w:pPr>
    </w:p>
    <w:p w14:paraId="4DFB946F" w14:textId="77777777" w:rsidR="0054539A" w:rsidRDefault="0054539A" w:rsidP="00346259">
      <w:pPr>
        <w:pStyle w:val="berschrift3"/>
        <w:numPr>
          <w:ilvl w:val="0"/>
          <w:numId w:val="0"/>
        </w:numPr>
        <w:ind w:left="720"/>
        <w:rPr>
          <w:rFonts w:cs="Arial"/>
        </w:rPr>
      </w:pPr>
      <w:bookmarkStart w:id="23" w:name="_Toc350934602"/>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122BAB43" w14:textId="77777777" w:rsidTr="00D66C06">
        <w:tc>
          <w:tcPr>
            <w:tcW w:w="6730" w:type="dxa"/>
          </w:tcPr>
          <w:p w14:paraId="2300E9BB" w14:textId="6BC6055E" w:rsidR="00081FF2" w:rsidRDefault="00081FF2" w:rsidP="00081FF2">
            <w:pPr>
              <w:rPr>
                <w:rFonts w:cs="Arial"/>
              </w:rPr>
            </w:pPr>
            <w:r>
              <w:rPr>
                <w:rFonts w:cs="Arial"/>
              </w:rPr>
              <w:t>So bewerten wir die aus den eingesetzten Verfahren erzielten Ergebnisse:</w:t>
            </w:r>
          </w:p>
          <w:p w14:paraId="75137FE6" w14:textId="77777777" w:rsidR="00081FF2" w:rsidRDefault="00081FF2" w:rsidP="00081FF2">
            <w:pPr>
              <w:rPr>
                <w:rFonts w:cs="Arial"/>
                <w:color w:val="FF0000"/>
              </w:rPr>
            </w:pPr>
          </w:p>
          <w:p w14:paraId="081E9A03" w14:textId="77777777" w:rsidR="00081FF2" w:rsidRDefault="00081FF2" w:rsidP="00081FF2">
            <w:pPr>
              <w:rPr>
                <w:rFonts w:cs="Arial"/>
                <w:color w:val="FF0000"/>
              </w:rPr>
            </w:pPr>
          </w:p>
          <w:p w14:paraId="19071785" w14:textId="433A4EB5" w:rsidR="00081FF2" w:rsidRDefault="00081FF2" w:rsidP="00081FF2">
            <w:pPr>
              <w:rPr>
                <w:rFonts w:cs="Arial"/>
              </w:rPr>
            </w:pPr>
            <w:r>
              <w:rPr>
                <w:rFonts w:cs="Arial"/>
              </w:rPr>
              <w:t>So bewerten wir die eingesetzten Verfahren:</w:t>
            </w:r>
          </w:p>
          <w:p w14:paraId="401E0629" w14:textId="77777777" w:rsidR="00081FF2" w:rsidRDefault="00081FF2" w:rsidP="00081FF2">
            <w:pPr>
              <w:rPr>
                <w:rFonts w:cs="Arial"/>
              </w:rPr>
            </w:pPr>
          </w:p>
          <w:p w14:paraId="5ADF1940" w14:textId="77777777" w:rsidR="00081FF2" w:rsidRDefault="00081FF2" w:rsidP="00081FF2">
            <w:pPr>
              <w:rPr>
                <w:rFonts w:cs="Arial"/>
              </w:rPr>
            </w:pPr>
          </w:p>
          <w:p w14:paraId="3BD89B98" w14:textId="69FE8CE4" w:rsidR="00081FF2" w:rsidRDefault="00C3302D" w:rsidP="00081FF2">
            <w:pPr>
              <w:rPr>
                <w:rFonts w:cs="Arial"/>
              </w:rPr>
            </w:pPr>
            <w:r>
              <w:rPr>
                <w:rFonts w:cs="Arial"/>
              </w:rPr>
              <w:t>Folgende Schlussfolgerung (Qualitätsentwicklungsziel) halten wir fest</w:t>
            </w:r>
            <w:r w:rsidR="00081FF2">
              <w:rPr>
                <w:rFonts w:cs="Arial"/>
              </w:rPr>
              <w:t>:</w:t>
            </w:r>
          </w:p>
          <w:p w14:paraId="477A5179" w14:textId="77777777" w:rsidR="002729E4" w:rsidRDefault="002729E4" w:rsidP="00346259">
            <w:pPr>
              <w:rPr>
                <w:rFonts w:cs="Arial"/>
              </w:rPr>
            </w:pPr>
          </w:p>
        </w:tc>
        <w:tc>
          <w:tcPr>
            <w:tcW w:w="2699" w:type="dxa"/>
          </w:tcPr>
          <w:p w14:paraId="3A945F0E"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690F7C97" w14:textId="77777777" w:rsidR="007019C2" w:rsidRPr="00314326" w:rsidRDefault="007019C2" w:rsidP="00346259">
            <w:pPr>
              <w:pStyle w:val="AnforderungenRand"/>
              <w:ind w:left="170"/>
              <w:rPr>
                <w:rFonts w:ascii="Arial Narrow" w:hAnsi="Arial Narrow" w:cs="Arial"/>
              </w:rPr>
            </w:pPr>
          </w:p>
        </w:tc>
      </w:tr>
    </w:tbl>
    <w:p w14:paraId="3055ED3A" w14:textId="77777777" w:rsidR="0054539A" w:rsidRDefault="0054539A" w:rsidP="00346259">
      <w:pPr>
        <w:rPr>
          <w:rFonts w:cs="Arial"/>
        </w:rPr>
      </w:pPr>
    </w:p>
    <w:p w14:paraId="6B7A9346" w14:textId="77777777" w:rsidR="00D66C06" w:rsidRDefault="00D66C06" w:rsidP="00346259">
      <w:pPr>
        <w:pStyle w:val="Textkrpe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5870D007"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50934603"/>
      <w:bookmarkEnd w:id="24"/>
      <w:r>
        <w:rPr>
          <w:rFonts w:cs="Arial"/>
        </w:rPr>
        <w:lastRenderedPageBreak/>
        <w:t>Qualitätsbereich 2 Bedarfserschließung</w:t>
      </w:r>
      <w:bookmarkEnd w:id="25"/>
      <w:bookmarkEnd w:id="26"/>
      <w:bookmarkEnd w:id="27"/>
      <w:bookmarkEnd w:id="28"/>
    </w:p>
    <w:p w14:paraId="7AE97016"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 xml:space="preserve">Definition aus dem </w:t>
      </w:r>
      <w:r w:rsidR="003B3CCD">
        <w:rPr>
          <w:b/>
          <w:bCs/>
          <w:color w:val="0033CC"/>
        </w:rPr>
        <w:t>KQB</w:t>
      </w:r>
      <w:r w:rsidRPr="0072467E">
        <w:rPr>
          <w:b/>
          <w:bCs/>
          <w:color w:val="0033CC"/>
        </w:rPr>
        <w:t>-Leitfaden für die Praxis</w:t>
      </w:r>
    </w:p>
    <w:p w14:paraId="687DEA22" w14:textId="77777777" w:rsidR="00D66C06" w:rsidRPr="0072467E"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72467E">
        <w:rPr>
          <w:b/>
          <w:bCs/>
          <w:color w:val="0033CC"/>
        </w:rPr>
        <w:t xml:space="preserve">Bedarfserschließung meint die Anwendung geeigneter Instrumente zu systematischen Marktbeobachtungen hinsichtlich der Entwicklung der gesellschaftlichen Bedarfe und der individuellen </w:t>
      </w:r>
      <w:r w:rsidR="003B3CCD">
        <w:rPr>
          <w:b/>
          <w:bCs/>
          <w:color w:val="0033CC"/>
        </w:rPr>
        <w:t>Beratung</w:t>
      </w:r>
      <w:r w:rsidRPr="0072467E">
        <w:rPr>
          <w:b/>
          <w:bCs/>
          <w:color w:val="0033CC"/>
        </w:rPr>
        <w:t>sbedürfnisse der Adressaten. Diese Bedarfe und Bedürfnisse sowie der eigene institutionelle Auftrag dienen als Grundlage der P</w:t>
      </w:r>
      <w:r w:rsidR="003B3CCD">
        <w:rPr>
          <w:b/>
          <w:bCs/>
          <w:color w:val="0033CC"/>
        </w:rPr>
        <w:t>rodukt</w:t>
      </w:r>
      <w:r w:rsidRPr="0072467E">
        <w:rPr>
          <w:b/>
          <w:bCs/>
          <w:color w:val="0033CC"/>
        </w:rPr>
        <w:t>- und Angebotsentwicklungen.</w:t>
      </w:r>
    </w:p>
    <w:p w14:paraId="418C1B27" w14:textId="77777777" w:rsidR="00D66C06" w:rsidRPr="0072467E" w:rsidRDefault="00D66C06" w:rsidP="00346259">
      <w:pPr>
        <w:pStyle w:val="Textkrper"/>
        <w:rPr>
          <w:rFonts w:cs="Arial"/>
          <w:color w:val="0033CC"/>
        </w:rPr>
      </w:pPr>
    </w:p>
    <w:p w14:paraId="36FA8A39" w14:textId="77777777" w:rsidR="00D66C06" w:rsidRPr="0072467E"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 xml:space="preserve">Weitere Erläuterungen, Spezifikationen und Nachweismöglichkeiten finden Sie im </w:t>
      </w:r>
      <w:r w:rsidR="003B3CCD" w:rsidRPr="003B3CCD">
        <w:rPr>
          <w:rFonts w:cs="Arial"/>
          <w:color w:val="0033CC"/>
          <w:szCs w:val="20"/>
          <w:u w:val="single"/>
        </w:rPr>
        <w:t>KQB</w:t>
      </w:r>
      <w:r w:rsidRPr="003B3CCD">
        <w:rPr>
          <w:rFonts w:cs="Arial"/>
          <w:color w:val="0033CC"/>
          <w:szCs w:val="20"/>
          <w:u w:val="single"/>
        </w:rPr>
        <w:t xml:space="preserve"> Leitfaden für die Praxis</w:t>
      </w:r>
      <w:r w:rsidRPr="0072467E">
        <w:rPr>
          <w:rFonts w:cs="Arial"/>
          <w:color w:val="0033CC"/>
          <w:szCs w:val="20"/>
        </w:rPr>
        <w:t xml:space="preserve"> S.62f.</w:t>
      </w:r>
    </w:p>
    <w:p w14:paraId="44958B7E" w14:textId="77777777" w:rsidR="00D66C06" w:rsidRPr="0072467E" w:rsidRDefault="00F74E99"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72467E">
        <w:rPr>
          <w:rFonts w:cs="Arial"/>
          <w:color w:val="0033CC"/>
          <w:szCs w:val="20"/>
        </w:rPr>
        <w:t>.</w:t>
      </w:r>
    </w:p>
    <w:p w14:paraId="381531FF" w14:textId="77777777" w:rsidR="00D66C06" w:rsidRPr="00CE3D72" w:rsidRDefault="00D66C06" w:rsidP="00346259">
      <w:pPr>
        <w:rPr>
          <w:rFonts w:cs="Arial"/>
          <w:color w:val="0033CC"/>
        </w:rPr>
      </w:pPr>
    </w:p>
    <w:p w14:paraId="202BD995" w14:textId="77777777" w:rsidR="00D66C06" w:rsidRDefault="00D66C06" w:rsidP="00346259">
      <w:pPr>
        <w:pStyle w:val="berschrift3"/>
        <w:numPr>
          <w:ilvl w:val="0"/>
          <w:numId w:val="0"/>
        </w:numPr>
        <w:ind w:left="720"/>
        <w:rPr>
          <w:rFonts w:cs="Arial"/>
        </w:rPr>
      </w:pPr>
      <w:bookmarkStart w:id="29" w:name="_Toc350934604"/>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0226086" w14:textId="77777777">
        <w:tc>
          <w:tcPr>
            <w:tcW w:w="6730" w:type="dxa"/>
          </w:tcPr>
          <w:p w14:paraId="4D46E9B7" w14:textId="77777777" w:rsidR="002729E4" w:rsidRDefault="002729E4" w:rsidP="00346259">
            <w:pPr>
              <w:rPr>
                <w:rFonts w:cs="Arial"/>
              </w:rPr>
            </w:pPr>
          </w:p>
        </w:tc>
        <w:tc>
          <w:tcPr>
            <w:tcW w:w="2699" w:type="dxa"/>
          </w:tcPr>
          <w:p w14:paraId="34810159"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541D947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DD4761D"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2AC3FFD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3C39C121" w14:textId="77777777" w:rsidR="00D66C06" w:rsidRPr="007B7353" w:rsidRDefault="00D66C06" w:rsidP="00346259">
            <w:pPr>
              <w:pStyle w:val="AnforderungenRand"/>
              <w:tabs>
                <w:tab w:val="num" w:pos="500"/>
              </w:tabs>
              <w:ind w:left="500"/>
              <w:rPr>
                <w:rFonts w:cs="Arial"/>
                <w:b w:val="0"/>
              </w:rPr>
            </w:pPr>
          </w:p>
          <w:p w14:paraId="0EB2DE6A"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 und in Bezug auf das Leitbild und die Definitio</w:t>
            </w:r>
            <w:r w:rsidR="0054539A" w:rsidRPr="00314326">
              <w:rPr>
                <w:rFonts w:ascii="Arial Narrow" w:hAnsi="Arial Narrow" w:cs="Arial"/>
              </w:rPr>
              <w:t>n gelun</w:t>
            </w:r>
            <w:r w:rsidR="003B3CCD">
              <w:rPr>
                <w:rFonts w:ascii="Arial Narrow" w:hAnsi="Arial Narrow" w:cs="Arial"/>
              </w:rPr>
              <w:t>gener</w:t>
            </w:r>
            <w:r w:rsidR="0054539A" w:rsidRPr="00314326">
              <w:rPr>
                <w:rFonts w:ascii="Arial Narrow" w:hAnsi="Arial Narrow" w:cs="Arial"/>
              </w:rPr>
              <w:t xml:space="preserve"> </w:t>
            </w:r>
            <w:r w:rsidR="003B3CCD">
              <w:rPr>
                <w:rFonts w:ascii="Arial Narrow" w:hAnsi="Arial Narrow" w:cs="Arial"/>
              </w:rPr>
              <w:t xml:space="preserve">Beratung </w:t>
            </w:r>
            <w:r w:rsidR="0054539A" w:rsidRPr="00314326">
              <w:rPr>
                <w:rFonts w:ascii="Arial Narrow" w:hAnsi="Arial Narrow" w:cs="Arial"/>
              </w:rPr>
              <w:t>begründet.</w:t>
            </w:r>
          </w:p>
          <w:p w14:paraId="7F0B50A9" w14:textId="77777777" w:rsidR="007019C2" w:rsidRPr="007B7353" w:rsidRDefault="007019C2" w:rsidP="00346259">
            <w:pPr>
              <w:pStyle w:val="AnforderungenRand"/>
              <w:rPr>
                <w:rFonts w:cs="Arial"/>
                <w:b w:val="0"/>
              </w:rPr>
            </w:pPr>
          </w:p>
        </w:tc>
      </w:tr>
    </w:tbl>
    <w:p w14:paraId="71DDDBB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C83777" w14:textId="77777777">
        <w:tc>
          <w:tcPr>
            <w:tcW w:w="6730" w:type="dxa"/>
          </w:tcPr>
          <w:p w14:paraId="67427F4D" w14:textId="77777777" w:rsidR="002729E4" w:rsidRDefault="002729E4" w:rsidP="00346259">
            <w:pPr>
              <w:rPr>
                <w:rFonts w:cs="Arial"/>
              </w:rPr>
            </w:pPr>
          </w:p>
        </w:tc>
        <w:tc>
          <w:tcPr>
            <w:tcW w:w="2699" w:type="dxa"/>
          </w:tcPr>
          <w:p w14:paraId="7D1A910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w:t>
            </w:r>
            <w:r w:rsidR="00012645">
              <w:rPr>
                <w:rFonts w:ascii="Arial Narrow" w:hAnsi="Arial Narrow" w:cs="Arial"/>
              </w:rPr>
              <w:t>t, Konsequenzen aus der Bedarfs</w:t>
            </w:r>
            <w:r w:rsidRPr="00314326">
              <w:rPr>
                <w:rFonts w:ascii="Arial Narrow" w:hAnsi="Arial Narrow" w:cs="Arial"/>
              </w:rPr>
              <w:t>ers</w:t>
            </w:r>
            <w:r w:rsidR="0054539A" w:rsidRPr="00314326">
              <w:rPr>
                <w:rFonts w:ascii="Arial Narrow" w:hAnsi="Arial Narrow" w:cs="Arial"/>
              </w:rPr>
              <w:t>chlie</w:t>
            </w:r>
            <w:r w:rsidR="00012645">
              <w:rPr>
                <w:rFonts w:ascii="Arial Narrow" w:hAnsi="Arial Narrow" w:cs="Arial"/>
              </w:rPr>
              <w:softHyphen/>
            </w:r>
            <w:r w:rsidR="0054539A" w:rsidRPr="00314326">
              <w:rPr>
                <w:rFonts w:ascii="Arial Narrow" w:hAnsi="Arial Narrow" w:cs="Arial"/>
              </w:rPr>
              <w:t>ßung werden gezogen.</w:t>
            </w:r>
          </w:p>
          <w:p w14:paraId="7F3999A4" w14:textId="77777777" w:rsidR="007019C2" w:rsidRPr="00314326" w:rsidRDefault="007019C2" w:rsidP="00346259">
            <w:pPr>
              <w:pStyle w:val="AnforderungenRand"/>
              <w:rPr>
                <w:rFonts w:ascii="Arial Narrow" w:hAnsi="Arial Narrow" w:cs="Arial"/>
              </w:rPr>
            </w:pPr>
          </w:p>
        </w:tc>
      </w:tr>
    </w:tbl>
    <w:p w14:paraId="1F04B90F" w14:textId="77777777" w:rsidR="00D66C06" w:rsidRDefault="00D66C06" w:rsidP="00346259">
      <w:pPr>
        <w:rPr>
          <w:rFonts w:cs="Arial"/>
        </w:rPr>
      </w:pPr>
    </w:p>
    <w:p w14:paraId="133C2C59" w14:textId="77777777" w:rsidR="00D66C06" w:rsidRDefault="00D66C06" w:rsidP="00346259">
      <w:pPr>
        <w:pStyle w:val="berschrift3"/>
        <w:numPr>
          <w:ilvl w:val="0"/>
          <w:numId w:val="0"/>
        </w:numPr>
        <w:ind w:left="720"/>
        <w:rPr>
          <w:rFonts w:cs="Arial"/>
        </w:rPr>
      </w:pPr>
      <w:bookmarkStart w:id="30" w:name="_Toc350934605"/>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BB2E4F5" w14:textId="77777777">
        <w:tc>
          <w:tcPr>
            <w:tcW w:w="6730" w:type="dxa"/>
          </w:tcPr>
          <w:p w14:paraId="64662F67" w14:textId="6C901178" w:rsidR="00081FF2" w:rsidRDefault="00081FF2" w:rsidP="00081FF2">
            <w:pPr>
              <w:rPr>
                <w:rFonts w:cs="Arial"/>
              </w:rPr>
            </w:pPr>
            <w:r>
              <w:rPr>
                <w:rFonts w:cs="Arial"/>
              </w:rPr>
              <w:t>So bewerten wir die aus den eingesetzten Verfahren erzielten Ergebnisse:</w:t>
            </w:r>
          </w:p>
          <w:p w14:paraId="3F355ECE" w14:textId="77777777" w:rsidR="00081FF2" w:rsidRDefault="00081FF2" w:rsidP="00081FF2">
            <w:pPr>
              <w:rPr>
                <w:rFonts w:cs="Arial"/>
                <w:color w:val="FF0000"/>
              </w:rPr>
            </w:pPr>
          </w:p>
          <w:p w14:paraId="7D82DD3F" w14:textId="77777777" w:rsidR="00081FF2" w:rsidRDefault="00081FF2" w:rsidP="00081FF2">
            <w:pPr>
              <w:rPr>
                <w:rFonts w:cs="Arial"/>
                <w:color w:val="FF0000"/>
              </w:rPr>
            </w:pPr>
          </w:p>
          <w:p w14:paraId="206EC6FB" w14:textId="3405388B" w:rsidR="00081FF2" w:rsidRDefault="00081FF2" w:rsidP="00081FF2">
            <w:pPr>
              <w:rPr>
                <w:rFonts w:cs="Arial"/>
              </w:rPr>
            </w:pPr>
            <w:r>
              <w:rPr>
                <w:rFonts w:cs="Arial"/>
              </w:rPr>
              <w:lastRenderedPageBreak/>
              <w:t>So bewerten wir die eingesetzten Verfahren:</w:t>
            </w:r>
          </w:p>
          <w:p w14:paraId="54D43FDB" w14:textId="77777777" w:rsidR="00081FF2" w:rsidRDefault="00081FF2" w:rsidP="00081FF2">
            <w:pPr>
              <w:rPr>
                <w:rFonts w:cs="Arial"/>
              </w:rPr>
            </w:pPr>
          </w:p>
          <w:p w14:paraId="6DA2A8FF" w14:textId="77777777" w:rsidR="00081FF2" w:rsidRDefault="00081FF2" w:rsidP="00081FF2">
            <w:pPr>
              <w:rPr>
                <w:rFonts w:cs="Arial"/>
              </w:rPr>
            </w:pPr>
          </w:p>
          <w:p w14:paraId="143A22D2" w14:textId="132FAD96" w:rsidR="00081FF2" w:rsidRDefault="00C3302D" w:rsidP="00081FF2">
            <w:pPr>
              <w:rPr>
                <w:rFonts w:cs="Arial"/>
              </w:rPr>
            </w:pPr>
            <w:r>
              <w:rPr>
                <w:rFonts w:cs="Arial"/>
              </w:rPr>
              <w:t>Folgende Schlussfolgerung (Qualitätsentwicklungsziel) halten wir fest</w:t>
            </w:r>
            <w:r w:rsidR="00081FF2">
              <w:rPr>
                <w:rFonts w:cs="Arial"/>
              </w:rPr>
              <w:t>:</w:t>
            </w:r>
          </w:p>
          <w:p w14:paraId="067E1925" w14:textId="77777777" w:rsidR="002729E4" w:rsidRDefault="002729E4" w:rsidP="00346259">
            <w:pPr>
              <w:rPr>
                <w:rFonts w:cs="Arial"/>
              </w:rPr>
            </w:pPr>
          </w:p>
        </w:tc>
        <w:tc>
          <w:tcPr>
            <w:tcW w:w="2699" w:type="dxa"/>
          </w:tcPr>
          <w:p w14:paraId="2E97468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7C78A730" w14:textId="77777777" w:rsidR="007019C2" w:rsidRPr="00314326" w:rsidRDefault="007019C2" w:rsidP="00346259">
            <w:pPr>
              <w:pStyle w:val="AnforderungenRand"/>
              <w:ind w:left="170"/>
              <w:rPr>
                <w:rFonts w:ascii="Arial Narrow" w:hAnsi="Arial Narrow" w:cs="Arial"/>
              </w:rPr>
            </w:pPr>
          </w:p>
        </w:tc>
      </w:tr>
    </w:tbl>
    <w:p w14:paraId="5906630B" w14:textId="77777777" w:rsidR="00D66C06" w:rsidRDefault="00D66C06" w:rsidP="00346259">
      <w:pPr>
        <w:rPr>
          <w:rFonts w:cs="Arial"/>
        </w:rPr>
      </w:pPr>
    </w:p>
    <w:p w14:paraId="6512873E"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12DB4518"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50934606"/>
      <w:r>
        <w:rPr>
          <w:rFonts w:cs="Arial"/>
        </w:rPr>
        <w:lastRenderedPageBreak/>
        <w:t>Qualitätsbereich 3 Schlüsselprozesse</w:t>
      </w:r>
      <w:bookmarkEnd w:id="31"/>
      <w:bookmarkEnd w:id="32"/>
      <w:bookmarkEnd w:id="33"/>
      <w:bookmarkEnd w:id="34"/>
    </w:p>
    <w:p w14:paraId="00F66EF5"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 xml:space="preserve">Definition aus dem </w:t>
      </w:r>
      <w:r w:rsidR="003B3CCD">
        <w:rPr>
          <w:b/>
          <w:bCs/>
          <w:color w:val="0033CC"/>
        </w:rPr>
        <w:t>KQB</w:t>
      </w:r>
      <w:r w:rsidRPr="0054539A">
        <w:rPr>
          <w:b/>
          <w:bCs/>
          <w:color w:val="0033CC"/>
        </w:rPr>
        <w:t>-Leitfaden für die Praxis</w:t>
      </w:r>
    </w:p>
    <w:p w14:paraId="090B5A30"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 xml:space="preserve">Schlüsselprozesse sind diejenigen zentralen Prozesse, die zur Erstellung und Abnahme der für die Organisation spezifischen </w:t>
      </w:r>
      <w:r w:rsidR="003B3CCD">
        <w:rPr>
          <w:b/>
          <w:bCs/>
          <w:color w:val="0033CC"/>
        </w:rPr>
        <w:t>Beratung</w:t>
      </w:r>
      <w:r w:rsidRPr="0054539A">
        <w:rPr>
          <w:b/>
          <w:bCs/>
          <w:color w:val="0033CC"/>
        </w:rPr>
        <w:t>sangebote und Dienstleistungen führen. Schlüsselprozesse liegen quer zu den jeweiligen Funktionsstellen und Aufgaben und beziehen sich auf Arbeitsabläufe der Gesamtorganisation. Die Klärung der Schlüsselprozesse dient der Transpa</w:t>
      </w:r>
      <w:r w:rsidRPr="0054539A">
        <w:rPr>
          <w:b/>
          <w:bCs/>
          <w:color w:val="0033CC"/>
        </w:rPr>
        <w:softHyphen/>
        <w:t>renz, der Verfahrens- und Rechtssicherheit, der Verlässlichkeit, Verbindlichkeit und Eindeutigkeit. So wird untereinander abgestimmtes kooperatives Handeln innerhalb der Organisation gesichert.</w:t>
      </w:r>
    </w:p>
    <w:p w14:paraId="138FAB39" w14:textId="77777777" w:rsidR="00D66C06" w:rsidRPr="0054539A" w:rsidRDefault="00D66C06" w:rsidP="00346259">
      <w:pPr>
        <w:pStyle w:val="Textkrper"/>
        <w:rPr>
          <w:rFonts w:cs="Arial"/>
          <w:color w:val="0033CC"/>
        </w:rPr>
      </w:pPr>
    </w:p>
    <w:p w14:paraId="09A86923"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3B3CCD">
        <w:rPr>
          <w:rFonts w:cs="Arial"/>
          <w:color w:val="0033CC"/>
          <w:szCs w:val="20"/>
          <w:u w:val="single"/>
        </w:rPr>
        <w:t>KQB</w:t>
      </w:r>
      <w:r w:rsidRPr="0054539A">
        <w:rPr>
          <w:rFonts w:cs="Arial"/>
          <w:color w:val="0033CC"/>
          <w:szCs w:val="20"/>
          <w:u w:val="single"/>
        </w:rPr>
        <w:t xml:space="preserve"> Leitfaden für die Praxis</w:t>
      </w:r>
      <w:r w:rsidRPr="0054539A">
        <w:rPr>
          <w:rFonts w:cs="Arial"/>
          <w:color w:val="0033CC"/>
          <w:szCs w:val="20"/>
        </w:rPr>
        <w:t xml:space="preserve"> S.64f.</w:t>
      </w:r>
    </w:p>
    <w:p w14:paraId="1CD6211F" w14:textId="77777777" w:rsidR="00D66C06" w:rsidRPr="0054539A"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5DC16356" w14:textId="77777777" w:rsidR="00D66C06" w:rsidRPr="00CE3D72" w:rsidRDefault="00D66C06" w:rsidP="00346259">
      <w:pPr>
        <w:rPr>
          <w:rFonts w:cs="Arial"/>
          <w:color w:val="0033CC"/>
        </w:rPr>
      </w:pPr>
    </w:p>
    <w:p w14:paraId="5F0CBDDC" w14:textId="77777777" w:rsidR="00D66C06" w:rsidRDefault="00D66C06" w:rsidP="00346259">
      <w:pPr>
        <w:pStyle w:val="berschrift3"/>
        <w:numPr>
          <w:ilvl w:val="0"/>
          <w:numId w:val="0"/>
        </w:numPr>
        <w:ind w:left="720"/>
        <w:rPr>
          <w:rFonts w:cs="Arial"/>
        </w:rPr>
      </w:pPr>
      <w:bookmarkStart w:id="35" w:name="_Toc350934607"/>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9F6864" w14:textId="77777777">
        <w:tc>
          <w:tcPr>
            <w:tcW w:w="6730" w:type="dxa"/>
          </w:tcPr>
          <w:p w14:paraId="06DC7A64" w14:textId="77777777" w:rsidR="00D66C06" w:rsidRDefault="00D66C06" w:rsidP="00346259">
            <w:pPr>
              <w:rPr>
                <w:rFonts w:cs="Arial"/>
              </w:rPr>
            </w:pPr>
          </w:p>
        </w:tc>
        <w:tc>
          <w:tcPr>
            <w:tcW w:w="2699" w:type="dxa"/>
          </w:tcPr>
          <w:p w14:paraId="534FFD28"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ind definiert und dokumentiert.</w:t>
            </w:r>
          </w:p>
          <w:p w14:paraId="3EAFD587" w14:textId="77777777" w:rsidR="00742504" w:rsidRPr="00314326" w:rsidRDefault="00742504" w:rsidP="00346259">
            <w:pPr>
              <w:pStyle w:val="AnforderungenRand"/>
              <w:ind w:left="170"/>
              <w:rPr>
                <w:rFonts w:ascii="Arial Narrow" w:hAnsi="Arial Narrow" w:cs="Arial"/>
              </w:rPr>
            </w:pPr>
          </w:p>
        </w:tc>
      </w:tr>
    </w:tbl>
    <w:p w14:paraId="5074C80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DDBA47B" w14:textId="77777777">
        <w:tc>
          <w:tcPr>
            <w:tcW w:w="6730" w:type="dxa"/>
          </w:tcPr>
          <w:p w14:paraId="2B2B8127" w14:textId="77777777" w:rsidR="007019C2" w:rsidRDefault="007019C2" w:rsidP="00346259">
            <w:pPr>
              <w:rPr>
                <w:rFonts w:cs="Arial"/>
              </w:rPr>
            </w:pPr>
          </w:p>
        </w:tc>
        <w:tc>
          <w:tcPr>
            <w:tcW w:w="2699" w:type="dxa"/>
          </w:tcPr>
          <w:p w14:paraId="3F06744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festgelegt.</w:t>
            </w:r>
          </w:p>
          <w:p w14:paraId="75A6DF91" w14:textId="77777777" w:rsidR="00742504" w:rsidRPr="00314326" w:rsidRDefault="00742504" w:rsidP="00346259">
            <w:pPr>
              <w:pStyle w:val="AnforderungenRand"/>
              <w:ind w:left="170"/>
              <w:rPr>
                <w:rFonts w:ascii="Arial Narrow" w:hAnsi="Arial Narrow" w:cs="Arial"/>
              </w:rPr>
            </w:pPr>
          </w:p>
        </w:tc>
      </w:tr>
    </w:tbl>
    <w:p w14:paraId="0E41BE4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BF6106" w14:textId="77777777">
        <w:tc>
          <w:tcPr>
            <w:tcW w:w="6730" w:type="dxa"/>
          </w:tcPr>
          <w:p w14:paraId="0B2C869A" w14:textId="77777777" w:rsidR="007019C2" w:rsidRDefault="007019C2" w:rsidP="00346259">
            <w:pPr>
              <w:rPr>
                <w:rFonts w:cs="Arial"/>
              </w:rPr>
            </w:pPr>
          </w:p>
        </w:tc>
        <w:tc>
          <w:tcPr>
            <w:tcW w:w="2699" w:type="dxa"/>
          </w:tcPr>
          <w:p w14:paraId="4634844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innerhalb der Prozesse und ggf. zwischen den Schlü</w:t>
            </w:r>
            <w:r w:rsidR="0054539A" w:rsidRPr="00314326">
              <w:rPr>
                <w:rFonts w:ascii="Arial Narrow" w:hAnsi="Arial Narrow" w:cs="Arial"/>
              </w:rPr>
              <w:t>sselprozessen sind beschrieben.</w:t>
            </w:r>
          </w:p>
          <w:p w14:paraId="67C2A84C" w14:textId="77777777" w:rsidR="00742504" w:rsidRPr="00314326" w:rsidRDefault="00742504" w:rsidP="00346259">
            <w:pPr>
              <w:pStyle w:val="AnforderungenRand"/>
              <w:ind w:left="170"/>
              <w:rPr>
                <w:rFonts w:ascii="Arial Narrow" w:hAnsi="Arial Narrow" w:cs="Arial"/>
              </w:rPr>
            </w:pPr>
          </w:p>
        </w:tc>
      </w:tr>
    </w:tbl>
    <w:p w14:paraId="15F9EED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C99E20A" w14:textId="77777777">
        <w:tc>
          <w:tcPr>
            <w:tcW w:w="6730" w:type="dxa"/>
          </w:tcPr>
          <w:p w14:paraId="304D32EF" w14:textId="77777777" w:rsidR="007019C2" w:rsidRDefault="007019C2" w:rsidP="00346259">
            <w:pPr>
              <w:rPr>
                <w:rFonts w:cs="Arial"/>
              </w:rPr>
            </w:pPr>
          </w:p>
        </w:tc>
        <w:tc>
          <w:tcPr>
            <w:tcW w:w="2699" w:type="dxa"/>
          </w:tcPr>
          <w:p w14:paraId="1CA7B9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organisationsspe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gelun</w:t>
            </w:r>
            <w:r w:rsidR="007F5F48">
              <w:rPr>
                <w:rFonts w:ascii="Arial Narrow" w:hAnsi="Arial Narrow" w:cs="Arial"/>
              </w:rPr>
              <w:t>gener</w:t>
            </w:r>
            <w:r w:rsidR="0054539A" w:rsidRPr="00314326">
              <w:rPr>
                <w:rFonts w:ascii="Arial Narrow" w:hAnsi="Arial Narrow" w:cs="Arial"/>
              </w:rPr>
              <w:t xml:space="preserve"> </w:t>
            </w:r>
            <w:r w:rsidR="007F5F48">
              <w:rPr>
                <w:rFonts w:ascii="Arial Narrow" w:hAnsi="Arial Narrow" w:cs="Arial"/>
              </w:rPr>
              <w:t>Beratung</w:t>
            </w:r>
            <w:r w:rsidR="0054539A" w:rsidRPr="00314326">
              <w:rPr>
                <w:rFonts w:ascii="Arial Narrow" w:hAnsi="Arial Narrow" w:cs="Arial"/>
              </w:rPr>
              <w:t xml:space="preserve"> liegt vor.</w:t>
            </w:r>
          </w:p>
          <w:p w14:paraId="6982DE5F" w14:textId="77777777" w:rsidR="00742504" w:rsidRPr="00314326" w:rsidRDefault="00742504" w:rsidP="00346259">
            <w:pPr>
              <w:pStyle w:val="AnforderungenRand"/>
              <w:ind w:left="170"/>
              <w:rPr>
                <w:rFonts w:ascii="Arial Narrow" w:hAnsi="Arial Narrow" w:cs="Arial"/>
              </w:rPr>
            </w:pPr>
          </w:p>
        </w:tc>
      </w:tr>
    </w:tbl>
    <w:p w14:paraId="16817952" w14:textId="77777777" w:rsidR="00D66C06" w:rsidRDefault="00D66C06" w:rsidP="00346259">
      <w:pPr>
        <w:rPr>
          <w:rFonts w:cs="Arial"/>
        </w:rPr>
      </w:pPr>
    </w:p>
    <w:p w14:paraId="0017F08C" w14:textId="77777777" w:rsidR="00D66C06" w:rsidRDefault="00D66C06" w:rsidP="00346259">
      <w:pPr>
        <w:pStyle w:val="berschrift3"/>
        <w:numPr>
          <w:ilvl w:val="0"/>
          <w:numId w:val="0"/>
        </w:numPr>
        <w:ind w:left="720"/>
        <w:rPr>
          <w:rFonts w:cs="Arial"/>
        </w:rPr>
      </w:pPr>
      <w:bookmarkStart w:id="36" w:name="_Toc350934608"/>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A724331" w14:textId="77777777">
        <w:tc>
          <w:tcPr>
            <w:tcW w:w="6730" w:type="dxa"/>
          </w:tcPr>
          <w:p w14:paraId="081F2DEB" w14:textId="47EFB29A" w:rsidR="00081FF2" w:rsidRDefault="00081FF2" w:rsidP="00081FF2">
            <w:pPr>
              <w:rPr>
                <w:rFonts w:cs="Arial"/>
              </w:rPr>
            </w:pPr>
            <w:r>
              <w:rPr>
                <w:rFonts w:cs="Arial"/>
              </w:rPr>
              <w:t>So bewerten wir die aus den eingesetzten Verfahren erzielten Ergebnisse:</w:t>
            </w:r>
          </w:p>
          <w:p w14:paraId="2F31547B" w14:textId="77777777" w:rsidR="00081FF2" w:rsidRDefault="00081FF2" w:rsidP="00081FF2">
            <w:pPr>
              <w:rPr>
                <w:rFonts w:cs="Arial"/>
                <w:color w:val="FF0000"/>
              </w:rPr>
            </w:pPr>
          </w:p>
          <w:p w14:paraId="1282D0CC" w14:textId="77777777" w:rsidR="00081FF2" w:rsidRDefault="00081FF2" w:rsidP="00081FF2">
            <w:pPr>
              <w:rPr>
                <w:rFonts w:cs="Arial"/>
                <w:color w:val="FF0000"/>
              </w:rPr>
            </w:pPr>
          </w:p>
          <w:p w14:paraId="3F90DAFB" w14:textId="187FDF6D" w:rsidR="00081FF2" w:rsidRDefault="00081FF2" w:rsidP="00081FF2">
            <w:pPr>
              <w:rPr>
                <w:rFonts w:cs="Arial"/>
              </w:rPr>
            </w:pPr>
            <w:r>
              <w:rPr>
                <w:rFonts w:cs="Arial"/>
              </w:rPr>
              <w:t>So bewerten wir die eingesetzten Verfahren:</w:t>
            </w:r>
          </w:p>
          <w:p w14:paraId="332DA3DB" w14:textId="77777777" w:rsidR="00081FF2" w:rsidRDefault="00081FF2" w:rsidP="00081FF2">
            <w:pPr>
              <w:rPr>
                <w:rFonts w:cs="Arial"/>
              </w:rPr>
            </w:pPr>
          </w:p>
          <w:p w14:paraId="78F3C5C6" w14:textId="77777777" w:rsidR="00081FF2" w:rsidRDefault="00081FF2" w:rsidP="00081FF2">
            <w:pPr>
              <w:rPr>
                <w:rFonts w:cs="Arial"/>
              </w:rPr>
            </w:pPr>
          </w:p>
          <w:p w14:paraId="3AF72621" w14:textId="054AEFB8" w:rsidR="00081FF2" w:rsidRDefault="00C3302D" w:rsidP="00081FF2">
            <w:pPr>
              <w:rPr>
                <w:rFonts w:cs="Arial"/>
              </w:rPr>
            </w:pPr>
            <w:r>
              <w:rPr>
                <w:rFonts w:cs="Arial"/>
              </w:rPr>
              <w:t>Folgende Schlussfolgerung (Qualitätsentwicklungsziel) halten wir fest</w:t>
            </w:r>
            <w:r w:rsidR="00081FF2">
              <w:rPr>
                <w:rFonts w:cs="Arial"/>
              </w:rPr>
              <w:t>:</w:t>
            </w:r>
          </w:p>
          <w:p w14:paraId="3173CF5A" w14:textId="77777777" w:rsidR="007019C2" w:rsidRDefault="007019C2" w:rsidP="00346259">
            <w:pPr>
              <w:rPr>
                <w:rFonts w:cs="Arial"/>
              </w:rPr>
            </w:pPr>
          </w:p>
        </w:tc>
        <w:tc>
          <w:tcPr>
            <w:tcW w:w="2699" w:type="dxa"/>
          </w:tcPr>
          <w:p w14:paraId="42E674C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E1AEFE7" w14:textId="77777777" w:rsidR="00742504" w:rsidRPr="00314326" w:rsidRDefault="00742504" w:rsidP="00346259">
            <w:pPr>
              <w:pStyle w:val="AnforderungenRand"/>
              <w:ind w:left="170"/>
              <w:rPr>
                <w:rFonts w:ascii="Arial Narrow" w:hAnsi="Arial Narrow" w:cs="Arial"/>
              </w:rPr>
            </w:pPr>
          </w:p>
        </w:tc>
      </w:tr>
    </w:tbl>
    <w:p w14:paraId="5C887335" w14:textId="77777777" w:rsidR="00D66C06" w:rsidRDefault="00D66C06" w:rsidP="00346259">
      <w:pPr>
        <w:rPr>
          <w:rFonts w:cs="Arial"/>
        </w:rPr>
      </w:pPr>
    </w:p>
    <w:p w14:paraId="79B8B23C"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3D9A9CE9"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50934609"/>
      <w:r>
        <w:rPr>
          <w:rFonts w:cs="Arial"/>
        </w:rPr>
        <w:lastRenderedPageBreak/>
        <w:t xml:space="preserve">Qualitätsbereich 4 </w:t>
      </w:r>
      <w:bookmarkEnd w:id="37"/>
      <w:bookmarkEnd w:id="38"/>
      <w:bookmarkEnd w:id="39"/>
      <w:bookmarkEnd w:id="40"/>
      <w:r w:rsidR="00A71FFC">
        <w:rPr>
          <w:rFonts w:cs="Arial"/>
        </w:rPr>
        <w:t>Beratungsprozess</w:t>
      </w:r>
    </w:p>
    <w:p w14:paraId="6F826CE2"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 xml:space="preserve">Definition aus dem </w:t>
      </w:r>
      <w:r w:rsidR="003B3CCD">
        <w:rPr>
          <w:b/>
          <w:bCs/>
          <w:color w:val="0033CC"/>
        </w:rPr>
        <w:t>KQB</w:t>
      </w:r>
      <w:r w:rsidRPr="0054539A">
        <w:rPr>
          <w:b/>
          <w:bCs/>
          <w:color w:val="0033CC"/>
        </w:rPr>
        <w:t>-Leitfaden für die Praxis</w:t>
      </w:r>
    </w:p>
    <w:p w14:paraId="79981CEC" w14:textId="77777777" w:rsidR="00D66C06" w:rsidRPr="003B3CCD" w:rsidRDefault="003B3CCD" w:rsidP="003B3CCD">
      <w:pPr>
        <w:pBdr>
          <w:top w:val="single" w:sz="4" w:space="1" w:color="auto"/>
          <w:left w:val="single" w:sz="4" w:space="4" w:color="auto"/>
          <w:bottom w:val="single" w:sz="4" w:space="1" w:color="auto"/>
          <w:right w:val="single" w:sz="4" w:space="4" w:color="auto"/>
        </w:pBdr>
        <w:spacing w:line="240" w:lineRule="auto"/>
        <w:rPr>
          <w:b/>
          <w:bCs/>
          <w:color w:val="0033CC"/>
        </w:rPr>
      </w:pPr>
      <w:r w:rsidRPr="003B3CCD">
        <w:rPr>
          <w:b/>
          <w:bCs/>
          <w:color w:val="0033CC"/>
        </w:rPr>
        <w:t>Der Beratungsprozess ist der Kommunikationsprozess zwischen dem beratenden System und dem beratenen System. Die Qualität dieses Prozesses bezieht sich auf die Kompetenzen der Berater/innen, das interaktive Verhältnis zwischen Berater/innen und Kunden und auf beratungsprozessbezogene Elemente, die ein Transferhandeln der Kunden fördern.</w:t>
      </w:r>
    </w:p>
    <w:p w14:paraId="5B9A8FA1" w14:textId="77777777" w:rsidR="00D66C06" w:rsidRPr="0054539A" w:rsidRDefault="00D66C06" w:rsidP="00346259">
      <w:pPr>
        <w:pStyle w:val="Textkrper"/>
        <w:rPr>
          <w:rFonts w:cs="Arial"/>
          <w:color w:val="0033CC"/>
        </w:rPr>
      </w:pPr>
    </w:p>
    <w:p w14:paraId="5385041B"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3B3CCD">
        <w:rPr>
          <w:rFonts w:cs="Arial"/>
          <w:color w:val="0033CC"/>
          <w:szCs w:val="20"/>
          <w:u w:val="single"/>
        </w:rPr>
        <w:t>KQB</w:t>
      </w:r>
      <w:r w:rsidRPr="0054539A">
        <w:rPr>
          <w:rFonts w:cs="Arial"/>
          <w:color w:val="0033CC"/>
          <w:szCs w:val="20"/>
          <w:u w:val="single"/>
        </w:rPr>
        <w:t xml:space="preserve"> Leitfaden für die Praxis</w:t>
      </w:r>
      <w:r w:rsidRPr="0054539A">
        <w:rPr>
          <w:rFonts w:cs="Arial"/>
          <w:color w:val="0033CC"/>
          <w:szCs w:val="20"/>
        </w:rPr>
        <w:t xml:space="preserve"> S.66f.</w:t>
      </w:r>
    </w:p>
    <w:p w14:paraId="30FB59E0" w14:textId="77777777" w:rsidR="00D66C06" w:rsidRPr="0054539A"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35B3A697" w14:textId="77777777" w:rsidR="00D66C06" w:rsidRPr="00CE3D72" w:rsidRDefault="00D66C06" w:rsidP="00346259">
      <w:pPr>
        <w:pStyle w:val="Liste"/>
        <w:spacing w:after="0"/>
        <w:rPr>
          <w:rFonts w:cs="Arial"/>
          <w:color w:val="0033CC"/>
        </w:rPr>
      </w:pPr>
    </w:p>
    <w:p w14:paraId="480ABBE2" w14:textId="77777777" w:rsidR="00D66C06" w:rsidRDefault="00D66C06" w:rsidP="00346259">
      <w:pPr>
        <w:pStyle w:val="berschrift3"/>
        <w:numPr>
          <w:ilvl w:val="0"/>
          <w:numId w:val="0"/>
        </w:numPr>
        <w:ind w:left="720"/>
        <w:rPr>
          <w:rFonts w:cs="Arial"/>
        </w:rPr>
      </w:pPr>
      <w:bookmarkStart w:id="41" w:name="_Toc350934610"/>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B1E9EB" w14:textId="77777777">
        <w:tc>
          <w:tcPr>
            <w:tcW w:w="6730" w:type="dxa"/>
          </w:tcPr>
          <w:p w14:paraId="5ED69C73" w14:textId="77777777" w:rsidR="007019C2" w:rsidRDefault="007019C2" w:rsidP="00346259">
            <w:pPr>
              <w:rPr>
                <w:rFonts w:cs="Arial"/>
              </w:rPr>
            </w:pPr>
          </w:p>
        </w:tc>
        <w:tc>
          <w:tcPr>
            <w:tcW w:w="2699" w:type="dxa"/>
          </w:tcPr>
          <w:p w14:paraId="6A3CCF53" w14:textId="77777777" w:rsidR="00D66C06" w:rsidRPr="00314326" w:rsidRDefault="003B3CCD" w:rsidP="00346259">
            <w:pPr>
              <w:pStyle w:val="AnforderungenRand"/>
              <w:ind w:left="170"/>
              <w:rPr>
                <w:rFonts w:ascii="Arial Narrow" w:hAnsi="Arial Narrow" w:cs="Arial"/>
              </w:rPr>
            </w:pPr>
            <w:r w:rsidRPr="003B3CCD">
              <w:rPr>
                <w:rFonts w:ascii="Arial Narrow" w:hAnsi="Arial Narrow" w:cs="Arial"/>
              </w:rPr>
              <w:t>Das Beratungsver</w:t>
            </w:r>
            <w:r w:rsidRPr="003B3CCD">
              <w:rPr>
                <w:rFonts w:ascii="Arial Narrow" w:hAnsi="Arial Narrow" w:cs="Arial"/>
              </w:rPr>
              <w:softHyphen/>
              <w:t>ständnis der Organisation ist beschrieben</w:t>
            </w:r>
            <w:r w:rsidR="00D66C06" w:rsidRPr="00314326">
              <w:rPr>
                <w:rFonts w:ascii="Arial Narrow" w:hAnsi="Arial Narrow" w:cs="Arial"/>
              </w:rPr>
              <w:t>.</w:t>
            </w:r>
          </w:p>
          <w:p w14:paraId="39EAA468" w14:textId="77777777" w:rsidR="00D66C06" w:rsidRPr="00314326" w:rsidRDefault="00D66C06" w:rsidP="00346259">
            <w:pPr>
              <w:pStyle w:val="AnforderungenRand"/>
              <w:ind w:left="170"/>
              <w:rPr>
                <w:rFonts w:ascii="Arial Narrow" w:hAnsi="Arial Narrow" w:cs="Arial"/>
              </w:rPr>
            </w:pPr>
          </w:p>
        </w:tc>
      </w:tr>
    </w:tbl>
    <w:p w14:paraId="3967C8C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92CBE80" w14:textId="77777777">
        <w:tc>
          <w:tcPr>
            <w:tcW w:w="6730" w:type="dxa"/>
          </w:tcPr>
          <w:p w14:paraId="5D8EE74A" w14:textId="77777777" w:rsidR="00D66C06" w:rsidRDefault="00D66C06" w:rsidP="00346259">
            <w:pPr>
              <w:rPr>
                <w:rFonts w:cs="Arial"/>
              </w:rPr>
            </w:pPr>
          </w:p>
        </w:tc>
        <w:tc>
          <w:tcPr>
            <w:tcW w:w="2699" w:type="dxa"/>
          </w:tcPr>
          <w:p w14:paraId="4E4BF007" w14:textId="77777777" w:rsidR="00D66C06" w:rsidRPr="00314326" w:rsidRDefault="003B3CCD" w:rsidP="00346259">
            <w:pPr>
              <w:pStyle w:val="AnforderungenRand"/>
              <w:ind w:left="170"/>
              <w:rPr>
                <w:rFonts w:ascii="Arial Narrow" w:hAnsi="Arial Narrow" w:cs="Arial"/>
              </w:rPr>
            </w:pPr>
            <w:r w:rsidRPr="003B3CCD">
              <w:rPr>
                <w:rFonts w:ascii="Arial Narrow" w:hAnsi="Arial Narrow" w:cs="Arial"/>
              </w:rPr>
              <w:t xml:space="preserve">Die Beratungsangebote und </w:t>
            </w:r>
            <w:r w:rsidRPr="003B3CCD">
              <w:rPr>
                <w:rFonts w:ascii="Arial Narrow" w:hAnsi="Arial Narrow" w:cs="Arial"/>
              </w:rPr>
              <w:noBreakHyphen/>
            </w:r>
            <w:proofErr w:type="spellStart"/>
            <w:r w:rsidRPr="003B3CCD">
              <w:rPr>
                <w:rFonts w:ascii="Arial Narrow" w:hAnsi="Arial Narrow" w:cs="Arial"/>
              </w:rPr>
              <w:t>dienstleistungen</w:t>
            </w:r>
            <w:proofErr w:type="spellEnd"/>
            <w:r w:rsidRPr="003B3CCD">
              <w:rPr>
                <w:rFonts w:ascii="Arial Narrow" w:hAnsi="Arial Narrow" w:cs="Arial"/>
              </w:rPr>
              <w:t xml:space="preserve"> sind beschrieben</w:t>
            </w:r>
            <w:r w:rsidR="00D66C06" w:rsidRPr="00314326">
              <w:rPr>
                <w:rFonts w:ascii="Arial Narrow" w:hAnsi="Arial Narrow" w:cs="Arial"/>
              </w:rPr>
              <w:t>.</w:t>
            </w:r>
          </w:p>
          <w:p w14:paraId="524416D5" w14:textId="77777777" w:rsidR="00D66C06" w:rsidRPr="00314326" w:rsidRDefault="00D66C06" w:rsidP="00346259">
            <w:pPr>
              <w:pStyle w:val="AnforderungenRand"/>
              <w:ind w:left="170"/>
              <w:rPr>
                <w:rFonts w:ascii="Arial Narrow" w:hAnsi="Arial Narrow" w:cs="Arial"/>
              </w:rPr>
            </w:pPr>
          </w:p>
        </w:tc>
      </w:tr>
    </w:tbl>
    <w:p w14:paraId="6494F52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0F58BF" w14:textId="77777777">
        <w:tc>
          <w:tcPr>
            <w:tcW w:w="6730" w:type="dxa"/>
          </w:tcPr>
          <w:p w14:paraId="418E1CBB" w14:textId="77777777" w:rsidR="00D66C06" w:rsidRDefault="00D66C06" w:rsidP="00346259">
            <w:pPr>
              <w:rPr>
                <w:rFonts w:cs="Arial"/>
              </w:rPr>
            </w:pPr>
          </w:p>
        </w:tc>
        <w:tc>
          <w:tcPr>
            <w:tcW w:w="2699" w:type="dxa"/>
          </w:tcPr>
          <w:p w14:paraId="03F10EEC" w14:textId="77777777" w:rsidR="003B3CCD" w:rsidRPr="003B3CCD" w:rsidRDefault="003B3CCD" w:rsidP="003B3CCD">
            <w:pPr>
              <w:pStyle w:val="AnforderungenRand"/>
              <w:ind w:left="170"/>
              <w:rPr>
                <w:rFonts w:ascii="Arial Narrow" w:hAnsi="Arial Narrow" w:cs="Arial"/>
              </w:rPr>
            </w:pPr>
            <w:r w:rsidRPr="003B3CCD">
              <w:rPr>
                <w:rFonts w:ascii="Arial Narrow" w:hAnsi="Arial Narrow" w:cs="Arial"/>
              </w:rPr>
              <w:t>Die Kunden werden über Beratungsange</w:t>
            </w:r>
            <w:r w:rsidRPr="003B3CCD">
              <w:rPr>
                <w:rFonts w:ascii="Arial Narrow" w:hAnsi="Arial Narrow" w:cs="Arial"/>
              </w:rPr>
              <w:softHyphen/>
              <w:t>bote und -dienstleist</w:t>
            </w:r>
            <w:r w:rsidRPr="003B3CCD">
              <w:rPr>
                <w:rFonts w:ascii="Arial Narrow" w:hAnsi="Arial Narrow" w:cs="Arial"/>
              </w:rPr>
              <w:softHyphen/>
              <w:t>ungen, Arbeits</w:t>
            </w:r>
            <w:r w:rsidRPr="003B3CCD">
              <w:rPr>
                <w:rFonts w:ascii="Arial Narrow" w:hAnsi="Arial Narrow" w:cs="Arial"/>
              </w:rPr>
              <w:softHyphen/>
              <w:t>formen und -bedingungen sowie über Qualifikationen und Kompetenzen der Berater/innen informiert.</w:t>
            </w:r>
          </w:p>
          <w:p w14:paraId="51D6372B" w14:textId="77777777" w:rsidR="00D66C06" w:rsidRPr="00314326" w:rsidRDefault="00D66C06" w:rsidP="00346259">
            <w:pPr>
              <w:pStyle w:val="AnforderungenRand"/>
              <w:ind w:left="170"/>
              <w:rPr>
                <w:rFonts w:ascii="Arial Narrow" w:hAnsi="Arial Narrow" w:cs="Arial"/>
              </w:rPr>
            </w:pPr>
          </w:p>
        </w:tc>
      </w:tr>
    </w:tbl>
    <w:p w14:paraId="41CC4EF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A5EF9B" w14:textId="77777777">
        <w:tc>
          <w:tcPr>
            <w:tcW w:w="6730" w:type="dxa"/>
          </w:tcPr>
          <w:p w14:paraId="55FEEAD8" w14:textId="77777777" w:rsidR="00D66C06" w:rsidRDefault="00D66C06" w:rsidP="00346259">
            <w:pPr>
              <w:rPr>
                <w:rFonts w:cs="Arial"/>
              </w:rPr>
            </w:pPr>
          </w:p>
        </w:tc>
        <w:tc>
          <w:tcPr>
            <w:tcW w:w="2699" w:type="dxa"/>
          </w:tcPr>
          <w:p w14:paraId="2F843D62" w14:textId="77777777" w:rsidR="003B3CCD" w:rsidRPr="00833421" w:rsidRDefault="003B3CCD" w:rsidP="00833421">
            <w:pPr>
              <w:pStyle w:val="AnforderungenRand"/>
              <w:ind w:left="170"/>
              <w:rPr>
                <w:rFonts w:ascii="Arial Narrow" w:hAnsi="Arial Narrow" w:cs="Arial"/>
              </w:rPr>
            </w:pPr>
            <w:r w:rsidRPr="00833421">
              <w:rPr>
                <w:rFonts w:ascii="Arial Narrow" w:hAnsi="Arial Narrow" w:cs="Arial"/>
              </w:rPr>
              <w:t>Anforderungsprofil, Auswahl- und Einstel</w:t>
            </w:r>
            <w:r w:rsidRPr="00833421">
              <w:rPr>
                <w:rFonts w:ascii="Arial Narrow" w:hAnsi="Arial Narrow" w:cs="Arial"/>
              </w:rPr>
              <w:softHyphen/>
              <w:t>lungspraxis für Bera</w:t>
            </w:r>
            <w:r w:rsidRPr="00833421">
              <w:rPr>
                <w:rFonts w:ascii="Arial Narrow" w:hAnsi="Arial Narrow" w:cs="Arial"/>
              </w:rPr>
              <w:softHyphen/>
              <w:t>ter/innen sind definiert.</w:t>
            </w:r>
          </w:p>
          <w:p w14:paraId="7F339511" w14:textId="77777777" w:rsidR="00D66C06" w:rsidRPr="00314326" w:rsidRDefault="00D66C06" w:rsidP="00833421">
            <w:pPr>
              <w:pStyle w:val="AnforderungenRand"/>
              <w:rPr>
                <w:rFonts w:ascii="Arial Narrow" w:hAnsi="Arial Narrow" w:cs="Arial"/>
              </w:rPr>
            </w:pPr>
          </w:p>
          <w:p w14:paraId="78EA9D6A" w14:textId="77777777" w:rsidR="00D66C06" w:rsidRPr="00314326" w:rsidRDefault="00D66C06" w:rsidP="00346259">
            <w:pPr>
              <w:pStyle w:val="AnforderungenRand"/>
              <w:ind w:left="170"/>
              <w:rPr>
                <w:rFonts w:ascii="Arial Narrow" w:hAnsi="Arial Narrow" w:cs="Arial"/>
              </w:rPr>
            </w:pPr>
          </w:p>
        </w:tc>
      </w:tr>
    </w:tbl>
    <w:p w14:paraId="07E5F0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2B4300" w14:textId="77777777">
        <w:tc>
          <w:tcPr>
            <w:tcW w:w="6730" w:type="dxa"/>
          </w:tcPr>
          <w:p w14:paraId="1B3A5EF6" w14:textId="77777777" w:rsidR="00D66C06" w:rsidRDefault="00D66C06" w:rsidP="00346259">
            <w:pPr>
              <w:rPr>
                <w:rFonts w:cs="Arial"/>
              </w:rPr>
            </w:pPr>
          </w:p>
        </w:tc>
        <w:tc>
          <w:tcPr>
            <w:tcW w:w="2699" w:type="dxa"/>
          </w:tcPr>
          <w:p w14:paraId="2959BA97" w14:textId="77777777" w:rsidR="00D66C06" w:rsidRPr="00314326" w:rsidRDefault="00833421" w:rsidP="00346259">
            <w:pPr>
              <w:pStyle w:val="AnforderungenRand"/>
              <w:ind w:left="170"/>
              <w:rPr>
                <w:rFonts w:ascii="Arial Narrow" w:hAnsi="Arial Narrow" w:cs="Arial"/>
              </w:rPr>
            </w:pPr>
            <w:r w:rsidRPr="00833421">
              <w:rPr>
                <w:rFonts w:ascii="Arial Narrow" w:hAnsi="Arial Narrow" w:cs="Arial"/>
              </w:rPr>
              <w:t>Die Qualifikationen und Kompetenzen der Berater/innen sind dokumentiert.</w:t>
            </w:r>
          </w:p>
          <w:p w14:paraId="725807AC" w14:textId="77777777" w:rsidR="00D66C06" w:rsidRPr="00314326" w:rsidRDefault="00D66C06" w:rsidP="00346259">
            <w:pPr>
              <w:pStyle w:val="AnforderungenRand"/>
              <w:ind w:left="170"/>
              <w:rPr>
                <w:rFonts w:ascii="Arial Narrow" w:hAnsi="Arial Narrow" w:cs="Arial"/>
              </w:rPr>
            </w:pPr>
          </w:p>
        </w:tc>
      </w:tr>
    </w:tbl>
    <w:p w14:paraId="34B6380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216972A7" w14:textId="77777777" w:rsidTr="005D2D25">
        <w:tc>
          <w:tcPr>
            <w:tcW w:w="6730" w:type="dxa"/>
          </w:tcPr>
          <w:p w14:paraId="4D906D5D" w14:textId="77777777" w:rsidR="00833421" w:rsidRDefault="00833421" w:rsidP="005D2D25">
            <w:pPr>
              <w:rPr>
                <w:rFonts w:cs="Arial"/>
              </w:rPr>
            </w:pPr>
          </w:p>
        </w:tc>
        <w:tc>
          <w:tcPr>
            <w:tcW w:w="2699" w:type="dxa"/>
          </w:tcPr>
          <w:p w14:paraId="38C05630"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Die Organisation beschreibt, woran sie feststellt, dass Beratung gelungen ist.</w:t>
            </w:r>
          </w:p>
          <w:p w14:paraId="45B73B44" w14:textId="77777777" w:rsidR="00833421" w:rsidRDefault="00833421" w:rsidP="005D2D25">
            <w:pPr>
              <w:pStyle w:val="AnforderungenRand"/>
              <w:rPr>
                <w:rFonts w:cs="Arial"/>
              </w:rPr>
            </w:pPr>
          </w:p>
        </w:tc>
      </w:tr>
    </w:tbl>
    <w:p w14:paraId="65602710" w14:textId="77777777" w:rsidR="00833421" w:rsidRDefault="00833421" w:rsidP="0083342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23FD834C" w14:textId="77777777" w:rsidTr="005D2D25">
        <w:tc>
          <w:tcPr>
            <w:tcW w:w="6730" w:type="dxa"/>
          </w:tcPr>
          <w:p w14:paraId="34C78C12" w14:textId="77777777" w:rsidR="00833421" w:rsidRDefault="00833421" w:rsidP="005D2D25">
            <w:pPr>
              <w:rPr>
                <w:rFonts w:cs="Arial"/>
              </w:rPr>
            </w:pPr>
          </w:p>
        </w:tc>
        <w:tc>
          <w:tcPr>
            <w:tcW w:w="2699" w:type="dxa"/>
          </w:tcPr>
          <w:p w14:paraId="665560A9"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Die Organisation be</w:t>
            </w:r>
            <w:r w:rsidRPr="00833421">
              <w:rPr>
                <w:rFonts w:ascii="Arial Narrow" w:hAnsi="Arial Narrow" w:cs="Arial"/>
              </w:rPr>
              <w:softHyphen/>
              <w:t>schreibt, wie sie Bera</w:t>
            </w:r>
            <w:r w:rsidRPr="00833421">
              <w:rPr>
                <w:rFonts w:ascii="Arial Narrow" w:hAnsi="Arial Narrow" w:cs="Arial"/>
              </w:rPr>
              <w:softHyphen/>
              <w:t>tung und Förderung der Berater/innen sicherstellt.</w:t>
            </w:r>
          </w:p>
          <w:p w14:paraId="746A103A" w14:textId="77777777" w:rsidR="00833421" w:rsidRPr="00833421" w:rsidRDefault="00833421" w:rsidP="00833421">
            <w:pPr>
              <w:pStyle w:val="AnforderungenRand"/>
              <w:ind w:left="170"/>
              <w:rPr>
                <w:rFonts w:ascii="Arial Narrow" w:hAnsi="Arial Narrow" w:cs="Arial"/>
              </w:rPr>
            </w:pPr>
          </w:p>
        </w:tc>
      </w:tr>
    </w:tbl>
    <w:p w14:paraId="4FA2C8C2" w14:textId="77777777" w:rsidR="00833421" w:rsidRDefault="00833421" w:rsidP="0083342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2D9AC806" w14:textId="77777777" w:rsidTr="005D2D25">
        <w:tc>
          <w:tcPr>
            <w:tcW w:w="6730" w:type="dxa"/>
          </w:tcPr>
          <w:p w14:paraId="32FCA5A0" w14:textId="77777777" w:rsidR="00833421" w:rsidRDefault="00833421" w:rsidP="005D2D25">
            <w:pPr>
              <w:rPr>
                <w:rFonts w:cs="Arial"/>
              </w:rPr>
            </w:pPr>
          </w:p>
        </w:tc>
        <w:tc>
          <w:tcPr>
            <w:tcW w:w="2699" w:type="dxa"/>
          </w:tcPr>
          <w:p w14:paraId="216ABB3A"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Eine Begründung der Qualitätsmaßnahmen in Bezug auf das Leitbild und die Definition gelungener Beratung liegt vor.</w:t>
            </w:r>
          </w:p>
          <w:p w14:paraId="169D5A38" w14:textId="77777777" w:rsidR="00833421" w:rsidRDefault="00833421" w:rsidP="005D2D25">
            <w:pPr>
              <w:pStyle w:val="AnforderungenRand"/>
              <w:rPr>
                <w:rFonts w:cs="Arial"/>
              </w:rPr>
            </w:pPr>
          </w:p>
        </w:tc>
      </w:tr>
    </w:tbl>
    <w:p w14:paraId="25F85211" w14:textId="77777777" w:rsidR="00833421" w:rsidRDefault="00833421" w:rsidP="00346259">
      <w:pPr>
        <w:rPr>
          <w:rFonts w:cs="Arial"/>
        </w:rPr>
      </w:pPr>
    </w:p>
    <w:p w14:paraId="42711F62" w14:textId="77777777" w:rsidR="00D66C06" w:rsidRDefault="00D66C06" w:rsidP="00346259">
      <w:pPr>
        <w:rPr>
          <w:rFonts w:cs="Arial"/>
        </w:rPr>
      </w:pPr>
    </w:p>
    <w:p w14:paraId="08CDB7D7" w14:textId="77777777" w:rsidR="00D66C06" w:rsidRDefault="00D66C06" w:rsidP="00346259">
      <w:pPr>
        <w:pStyle w:val="berschrift3"/>
        <w:numPr>
          <w:ilvl w:val="0"/>
          <w:numId w:val="0"/>
        </w:numPr>
        <w:ind w:left="720"/>
        <w:rPr>
          <w:rFonts w:cs="Arial"/>
        </w:rPr>
      </w:pPr>
      <w:bookmarkStart w:id="42" w:name="_Toc350934611"/>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72538D" w14:textId="77777777">
        <w:tc>
          <w:tcPr>
            <w:tcW w:w="6730" w:type="dxa"/>
          </w:tcPr>
          <w:p w14:paraId="6B732D7E" w14:textId="0A4C1888" w:rsidR="00081FF2" w:rsidRDefault="00081FF2" w:rsidP="00081FF2">
            <w:pPr>
              <w:rPr>
                <w:rFonts w:cs="Arial"/>
              </w:rPr>
            </w:pPr>
            <w:r>
              <w:rPr>
                <w:rFonts w:cs="Arial"/>
              </w:rPr>
              <w:t>So bewerten wir die aus den eingesetzten Verfahren erzielten Ergebnisse:</w:t>
            </w:r>
          </w:p>
          <w:p w14:paraId="3CA52878" w14:textId="77777777" w:rsidR="00081FF2" w:rsidRDefault="00081FF2" w:rsidP="00081FF2">
            <w:pPr>
              <w:rPr>
                <w:rFonts w:cs="Arial"/>
                <w:color w:val="FF0000"/>
              </w:rPr>
            </w:pPr>
          </w:p>
          <w:p w14:paraId="270E5A70" w14:textId="77777777" w:rsidR="00081FF2" w:rsidRDefault="00081FF2" w:rsidP="00081FF2">
            <w:pPr>
              <w:rPr>
                <w:rFonts w:cs="Arial"/>
                <w:color w:val="FF0000"/>
              </w:rPr>
            </w:pPr>
          </w:p>
          <w:p w14:paraId="6CB0422B" w14:textId="5217E600" w:rsidR="00081FF2" w:rsidRDefault="00081FF2" w:rsidP="00081FF2">
            <w:pPr>
              <w:rPr>
                <w:rFonts w:cs="Arial"/>
              </w:rPr>
            </w:pPr>
            <w:r>
              <w:rPr>
                <w:rFonts w:cs="Arial"/>
              </w:rPr>
              <w:t>So bewerten wir die eingesetzten Verfahren:</w:t>
            </w:r>
          </w:p>
          <w:p w14:paraId="40E75066" w14:textId="77777777" w:rsidR="00081FF2" w:rsidRDefault="00081FF2" w:rsidP="00081FF2">
            <w:pPr>
              <w:rPr>
                <w:rFonts w:cs="Arial"/>
              </w:rPr>
            </w:pPr>
          </w:p>
          <w:p w14:paraId="05043EBC" w14:textId="77777777" w:rsidR="00081FF2" w:rsidRDefault="00081FF2" w:rsidP="00081FF2">
            <w:pPr>
              <w:rPr>
                <w:rFonts w:cs="Arial"/>
              </w:rPr>
            </w:pPr>
          </w:p>
          <w:p w14:paraId="0EE7786F" w14:textId="2651F366" w:rsidR="00081FF2" w:rsidRDefault="00C3302D" w:rsidP="00081FF2">
            <w:pPr>
              <w:rPr>
                <w:rFonts w:cs="Arial"/>
              </w:rPr>
            </w:pPr>
            <w:r>
              <w:rPr>
                <w:rFonts w:cs="Arial"/>
              </w:rPr>
              <w:t>Folgende Schlussfolgerung (Qualitätsentwicklungsziel) halten wir fest</w:t>
            </w:r>
            <w:r w:rsidR="00081FF2">
              <w:rPr>
                <w:rFonts w:cs="Arial"/>
              </w:rPr>
              <w:t>:</w:t>
            </w:r>
          </w:p>
          <w:p w14:paraId="57126049" w14:textId="77777777" w:rsidR="00D66C06" w:rsidRDefault="00D66C06" w:rsidP="00346259">
            <w:pPr>
              <w:rPr>
                <w:rFonts w:cs="Arial"/>
              </w:rPr>
            </w:pPr>
          </w:p>
        </w:tc>
        <w:tc>
          <w:tcPr>
            <w:tcW w:w="2699" w:type="dxa"/>
          </w:tcPr>
          <w:p w14:paraId="7704BEA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0C135A0D" w14:textId="77777777" w:rsidR="00D66C06" w:rsidRPr="00314326" w:rsidRDefault="00D66C06" w:rsidP="00346259">
            <w:pPr>
              <w:pStyle w:val="AnforderungenRand"/>
              <w:ind w:left="170"/>
              <w:rPr>
                <w:rFonts w:ascii="Arial Narrow" w:hAnsi="Arial Narrow" w:cs="Arial"/>
              </w:rPr>
            </w:pPr>
          </w:p>
        </w:tc>
      </w:tr>
    </w:tbl>
    <w:p w14:paraId="05FC3639" w14:textId="77777777" w:rsidR="00D66C06" w:rsidRDefault="00D66C06" w:rsidP="00346259">
      <w:pPr>
        <w:rPr>
          <w:rFonts w:cs="Arial"/>
        </w:rPr>
      </w:pPr>
    </w:p>
    <w:p w14:paraId="37B8CEB2" w14:textId="77777777" w:rsidR="00D66C06" w:rsidRDefault="00D66C06" w:rsidP="00346259">
      <w:pPr>
        <w:rPr>
          <w:rFonts w:cs="Arial"/>
        </w:r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47DE6006" w14:textId="77777777" w:rsidR="00D66C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350934612"/>
      <w:r>
        <w:rPr>
          <w:rFonts w:cs="Arial"/>
        </w:rPr>
        <w:lastRenderedPageBreak/>
        <w:t>Qualitätsbereich 5 Evaluation</w:t>
      </w:r>
      <w:bookmarkEnd w:id="43"/>
      <w:bookmarkEnd w:id="44"/>
      <w:bookmarkEnd w:id="45"/>
      <w:r>
        <w:rPr>
          <w:rFonts w:cs="Arial"/>
        </w:rPr>
        <w:t xml:space="preserve"> der </w:t>
      </w:r>
      <w:r w:rsidR="003B3CCD">
        <w:rPr>
          <w:rFonts w:cs="Arial"/>
        </w:rPr>
        <w:t>Beratung</w:t>
      </w:r>
      <w:r>
        <w:rPr>
          <w:rFonts w:cs="Arial"/>
        </w:rPr>
        <w:t>sprozesse</w:t>
      </w:r>
      <w:bookmarkEnd w:id="46"/>
    </w:p>
    <w:p w14:paraId="3916AC75" w14:textId="77777777" w:rsidR="00D66C06" w:rsidRPr="00902A79" w:rsidRDefault="00D66C06" w:rsidP="00346259">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 xml:space="preserve">Definition aus dem </w:t>
      </w:r>
      <w:r w:rsidR="003B3CCD">
        <w:rPr>
          <w:b/>
          <w:bCs/>
          <w:color w:val="0033CC"/>
        </w:rPr>
        <w:t>KQB</w:t>
      </w:r>
      <w:r w:rsidRPr="00902A79">
        <w:rPr>
          <w:b/>
          <w:bCs/>
          <w:color w:val="0033CC"/>
        </w:rPr>
        <w:t>-Leitfaden für die Praxis</w:t>
      </w:r>
    </w:p>
    <w:p w14:paraId="35E2DC05" w14:textId="77777777" w:rsidR="00D66C06" w:rsidRPr="00902A79"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02A79">
        <w:rPr>
          <w:b/>
          <w:bCs/>
          <w:color w:val="0033CC"/>
        </w:rPr>
        <w:t xml:space="preserve">Evaluation von </w:t>
      </w:r>
      <w:r w:rsidR="003B3CCD">
        <w:rPr>
          <w:b/>
          <w:bCs/>
          <w:color w:val="0033CC"/>
        </w:rPr>
        <w:t>Beratung</w:t>
      </w:r>
      <w:r w:rsidRPr="00902A79">
        <w:rPr>
          <w:b/>
          <w:bCs/>
          <w:color w:val="0033CC"/>
        </w:rPr>
        <w:t>sprozessen bedeutet, dass die dur</w:t>
      </w:r>
      <w:r w:rsidR="00902A79">
        <w:rPr>
          <w:b/>
          <w:bCs/>
          <w:color w:val="0033CC"/>
        </w:rPr>
        <w:t xml:space="preserve">chgeführte </w:t>
      </w:r>
      <w:r w:rsidR="003B3CCD">
        <w:rPr>
          <w:b/>
          <w:bCs/>
          <w:color w:val="0033CC"/>
        </w:rPr>
        <w:t>Beratung</w:t>
      </w:r>
      <w:r w:rsidR="00902A79">
        <w:rPr>
          <w:b/>
          <w:bCs/>
          <w:color w:val="0033CC"/>
        </w:rPr>
        <w:t>sarbeit regel</w:t>
      </w:r>
      <w:r w:rsidRPr="00902A79">
        <w:rPr>
          <w:b/>
          <w:bCs/>
          <w:color w:val="0033CC"/>
        </w:rPr>
        <w:t xml:space="preserve">mäßig mit geeigneten Instrumenten geprüft und bewertet wird. Maßstabsbildend zur Bewertung sind der </w:t>
      </w:r>
      <w:r w:rsidR="00833421">
        <w:rPr>
          <w:b/>
          <w:bCs/>
          <w:color w:val="0033CC"/>
        </w:rPr>
        <w:t>Beratungs</w:t>
      </w:r>
      <w:r w:rsidRPr="00902A79">
        <w:rPr>
          <w:b/>
          <w:bCs/>
          <w:color w:val="0033CC"/>
        </w:rPr>
        <w:t xml:space="preserve">erfolg, die Zufriedenheit der </w:t>
      </w:r>
      <w:r w:rsidR="00833421">
        <w:rPr>
          <w:b/>
          <w:bCs/>
          <w:color w:val="0033CC"/>
        </w:rPr>
        <w:t>Kunden</w:t>
      </w:r>
      <w:r w:rsidR="00902A79">
        <w:rPr>
          <w:b/>
          <w:bCs/>
          <w:color w:val="0033CC"/>
        </w:rPr>
        <w:t xml:space="preserve"> und ggf. der Auftrag</w:t>
      </w:r>
      <w:r w:rsidRPr="00902A79">
        <w:rPr>
          <w:b/>
          <w:bCs/>
          <w:color w:val="0033CC"/>
        </w:rPr>
        <w:t xml:space="preserve">geber sowie die Realisierung des eigenen institutionellen Anspruchs. Auch die Einschätzung der </w:t>
      </w:r>
      <w:r w:rsidR="00833421">
        <w:rPr>
          <w:b/>
          <w:bCs/>
          <w:color w:val="0033CC"/>
        </w:rPr>
        <w:t>Beratenden</w:t>
      </w:r>
      <w:r w:rsidRPr="00902A79">
        <w:rPr>
          <w:b/>
          <w:bCs/>
          <w:color w:val="0033CC"/>
        </w:rPr>
        <w:t xml:space="preserve"> sollte Teil der Evaluation sein.</w:t>
      </w:r>
    </w:p>
    <w:p w14:paraId="5B1F8BA6" w14:textId="77777777" w:rsidR="00D66C06" w:rsidRPr="00902A79" w:rsidRDefault="00D66C06" w:rsidP="00346259">
      <w:pPr>
        <w:pStyle w:val="Textkrper"/>
        <w:rPr>
          <w:rFonts w:cs="Arial"/>
          <w:color w:val="0033CC"/>
        </w:rPr>
      </w:pPr>
    </w:p>
    <w:p w14:paraId="643D455B" w14:textId="77777777" w:rsidR="00D66C06" w:rsidRPr="00902A79"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3B3CCD">
        <w:rPr>
          <w:rFonts w:cs="Arial"/>
          <w:color w:val="0033CC"/>
          <w:szCs w:val="20"/>
          <w:u w:val="single"/>
        </w:rPr>
        <w:t>KQB</w:t>
      </w:r>
      <w:r w:rsidRPr="00902A79">
        <w:rPr>
          <w:rFonts w:cs="Arial"/>
          <w:color w:val="0033CC"/>
          <w:szCs w:val="20"/>
          <w:u w:val="single"/>
        </w:rPr>
        <w:t xml:space="preserve"> Leitfaden für die Praxis</w:t>
      </w:r>
      <w:r w:rsidRPr="00902A79">
        <w:rPr>
          <w:rFonts w:cs="Arial"/>
          <w:color w:val="0033CC"/>
          <w:szCs w:val="20"/>
        </w:rPr>
        <w:t xml:space="preserve"> S.68f.</w:t>
      </w:r>
    </w:p>
    <w:p w14:paraId="1D9A9D09" w14:textId="77777777" w:rsidR="00D66C06" w:rsidRPr="00902A79"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902A79">
        <w:rPr>
          <w:rFonts w:cs="Arial"/>
          <w:color w:val="0033CC"/>
        </w:rPr>
        <w:t>.</w:t>
      </w:r>
    </w:p>
    <w:p w14:paraId="4F87281A" w14:textId="77777777" w:rsidR="00D66C06" w:rsidRPr="00CE3D72" w:rsidRDefault="00D66C06" w:rsidP="00346259">
      <w:pPr>
        <w:rPr>
          <w:rFonts w:cs="Arial"/>
          <w:color w:val="0033CC"/>
        </w:rPr>
      </w:pPr>
    </w:p>
    <w:p w14:paraId="0F1A5261" w14:textId="77777777" w:rsidR="00D66C06" w:rsidRDefault="00D66C06" w:rsidP="00346259">
      <w:pPr>
        <w:pStyle w:val="berschrift3"/>
        <w:numPr>
          <w:ilvl w:val="0"/>
          <w:numId w:val="0"/>
        </w:numPr>
        <w:ind w:left="720"/>
        <w:rPr>
          <w:rFonts w:cs="Arial"/>
        </w:rPr>
      </w:pPr>
      <w:bookmarkStart w:id="47" w:name="_Toc350934613"/>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CFD1EC8" w14:textId="77777777">
        <w:tc>
          <w:tcPr>
            <w:tcW w:w="6730" w:type="dxa"/>
          </w:tcPr>
          <w:p w14:paraId="7FD6FA0C" w14:textId="77777777" w:rsidR="00D66C06" w:rsidRDefault="00D66C06" w:rsidP="00346259">
            <w:pPr>
              <w:rPr>
                <w:rFonts w:cs="Arial"/>
              </w:rPr>
            </w:pPr>
          </w:p>
        </w:tc>
        <w:tc>
          <w:tcPr>
            <w:tcW w:w="2699" w:type="dxa"/>
          </w:tcPr>
          <w:p w14:paraId="7543A20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3EAB061C"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421642DA"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6B0F878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4DCE1F54" w14:textId="77777777" w:rsidR="00D66C06" w:rsidRPr="007B7353" w:rsidRDefault="00D66C06" w:rsidP="00346259">
            <w:pPr>
              <w:pStyle w:val="AnforderungenRand"/>
              <w:ind w:left="170"/>
              <w:rPr>
                <w:rFonts w:cs="Arial"/>
                <w:b w:val="0"/>
              </w:rPr>
            </w:pPr>
          </w:p>
          <w:p w14:paraId="7794ADA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der Evaluation sind beschrieben und in Bezug auf das Leitbi</w:t>
            </w:r>
            <w:r w:rsidR="00833421">
              <w:rPr>
                <w:rFonts w:ascii="Arial Narrow" w:hAnsi="Arial Narrow" w:cs="Arial"/>
              </w:rPr>
              <w:t xml:space="preserve">ld und die Definition gelungene Beratung </w:t>
            </w:r>
            <w:r w:rsidRPr="00314326">
              <w:rPr>
                <w:rFonts w:ascii="Arial Narrow" w:hAnsi="Arial Narrow" w:cs="Arial"/>
              </w:rPr>
              <w:t>begründet.</w:t>
            </w:r>
          </w:p>
          <w:p w14:paraId="1DD70590" w14:textId="77777777" w:rsidR="00D66C06" w:rsidRDefault="00D66C06" w:rsidP="00346259">
            <w:pPr>
              <w:pStyle w:val="AnforderungenRand"/>
              <w:rPr>
                <w:rFonts w:cs="Arial"/>
              </w:rPr>
            </w:pPr>
          </w:p>
        </w:tc>
      </w:tr>
    </w:tbl>
    <w:p w14:paraId="7592C4B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67926C" w14:textId="77777777">
        <w:tc>
          <w:tcPr>
            <w:tcW w:w="6730" w:type="dxa"/>
          </w:tcPr>
          <w:p w14:paraId="1A913CBB" w14:textId="77777777" w:rsidR="00D66C06" w:rsidRDefault="00D66C06" w:rsidP="00346259">
            <w:pPr>
              <w:rPr>
                <w:rFonts w:cs="Arial"/>
              </w:rPr>
            </w:pPr>
          </w:p>
        </w:tc>
        <w:tc>
          <w:tcPr>
            <w:tcW w:w="2699" w:type="dxa"/>
          </w:tcPr>
          <w:p w14:paraId="50D397D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bewertet, Konsequenzen aus den Evaluations</w:t>
            </w:r>
            <w:r w:rsidRPr="00314326">
              <w:rPr>
                <w:rFonts w:ascii="Arial Narrow" w:hAnsi="Arial Narrow" w:cs="Arial"/>
              </w:rPr>
              <w:softHyphen/>
              <w:t>ergebnissen werden gezogen.</w:t>
            </w:r>
          </w:p>
          <w:p w14:paraId="6074FF00" w14:textId="77777777" w:rsidR="00D66C06" w:rsidRPr="00314326" w:rsidRDefault="00D66C06" w:rsidP="00346259">
            <w:pPr>
              <w:pStyle w:val="AnforderungenRand"/>
              <w:ind w:left="170"/>
              <w:rPr>
                <w:rFonts w:ascii="Arial Narrow" w:hAnsi="Arial Narrow" w:cs="Arial"/>
              </w:rPr>
            </w:pPr>
          </w:p>
        </w:tc>
      </w:tr>
    </w:tbl>
    <w:p w14:paraId="3768F08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05B12D" w14:textId="77777777">
        <w:tc>
          <w:tcPr>
            <w:tcW w:w="6730" w:type="dxa"/>
          </w:tcPr>
          <w:p w14:paraId="4FE06D31" w14:textId="77777777" w:rsidR="00D66C06" w:rsidRDefault="00D66C06" w:rsidP="00346259">
            <w:pPr>
              <w:rPr>
                <w:rFonts w:cs="Arial"/>
              </w:rPr>
            </w:pPr>
          </w:p>
        </w:tc>
        <w:tc>
          <w:tcPr>
            <w:tcW w:w="2699" w:type="dxa"/>
          </w:tcPr>
          <w:p w14:paraId="6FC9DE3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833421">
              <w:rPr>
                <w:rFonts w:ascii="Arial Narrow" w:hAnsi="Arial Narrow" w:cs="Arial"/>
              </w:rPr>
              <w:t>Berater/innen</w:t>
            </w:r>
            <w:r w:rsidRPr="00314326">
              <w:rPr>
                <w:rFonts w:ascii="Arial Narrow" w:hAnsi="Arial Narrow" w:cs="Arial"/>
              </w:rPr>
              <w:t xml:space="preserve"> werden über die Evaluations</w:t>
            </w:r>
            <w:r w:rsidR="00012645">
              <w:rPr>
                <w:rFonts w:ascii="Arial Narrow" w:hAnsi="Arial Narrow" w:cs="Arial"/>
              </w:rPr>
              <w:softHyphen/>
            </w:r>
            <w:r w:rsidRPr="00314326">
              <w:rPr>
                <w:rFonts w:ascii="Arial Narrow" w:hAnsi="Arial Narrow" w:cs="Arial"/>
              </w:rPr>
              <w:t>ergebnisse informiert.</w:t>
            </w:r>
          </w:p>
          <w:p w14:paraId="2E5E057F" w14:textId="77777777" w:rsidR="00D66C06" w:rsidRPr="00314326" w:rsidRDefault="00D66C06" w:rsidP="00346259">
            <w:pPr>
              <w:pStyle w:val="AnforderungenRand"/>
              <w:ind w:left="170"/>
              <w:rPr>
                <w:rFonts w:ascii="Arial Narrow" w:hAnsi="Arial Narrow" w:cs="Arial"/>
              </w:rPr>
            </w:pPr>
          </w:p>
        </w:tc>
      </w:tr>
    </w:tbl>
    <w:p w14:paraId="3D6AF599" w14:textId="77777777" w:rsidR="00D66C06" w:rsidRDefault="00D66C06" w:rsidP="00346259">
      <w:pPr>
        <w:rPr>
          <w:rFonts w:cs="Arial"/>
        </w:rPr>
      </w:pPr>
    </w:p>
    <w:p w14:paraId="4B5CB7C9" w14:textId="77777777" w:rsidR="00D66C06" w:rsidRDefault="00D66C06" w:rsidP="00346259">
      <w:pPr>
        <w:pStyle w:val="berschrift3"/>
        <w:numPr>
          <w:ilvl w:val="0"/>
          <w:numId w:val="0"/>
        </w:numPr>
        <w:ind w:left="720"/>
        <w:rPr>
          <w:rFonts w:cs="Arial"/>
        </w:rPr>
      </w:pPr>
      <w:bookmarkStart w:id="48" w:name="_Toc350934614"/>
      <w:r>
        <w:rPr>
          <w:rFonts w:cs="Arial"/>
        </w:rPr>
        <w:lastRenderedPageBreak/>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BC9EF4" w14:textId="77777777">
        <w:tc>
          <w:tcPr>
            <w:tcW w:w="6730" w:type="dxa"/>
          </w:tcPr>
          <w:p w14:paraId="1FE659F6" w14:textId="48041053" w:rsidR="00081FF2" w:rsidRDefault="00081FF2" w:rsidP="00081FF2">
            <w:pPr>
              <w:rPr>
                <w:rFonts w:cs="Arial"/>
              </w:rPr>
            </w:pPr>
            <w:r>
              <w:rPr>
                <w:rFonts w:cs="Arial"/>
              </w:rPr>
              <w:t>So bewerten wir die aus den eingesetzten Verfahren erzielten Ergebnisse:</w:t>
            </w:r>
          </w:p>
          <w:p w14:paraId="6315E4B8" w14:textId="77777777" w:rsidR="00081FF2" w:rsidRDefault="00081FF2" w:rsidP="00081FF2">
            <w:pPr>
              <w:rPr>
                <w:rFonts w:cs="Arial"/>
                <w:color w:val="FF0000"/>
              </w:rPr>
            </w:pPr>
          </w:p>
          <w:p w14:paraId="59F44314" w14:textId="77777777" w:rsidR="00081FF2" w:rsidRDefault="00081FF2" w:rsidP="00081FF2">
            <w:pPr>
              <w:rPr>
                <w:rFonts w:cs="Arial"/>
                <w:color w:val="FF0000"/>
              </w:rPr>
            </w:pPr>
          </w:p>
          <w:p w14:paraId="0ABE471C" w14:textId="29D0CC65" w:rsidR="00081FF2" w:rsidRDefault="00081FF2" w:rsidP="00081FF2">
            <w:pPr>
              <w:rPr>
                <w:rFonts w:cs="Arial"/>
              </w:rPr>
            </w:pPr>
            <w:r>
              <w:rPr>
                <w:rFonts w:cs="Arial"/>
              </w:rPr>
              <w:t>So bewerten wir die eingesetzten Verfahren:</w:t>
            </w:r>
          </w:p>
          <w:p w14:paraId="40BAC5C7" w14:textId="77777777" w:rsidR="00081FF2" w:rsidRDefault="00081FF2" w:rsidP="00081FF2">
            <w:pPr>
              <w:rPr>
                <w:rFonts w:cs="Arial"/>
              </w:rPr>
            </w:pPr>
          </w:p>
          <w:p w14:paraId="58423D81" w14:textId="77777777" w:rsidR="00081FF2" w:rsidRDefault="00081FF2" w:rsidP="00081FF2">
            <w:pPr>
              <w:rPr>
                <w:rFonts w:cs="Arial"/>
              </w:rPr>
            </w:pPr>
          </w:p>
          <w:p w14:paraId="003E7262" w14:textId="45C1E6C1" w:rsidR="00081FF2" w:rsidRDefault="00C3302D" w:rsidP="00081FF2">
            <w:pPr>
              <w:rPr>
                <w:rFonts w:cs="Arial"/>
              </w:rPr>
            </w:pPr>
            <w:r>
              <w:rPr>
                <w:rFonts w:cs="Arial"/>
              </w:rPr>
              <w:t>Folgende Schlussfolgerung (Qualitätsentwicklungsziel) halten wir fest</w:t>
            </w:r>
            <w:r w:rsidR="00081FF2">
              <w:rPr>
                <w:rFonts w:cs="Arial"/>
              </w:rPr>
              <w:t>:</w:t>
            </w:r>
          </w:p>
          <w:p w14:paraId="3F03859E" w14:textId="77777777" w:rsidR="00D66C06" w:rsidRDefault="00D66C06" w:rsidP="00346259">
            <w:pPr>
              <w:rPr>
                <w:rFonts w:cs="Arial"/>
              </w:rPr>
            </w:pPr>
          </w:p>
        </w:tc>
        <w:tc>
          <w:tcPr>
            <w:tcW w:w="2699" w:type="dxa"/>
          </w:tcPr>
          <w:p w14:paraId="0529D1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067F8B2" w14:textId="77777777" w:rsidR="003628C7" w:rsidRPr="00314326" w:rsidRDefault="003628C7" w:rsidP="00346259">
            <w:pPr>
              <w:pStyle w:val="AnforderungenRand"/>
              <w:ind w:left="170"/>
              <w:rPr>
                <w:rFonts w:ascii="Arial Narrow" w:hAnsi="Arial Narrow" w:cs="Arial"/>
              </w:rPr>
            </w:pPr>
          </w:p>
        </w:tc>
      </w:tr>
    </w:tbl>
    <w:p w14:paraId="222ACBC3" w14:textId="77777777" w:rsidR="00D66C06" w:rsidRDefault="00D66C06" w:rsidP="00346259">
      <w:pPr>
        <w:rPr>
          <w:rFonts w:cs="Arial"/>
        </w:rPr>
      </w:pPr>
    </w:p>
    <w:p w14:paraId="5ED7B880"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14CDFD57" w14:textId="77777777" w:rsidR="00D66C06" w:rsidRDefault="00D66C06" w:rsidP="00346259">
      <w:pPr>
        <w:pStyle w:val="berschrift2"/>
        <w:numPr>
          <w:ilvl w:val="0"/>
          <w:numId w:val="0"/>
        </w:numPr>
        <w:ind w:left="737"/>
        <w:rPr>
          <w:rFonts w:cs="Arial"/>
        </w:rPr>
      </w:pPr>
      <w:bookmarkStart w:id="49" w:name="_Toc174614518"/>
      <w:bookmarkStart w:id="50" w:name="_Toc174614839"/>
      <w:bookmarkStart w:id="51" w:name="_Toc174615519"/>
      <w:bookmarkStart w:id="52" w:name="_Toc350934615"/>
      <w:r>
        <w:rPr>
          <w:rFonts w:cs="Arial"/>
        </w:rPr>
        <w:lastRenderedPageBreak/>
        <w:t>Qualitätsbereich 6 Infrastruktur</w:t>
      </w:r>
      <w:bookmarkEnd w:id="49"/>
      <w:bookmarkEnd w:id="50"/>
      <w:bookmarkEnd w:id="51"/>
      <w:bookmarkEnd w:id="52"/>
    </w:p>
    <w:p w14:paraId="3D7CA93B"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 xml:space="preserve">Definition aus dem </w:t>
      </w:r>
      <w:r w:rsidR="003B3CCD">
        <w:rPr>
          <w:b/>
          <w:bCs/>
          <w:color w:val="0033CC"/>
        </w:rPr>
        <w:t>KQB</w:t>
      </w:r>
      <w:r w:rsidRPr="003628C7">
        <w:rPr>
          <w:b/>
          <w:bCs/>
          <w:color w:val="0033CC"/>
        </w:rPr>
        <w:t>-Leitfaden für die Praxis</w:t>
      </w:r>
    </w:p>
    <w:p w14:paraId="7274FFDE" w14:textId="77777777" w:rsidR="00D66C06" w:rsidRPr="003628C7" w:rsidRDefault="00D66C06"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3628C7">
        <w:rPr>
          <w:b/>
          <w:bCs/>
          <w:color w:val="0033CC"/>
        </w:rPr>
        <w:t xml:space="preserve">Die Infrastruktur umfasst auf der einen Seite die räumlichen, situationalen, ausstattungstechnischen, zeitlichen, materialen und medialen Bedingungen des </w:t>
      </w:r>
      <w:r w:rsidR="00833421">
        <w:rPr>
          <w:b/>
          <w:bCs/>
          <w:color w:val="0033CC"/>
        </w:rPr>
        <w:t>Beratungs</w:t>
      </w:r>
      <w:r w:rsidRPr="003628C7">
        <w:rPr>
          <w:b/>
          <w:bCs/>
          <w:color w:val="0033CC"/>
        </w:rPr>
        <w:t>kontextes. Auf der anderen Seite gehören hierzu die Arbeitsbedin</w:t>
      </w:r>
      <w:r w:rsidR="003628C7">
        <w:rPr>
          <w:b/>
          <w:bCs/>
          <w:color w:val="0033CC"/>
        </w:rPr>
        <w:softHyphen/>
      </w:r>
      <w:r w:rsidRPr="003628C7">
        <w:rPr>
          <w:b/>
          <w:bCs/>
          <w:color w:val="0033CC"/>
        </w:rPr>
        <w:t xml:space="preserve">gungen der Beschäftigten. </w:t>
      </w:r>
    </w:p>
    <w:p w14:paraId="0D88D3C6" w14:textId="77777777" w:rsidR="00D66C06" w:rsidRPr="003628C7" w:rsidRDefault="00D66C06" w:rsidP="00346259">
      <w:pPr>
        <w:pStyle w:val="Textkrper"/>
        <w:rPr>
          <w:rFonts w:cs="Arial"/>
          <w:color w:val="0033CC"/>
        </w:rPr>
      </w:pPr>
    </w:p>
    <w:p w14:paraId="55310A9A"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3B3CCD">
        <w:rPr>
          <w:rFonts w:cs="Arial"/>
          <w:color w:val="0033CC"/>
          <w:szCs w:val="20"/>
          <w:u w:val="single"/>
        </w:rPr>
        <w:t>KQB</w:t>
      </w:r>
      <w:r w:rsidRPr="003628C7">
        <w:rPr>
          <w:rFonts w:cs="Arial"/>
          <w:color w:val="0033CC"/>
          <w:szCs w:val="20"/>
          <w:u w:val="single"/>
        </w:rPr>
        <w:t xml:space="preserve"> Leitfaden für die Praxis</w:t>
      </w:r>
      <w:r w:rsidRPr="003628C7">
        <w:rPr>
          <w:rFonts w:cs="Arial"/>
          <w:color w:val="0033CC"/>
          <w:szCs w:val="20"/>
        </w:rPr>
        <w:t xml:space="preserve"> S.70f.</w:t>
      </w:r>
    </w:p>
    <w:p w14:paraId="55708E36" w14:textId="77777777" w:rsidR="00D66C06" w:rsidRPr="003628C7"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5A0C8668" w14:textId="77777777" w:rsidR="00D66C06" w:rsidRPr="00CE3D72" w:rsidRDefault="00D66C06" w:rsidP="00346259">
      <w:pPr>
        <w:rPr>
          <w:rFonts w:cs="Arial"/>
          <w:color w:val="0033CC"/>
        </w:rPr>
      </w:pPr>
    </w:p>
    <w:p w14:paraId="2D8D26FD" w14:textId="77777777" w:rsidR="00D66C06" w:rsidRDefault="00D66C06" w:rsidP="00346259">
      <w:pPr>
        <w:pStyle w:val="berschrift3"/>
        <w:numPr>
          <w:ilvl w:val="0"/>
          <w:numId w:val="0"/>
        </w:numPr>
        <w:ind w:left="720"/>
        <w:rPr>
          <w:rFonts w:cs="Arial"/>
        </w:rPr>
      </w:pPr>
      <w:bookmarkStart w:id="53" w:name="_Toc350934616"/>
      <w:r>
        <w:rPr>
          <w:rFonts w:cs="Arial"/>
        </w:rPr>
        <w:t>6.1.</w:t>
      </w:r>
      <w:r>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5D9FA2" w14:textId="77777777">
        <w:tc>
          <w:tcPr>
            <w:tcW w:w="6730" w:type="dxa"/>
          </w:tcPr>
          <w:p w14:paraId="1B1D7E45" w14:textId="77777777" w:rsidR="00D66C06" w:rsidRDefault="00D66C06" w:rsidP="00346259">
            <w:pPr>
              <w:rPr>
                <w:rFonts w:cs="Arial"/>
              </w:rPr>
            </w:pPr>
          </w:p>
        </w:tc>
        <w:tc>
          <w:tcPr>
            <w:tcW w:w="2699" w:type="dxa"/>
          </w:tcPr>
          <w:p w14:paraId="5581E60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Kriterien für die Qualität von </w:t>
            </w:r>
            <w:r w:rsidR="00833421">
              <w:rPr>
                <w:rFonts w:ascii="Arial Narrow" w:hAnsi="Arial Narrow" w:cs="Arial"/>
              </w:rPr>
              <w:t>eigenen Beratungs</w:t>
            </w:r>
            <w:r w:rsidR="00833421">
              <w:rPr>
                <w:rFonts w:ascii="Arial Narrow" w:hAnsi="Arial Narrow" w:cs="Arial"/>
              </w:rPr>
              <w:softHyphen/>
            </w:r>
            <w:r w:rsidRPr="00314326">
              <w:rPr>
                <w:rFonts w:ascii="Arial Narrow" w:hAnsi="Arial Narrow" w:cs="Arial"/>
              </w:rPr>
              <w:t>orten und Aus</w:t>
            </w:r>
            <w:r w:rsidR="00012645">
              <w:rPr>
                <w:rFonts w:ascii="Arial Narrow" w:hAnsi="Arial Narrow" w:cs="Arial"/>
              </w:rPr>
              <w:softHyphen/>
            </w:r>
            <w:r w:rsidRPr="00314326">
              <w:rPr>
                <w:rFonts w:ascii="Arial Narrow" w:hAnsi="Arial Narrow" w:cs="Arial"/>
              </w:rPr>
              <w:t>stattungen sind definiert.</w:t>
            </w:r>
          </w:p>
          <w:p w14:paraId="7363310C" w14:textId="77777777" w:rsidR="00D66C06" w:rsidRPr="00314326" w:rsidRDefault="00D66C06" w:rsidP="00346259">
            <w:pPr>
              <w:pStyle w:val="AnforderungenRand"/>
              <w:ind w:left="170"/>
              <w:rPr>
                <w:rFonts w:ascii="Arial Narrow" w:hAnsi="Arial Narrow" w:cs="Arial"/>
              </w:rPr>
            </w:pPr>
          </w:p>
        </w:tc>
      </w:tr>
    </w:tbl>
    <w:p w14:paraId="05C1D08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C06EA9D" w14:textId="77777777">
        <w:tc>
          <w:tcPr>
            <w:tcW w:w="6730" w:type="dxa"/>
          </w:tcPr>
          <w:p w14:paraId="7768F014" w14:textId="77777777" w:rsidR="00D66C06" w:rsidRDefault="00D66C06" w:rsidP="00346259">
            <w:pPr>
              <w:rPr>
                <w:rFonts w:cs="Arial"/>
              </w:rPr>
            </w:pPr>
          </w:p>
        </w:tc>
        <w:tc>
          <w:tcPr>
            <w:tcW w:w="2699" w:type="dxa"/>
          </w:tcPr>
          <w:p w14:paraId="0FCF1BD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 xml:space="preserve">prüft </w:t>
            </w:r>
            <w:r w:rsidR="00833421">
              <w:rPr>
                <w:rFonts w:ascii="Arial Narrow" w:hAnsi="Arial Narrow" w:cs="Arial"/>
              </w:rPr>
              <w:t>die eigenen Beratungs</w:t>
            </w:r>
            <w:r w:rsidRPr="00314326">
              <w:rPr>
                <w:rFonts w:ascii="Arial Narrow" w:hAnsi="Arial Narrow" w:cs="Arial"/>
              </w:rPr>
              <w:t>orte und Aus</w:t>
            </w:r>
            <w:r w:rsidR="00012645">
              <w:rPr>
                <w:rFonts w:ascii="Arial Narrow" w:hAnsi="Arial Narrow" w:cs="Arial"/>
              </w:rPr>
              <w:softHyphen/>
            </w:r>
            <w:r w:rsidRPr="00314326">
              <w:rPr>
                <w:rFonts w:ascii="Arial Narrow" w:hAnsi="Arial Narrow" w:cs="Arial"/>
              </w:rPr>
              <w:t>stattungen regelmäßig anhand dieser Kriterien.</w:t>
            </w:r>
          </w:p>
          <w:p w14:paraId="176BC23A" w14:textId="77777777" w:rsidR="00D66C06" w:rsidRPr="00314326" w:rsidRDefault="00D66C06" w:rsidP="00346259">
            <w:pPr>
              <w:pStyle w:val="AnforderungenRand"/>
              <w:ind w:left="170"/>
              <w:rPr>
                <w:rFonts w:ascii="Arial Narrow" w:hAnsi="Arial Narrow" w:cs="Arial"/>
              </w:rPr>
            </w:pPr>
          </w:p>
        </w:tc>
      </w:tr>
    </w:tbl>
    <w:p w14:paraId="50633DB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9EE08D" w14:textId="77777777">
        <w:tc>
          <w:tcPr>
            <w:tcW w:w="6730" w:type="dxa"/>
          </w:tcPr>
          <w:p w14:paraId="0A433D32" w14:textId="77777777" w:rsidR="00D66C06" w:rsidRDefault="00D66C06" w:rsidP="00346259">
            <w:pPr>
              <w:rPr>
                <w:rFonts w:cs="Arial"/>
              </w:rPr>
            </w:pPr>
          </w:p>
        </w:tc>
        <w:tc>
          <w:tcPr>
            <w:tcW w:w="2699" w:type="dxa"/>
          </w:tcPr>
          <w:p w14:paraId="508F64F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2821C568" w14:textId="77777777" w:rsidR="00D66C06" w:rsidRPr="00314326" w:rsidRDefault="00D66C06" w:rsidP="00346259">
            <w:pPr>
              <w:pStyle w:val="AnforderungenRand"/>
              <w:ind w:left="170"/>
              <w:rPr>
                <w:rFonts w:ascii="Arial Narrow" w:hAnsi="Arial Narrow" w:cs="Arial"/>
              </w:rPr>
            </w:pPr>
          </w:p>
        </w:tc>
      </w:tr>
    </w:tbl>
    <w:p w14:paraId="14195CC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F1E7053" w14:textId="77777777">
        <w:tc>
          <w:tcPr>
            <w:tcW w:w="6730" w:type="dxa"/>
          </w:tcPr>
          <w:p w14:paraId="2C096383" w14:textId="77777777" w:rsidR="00D66C06" w:rsidRDefault="00D66C06" w:rsidP="00346259">
            <w:pPr>
              <w:rPr>
                <w:rFonts w:cs="Arial"/>
              </w:rPr>
            </w:pPr>
          </w:p>
        </w:tc>
        <w:tc>
          <w:tcPr>
            <w:tcW w:w="2699" w:type="dxa"/>
          </w:tcPr>
          <w:p w14:paraId="7F3B5FE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anhand dieser Kriterien.</w:t>
            </w:r>
          </w:p>
          <w:p w14:paraId="23DBB794" w14:textId="77777777" w:rsidR="00D66C06" w:rsidRPr="00314326" w:rsidRDefault="00D66C06" w:rsidP="00346259">
            <w:pPr>
              <w:pStyle w:val="AnforderungenRand"/>
              <w:ind w:left="170"/>
              <w:rPr>
                <w:rFonts w:ascii="Arial Narrow" w:hAnsi="Arial Narrow" w:cs="Arial"/>
              </w:rPr>
            </w:pPr>
          </w:p>
        </w:tc>
      </w:tr>
    </w:tbl>
    <w:p w14:paraId="0DC7E58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366ED54" w14:textId="77777777">
        <w:tc>
          <w:tcPr>
            <w:tcW w:w="6730" w:type="dxa"/>
          </w:tcPr>
          <w:p w14:paraId="48BD9A40" w14:textId="77777777" w:rsidR="00D66C06" w:rsidRDefault="00D66C06" w:rsidP="00346259">
            <w:pPr>
              <w:rPr>
                <w:rFonts w:cs="Arial"/>
              </w:rPr>
            </w:pPr>
          </w:p>
        </w:tc>
        <w:tc>
          <w:tcPr>
            <w:tcW w:w="2699" w:type="dxa"/>
          </w:tcPr>
          <w:p w14:paraId="2CD36F2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unternommen wurden.</w:t>
            </w:r>
          </w:p>
          <w:p w14:paraId="465C0635" w14:textId="77777777" w:rsidR="00D66C06" w:rsidRPr="00314326" w:rsidRDefault="00D66C06" w:rsidP="00346259">
            <w:pPr>
              <w:pStyle w:val="AnforderungenRand"/>
              <w:ind w:left="170"/>
              <w:rPr>
                <w:rFonts w:ascii="Arial Narrow" w:hAnsi="Arial Narrow" w:cs="Arial"/>
              </w:rPr>
            </w:pPr>
          </w:p>
        </w:tc>
      </w:tr>
    </w:tbl>
    <w:p w14:paraId="2EAB93B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33421" w14:paraId="323727EA" w14:textId="77777777" w:rsidTr="00833421">
        <w:tc>
          <w:tcPr>
            <w:tcW w:w="6730" w:type="dxa"/>
          </w:tcPr>
          <w:p w14:paraId="074DE7E3" w14:textId="77777777" w:rsidR="00833421" w:rsidRDefault="00833421" w:rsidP="005D2D25">
            <w:pPr>
              <w:rPr>
                <w:rFonts w:cs="Arial"/>
              </w:rPr>
            </w:pPr>
          </w:p>
        </w:tc>
        <w:tc>
          <w:tcPr>
            <w:tcW w:w="2699" w:type="dxa"/>
          </w:tcPr>
          <w:p w14:paraId="52C5A93C" w14:textId="77777777" w:rsidR="00833421" w:rsidRDefault="00833421" w:rsidP="00833421">
            <w:pPr>
              <w:pStyle w:val="AnforderungenRand"/>
              <w:ind w:left="170"/>
              <w:rPr>
                <w:rFonts w:ascii="Arial Narrow" w:hAnsi="Arial Narrow" w:cs="Arial"/>
              </w:rPr>
            </w:pPr>
            <w:r w:rsidRPr="00833421">
              <w:rPr>
                <w:rFonts w:ascii="Arial Narrow" w:hAnsi="Arial Narrow" w:cs="Arial"/>
              </w:rPr>
              <w:t>Die Organisation beschreibt, wie sie darauf h</w:t>
            </w:r>
            <w:r>
              <w:rPr>
                <w:rFonts w:ascii="Arial Narrow" w:hAnsi="Arial Narrow" w:cs="Arial"/>
              </w:rPr>
              <w:t>inwirkt, dass externe Beratungsorte gegenstands- und methoden</w:t>
            </w:r>
            <w:r w:rsidRPr="00833421">
              <w:rPr>
                <w:rFonts w:ascii="Arial Narrow" w:hAnsi="Arial Narrow" w:cs="Arial"/>
              </w:rPr>
              <w:t>angemessen sind.</w:t>
            </w:r>
          </w:p>
          <w:p w14:paraId="03FA3E5D" w14:textId="77777777" w:rsidR="00833421" w:rsidRPr="00833421" w:rsidRDefault="00833421" w:rsidP="00833421">
            <w:pPr>
              <w:pStyle w:val="AnforderungenRand"/>
              <w:ind w:left="170"/>
              <w:rPr>
                <w:rFonts w:ascii="Arial Narrow" w:hAnsi="Arial Narrow" w:cs="Arial"/>
              </w:rPr>
            </w:pPr>
          </w:p>
        </w:tc>
      </w:tr>
      <w:tr w:rsidR="00D66C06" w14:paraId="6B87CEC1" w14:textId="77777777" w:rsidTr="00833421">
        <w:tc>
          <w:tcPr>
            <w:tcW w:w="6730" w:type="dxa"/>
          </w:tcPr>
          <w:p w14:paraId="09030358" w14:textId="77777777" w:rsidR="00833421" w:rsidRDefault="00833421" w:rsidP="00346259">
            <w:pPr>
              <w:rPr>
                <w:rFonts w:cs="Arial"/>
              </w:rPr>
            </w:pPr>
          </w:p>
        </w:tc>
        <w:tc>
          <w:tcPr>
            <w:tcW w:w="2699" w:type="dxa"/>
          </w:tcPr>
          <w:p w14:paraId="53A3F77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w:t>
            </w:r>
            <w:r w:rsidR="00833421">
              <w:rPr>
                <w:rFonts w:ascii="Arial Narrow" w:hAnsi="Arial Narrow" w:cs="Arial"/>
              </w:rPr>
              <w:t xml:space="preserve">arkeit und Einsatzfähigkeit von Beratungsmaterialien </w:t>
            </w:r>
            <w:r w:rsidRPr="00314326">
              <w:rPr>
                <w:rFonts w:ascii="Arial Narrow" w:hAnsi="Arial Narrow" w:cs="Arial"/>
              </w:rPr>
              <w:t>ist sichergestellt und wird regelmäßig überprüft.</w:t>
            </w:r>
          </w:p>
          <w:p w14:paraId="5458BE42" w14:textId="77777777" w:rsidR="00D66C06" w:rsidRPr="00314326" w:rsidRDefault="00D66C06" w:rsidP="00346259">
            <w:pPr>
              <w:pStyle w:val="AnforderungenRand"/>
              <w:ind w:left="170"/>
              <w:rPr>
                <w:rFonts w:ascii="Arial Narrow" w:hAnsi="Arial Narrow" w:cs="Arial"/>
              </w:rPr>
            </w:pPr>
          </w:p>
        </w:tc>
      </w:tr>
    </w:tbl>
    <w:p w14:paraId="5413A7B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139E1D6" w14:textId="77777777">
        <w:tc>
          <w:tcPr>
            <w:tcW w:w="6730" w:type="dxa"/>
          </w:tcPr>
          <w:p w14:paraId="1115FD03" w14:textId="77777777" w:rsidR="00D66C06" w:rsidRDefault="00D66C06" w:rsidP="00346259">
            <w:pPr>
              <w:rPr>
                <w:rFonts w:cs="Arial"/>
              </w:rPr>
            </w:pPr>
          </w:p>
        </w:tc>
        <w:tc>
          <w:tcPr>
            <w:tcW w:w="2699" w:type="dxa"/>
          </w:tcPr>
          <w:p w14:paraId="1398144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4C4F1733" w14:textId="77777777" w:rsidR="00D66C06" w:rsidRPr="00314326" w:rsidRDefault="00D66C06" w:rsidP="00346259">
            <w:pPr>
              <w:pStyle w:val="AnforderungenRand"/>
              <w:ind w:left="170"/>
              <w:rPr>
                <w:rFonts w:ascii="Arial Narrow" w:hAnsi="Arial Narrow" w:cs="Arial"/>
              </w:rPr>
            </w:pPr>
          </w:p>
        </w:tc>
      </w:tr>
    </w:tbl>
    <w:p w14:paraId="74998E34" w14:textId="77777777" w:rsidR="00D66C06" w:rsidRDefault="00D66C06" w:rsidP="00346259">
      <w:pPr>
        <w:rPr>
          <w:rFonts w:cs="Arial"/>
        </w:rPr>
      </w:pPr>
    </w:p>
    <w:p w14:paraId="41F15B53" w14:textId="77777777" w:rsidR="00D66C06" w:rsidRDefault="00D66C06" w:rsidP="00346259">
      <w:pPr>
        <w:rPr>
          <w:rFonts w:cs="Arial"/>
        </w:rPr>
      </w:pPr>
    </w:p>
    <w:p w14:paraId="6349517F" w14:textId="77777777" w:rsidR="00D66C06" w:rsidRDefault="00D66C06" w:rsidP="00346259">
      <w:pPr>
        <w:pStyle w:val="berschrift3"/>
        <w:numPr>
          <w:ilvl w:val="0"/>
          <w:numId w:val="0"/>
        </w:numPr>
        <w:ind w:left="720"/>
        <w:rPr>
          <w:rFonts w:cs="Arial"/>
        </w:rPr>
      </w:pPr>
      <w:bookmarkStart w:id="54" w:name="_Toc350934617"/>
      <w:r>
        <w:rPr>
          <w:rFonts w:cs="Arial"/>
        </w:rPr>
        <w:t>6.2.</w:t>
      </w:r>
      <w:r>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F0072B" w14:textId="77777777">
        <w:tc>
          <w:tcPr>
            <w:tcW w:w="6730" w:type="dxa"/>
          </w:tcPr>
          <w:p w14:paraId="079C1AC5" w14:textId="4DF765CD" w:rsidR="00081FF2" w:rsidRDefault="00081FF2" w:rsidP="00081FF2">
            <w:pPr>
              <w:rPr>
                <w:rFonts w:cs="Arial"/>
              </w:rPr>
            </w:pPr>
            <w:r>
              <w:rPr>
                <w:rFonts w:cs="Arial"/>
              </w:rPr>
              <w:t>So bewerten wir die aus den eingesetzten Verfahren erzielten Ergebnisse:</w:t>
            </w:r>
          </w:p>
          <w:p w14:paraId="0ABB9D09" w14:textId="77777777" w:rsidR="00081FF2" w:rsidRDefault="00081FF2" w:rsidP="00081FF2">
            <w:pPr>
              <w:rPr>
                <w:rFonts w:cs="Arial"/>
                <w:color w:val="FF0000"/>
              </w:rPr>
            </w:pPr>
          </w:p>
          <w:p w14:paraId="5A840EDA" w14:textId="77777777" w:rsidR="00081FF2" w:rsidRDefault="00081FF2" w:rsidP="00081FF2">
            <w:pPr>
              <w:rPr>
                <w:rFonts w:cs="Arial"/>
                <w:color w:val="FF0000"/>
              </w:rPr>
            </w:pPr>
          </w:p>
          <w:p w14:paraId="173A9DF6" w14:textId="5E20C4A1" w:rsidR="00081FF2" w:rsidRDefault="00081FF2" w:rsidP="00081FF2">
            <w:pPr>
              <w:rPr>
                <w:rFonts w:cs="Arial"/>
              </w:rPr>
            </w:pPr>
            <w:r>
              <w:rPr>
                <w:rFonts w:cs="Arial"/>
              </w:rPr>
              <w:t>So bewerten wir die eingesetzten Verfahren:</w:t>
            </w:r>
          </w:p>
          <w:p w14:paraId="3ECA94E6" w14:textId="77777777" w:rsidR="00081FF2" w:rsidRDefault="00081FF2" w:rsidP="00081FF2">
            <w:pPr>
              <w:rPr>
                <w:rFonts w:cs="Arial"/>
              </w:rPr>
            </w:pPr>
          </w:p>
          <w:p w14:paraId="7CBF0DAC" w14:textId="77777777" w:rsidR="00081FF2" w:rsidRDefault="00081FF2" w:rsidP="00081FF2">
            <w:pPr>
              <w:rPr>
                <w:rFonts w:cs="Arial"/>
              </w:rPr>
            </w:pPr>
          </w:p>
          <w:p w14:paraId="487C82AF" w14:textId="2FD8E9A5" w:rsidR="00081FF2" w:rsidRDefault="00C3302D" w:rsidP="00081FF2">
            <w:pPr>
              <w:rPr>
                <w:rFonts w:cs="Arial"/>
              </w:rPr>
            </w:pPr>
            <w:r>
              <w:rPr>
                <w:rFonts w:cs="Arial"/>
              </w:rPr>
              <w:t>Folgende Schlussfolgerung (Qualitätsentwicklungsziel) halten wir fest</w:t>
            </w:r>
            <w:r w:rsidR="00081FF2">
              <w:rPr>
                <w:rFonts w:cs="Arial"/>
              </w:rPr>
              <w:t>:</w:t>
            </w:r>
          </w:p>
          <w:p w14:paraId="0EC866E2" w14:textId="77777777" w:rsidR="00D66C06" w:rsidRDefault="00D66C06" w:rsidP="00346259">
            <w:pPr>
              <w:rPr>
                <w:rFonts w:cs="Arial"/>
              </w:rPr>
            </w:pPr>
          </w:p>
        </w:tc>
        <w:tc>
          <w:tcPr>
            <w:tcW w:w="2699" w:type="dxa"/>
          </w:tcPr>
          <w:p w14:paraId="391F953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0BAD144A" w14:textId="77777777" w:rsidR="003628C7" w:rsidRPr="00314326" w:rsidRDefault="003628C7" w:rsidP="00346259">
            <w:pPr>
              <w:pStyle w:val="AnforderungenRand"/>
              <w:ind w:left="170"/>
              <w:rPr>
                <w:rFonts w:ascii="Arial Narrow" w:hAnsi="Arial Narrow" w:cs="Arial"/>
              </w:rPr>
            </w:pPr>
          </w:p>
        </w:tc>
      </w:tr>
    </w:tbl>
    <w:p w14:paraId="584FBD82" w14:textId="77777777" w:rsidR="00D66C06" w:rsidRDefault="00D66C06" w:rsidP="00346259"/>
    <w:p w14:paraId="0626099C" w14:textId="77777777" w:rsidR="00D66C06" w:rsidRDefault="00D66C06" w:rsidP="00346259">
      <w:p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7C4B4FEE" w14:textId="77777777" w:rsidR="00D66C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350934618"/>
      <w:r>
        <w:rPr>
          <w:rFonts w:cs="Arial"/>
        </w:rPr>
        <w:lastRenderedPageBreak/>
        <w:t>Qualitätsbereich 7 Führung</w:t>
      </w:r>
      <w:bookmarkEnd w:id="55"/>
      <w:bookmarkEnd w:id="56"/>
      <w:bookmarkEnd w:id="57"/>
      <w:bookmarkEnd w:id="58"/>
    </w:p>
    <w:p w14:paraId="70464862"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 xml:space="preserve">Definition aus dem </w:t>
      </w:r>
      <w:r w:rsidR="003B3CCD">
        <w:rPr>
          <w:b/>
          <w:bCs/>
          <w:color w:val="0033CC"/>
        </w:rPr>
        <w:t>KQB</w:t>
      </w:r>
      <w:r w:rsidRPr="003628C7">
        <w:rPr>
          <w:b/>
          <w:bCs/>
          <w:color w:val="0033CC"/>
        </w:rPr>
        <w:t>-Leitfaden für die Praxis</w:t>
      </w:r>
    </w:p>
    <w:p w14:paraId="5353B93B" w14:textId="77777777" w:rsidR="00D66C06" w:rsidRPr="003628C7"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darüber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Arbeitshandeln. Leitung und Führung können auf verschiedenen organisatio</w:t>
      </w:r>
      <w:r w:rsidR="003628C7">
        <w:rPr>
          <w:b/>
          <w:bCs/>
          <w:color w:val="0033CC"/>
        </w:rPr>
        <w:softHyphen/>
      </w:r>
      <w:r w:rsidRPr="003628C7">
        <w:rPr>
          <w:b/>
          <w:bCs/>
          <w:color w:val="0033CC"/>
        </w:rPr>
        <w:t>nalen Ebenen angesiedelt sein und wahrgenommen werden.</w:t>
      </w:r>
    </w:p>
    <w:p w14:paraId="4DF60059" w14:textId="77777777" w:rsidR="00D66C06" w:rsidRPr="003628C7" w:rsidRDefault="00D66C06" w:rsidP="00346259">
      <w:pPr>
        <w:pStyle w:val="Textkrper"/>
        <w:rPr>
          <w:rFonts w:cs="Arial"/>
          <w:color w:val="0033CC"/>
        </w:rPr>
      </w:pPr>
    </w:p>
    <w:p w14:paraId="71783018"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3B3CCD">
        <w:rPr>
          <w:rFonts w:cs="Arial"/>
          <w:color w:val="0033CC"/>
          <w:szCs w:val="20"/>
          <w:u w:val="single"/>
        </w:rPr>
        <w:t>KQB</w:t>
      </w:r>
      <w:r w:rsidRPr="003628C7">
        <w:rPr>
          <w:rFonts w:cs="Arial"/>
          <w:color w:val="0033CC"/>
          <w:szCs w:val="20"/>
          <w:u w:val="single"/>
        </w:rPr>
        <w:t xml:space="preserve"> Leitfaden für die Praxis</w:t>
      </w:r>
      <w:r w:rsidRPr="003628C7">
        <w:rPr>
          <w:rFonts w:cs="Arial"/>
          <w:color w:val="0033CC"/>
          <w:szCs w:val="20"/>
        </w:rPr>
        <w:t xml:space="preserve"> S.72f.</w:t>
      </w:r>
    </w:p>
    <w:p w14:paraId="2AD9F9CA" w14:textId="77777777" w:rsidR="00D66C06" w:rsidRPr="003628C7"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0750719C" w14:textId="77777777" w:rsidR="00D66C06" w:rsidRPr="00CE3D72" w:rsidRDefault="00D66C06" w:rsidP="00346259">
      <w:pPr>
        <w:rPr>
          <w:rFonts w:cs="Arial"/>
          <w:color w:val="0033CC"/>
        </w:rPr>
      </w:pPr>
    </w:p>
    <w:p w14:paraId="34231C21" w14:textId="77777777" w:rsidR="00D66C06" w:rsidRDefault="00D66C06" w:rsidP="00346259">
      <w:pPr>
        <w:pStyle w:val="berschrift3"/>
        <w:numPr>
          <w:ilvl w:val="0"/>
          <w:numId w:val="0"/>
        </w:numPr>
        <w:ind w:left="720"/>
        <w:rPr>
          <w:rFonts w:cs="Arial"/>
        </w:rPr>
      </w:pPr>
      <w:bookmarkStart w:id="59" w:name="_Toc350934619"/>
      <w:r>
        <w:rPr>
          <w:rFonts w:cs="Arial"/>
        </w:rPr>
        <w:t>7.1.</w:t>
      </w:r>
      <w:r>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004AFF" w14:textId="77777777">
        <w:tc>
          <w:tcPr>
            <w:tcW w:w="6730" w:type="dxa"/>
          </w:tcPr>
          <w:p w14:paraId="41FAE924" w14:textId="77777777" w:rsidR="00D66C06" w:rsidRDefault="00D66C06" w:rsidP="00346259">
            <w:pPr>
              <w:rPr>
                <w:rFonts w:cs="Arial"/>
              </w:rPr>
            </w:pPr>
          </w:p>
        </w:tc>
        <w:tc>
          <w:tcPr>
            <w:tcW w:w="2699" w:type="dxa"/>
          </w:tcPr>
          <w:p w14:paraId="51CEEB0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dargestellt.</w:t>
            </w:r>
          </w:p>
          <w:p w14:paraId="0A1B93C3" w14:textId="77777777" w:rsidR="00D66C06" w:rsidRPr="00314326" w:rsidRDefault="00D66C06" w:rsidP="00346259">
            <w:pPr>
              <w:pStyle w:val="AnforderungenRand"/>
              <w:ind w:left="170"/>
              <w:rPr>
                <w:rFonts w:ascii="Arial Narrow" w:hAnsi="Arial Narrow" w:cs="Arial"/>
              </w:rPr>
            </w:pPr>
          </w:p>
        </w:tc>
      </w:tr>
    </w:tbl>
    <w:p w14:paraId="294A0A7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8F9060" w14:textId="77777777">
        <w:tc>
          <w:tcPr>
            <w:tcW w:w="6730" w:type="dxa"/>
          </w:tcPr>
          <w:p w14:paraId="187FDA9C" w14:textId="77777777" w:rsidR="00D66C06" w:rsidRDefault="00D66C06" w:rsidP="00346259">
            <w:pPr>
              <w:rPr>
                <w:rFonts w:cs="Arial"/>
              </w:rPr>
            </w:pPr>
          </w:p>
        </w:tc>
        <w:tc>
          <w:tcPr>
            <w:tcW w:w="2699" w:type="dxa"/>
          </w:tcPr>
          <w:p w14:paraId="7BF25DA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verschriftlicht.</w:t>
            </w:r>
          </w:p>
          <w:p w14:paraId="1C0088DF" w14:textId="77777777" w:rsidR="00D66C06" w:rsidRPr="00314326" w:rsidRDefault="00D66C06" w:rsidP="00346259">
            <w:pPr>
              <w:pStyle w:val="AnforderungenRand"/>
              <w:ind w:left="170"/>
              <w:rPr>
                <w:rFonts w:ascii="Arial Narrow" w:hAnsi="Arial Narrow" w:cs="Arial"/>
              </w:rPr>
            </w:pPr>
          </w:p>
        </w:tc>
      </w:tr>
    </w:tbl>
    <w:p w14:paraId="2DA2AA0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2AFC262" w14:textId="77777777">
        <w:tc>
          <w:tcPr>
            <w:tcW w:w="6730" w:type="dxa"/>
          </w:tcPr>
          <w:p w14:paraId="54610796" w14:textId="77777777" w:rsidR="00D66C06" w:rsidRDefault="00D66C06" w:rsidP="00346259">
            <w:pPr>
              <w:rPr>
                <w:rFonts w:cs="Arial"/>
              </w:rPr>
            </w:pPr>
          </w:p>
        </w:tc>
        <w:tc>
          <w:tcPr>
            <w:tcW w:w="2699" w:type="dxa"/>
          </w:tcPr>
          <w:p w14:paraId="296CDEC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50AC7275" w14:textId="77777777" w:rsidR="00D66C06" w:rsidRPr="00314326" w:rsidRDefault="00D66C06" w:rsidP="00346259">
            <w:pPr>
              <w:pStyle w:val="AnforderungenRand"/>
              <w:ind w:left="170"/>
              <w:rPr>
                <w:rFonts w:ascii="Arial Narrow" w:hAnsi="Arial Narrow" w:cs="Arial"/>
              </w:rPr>
            </w:pPr>
          </w:p>
        </w:tc>
      </w:tr>
    </w:tbl>
    <w:p w14:paraId="2BC0CE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4CFC5A" w14:textId="77777777">
        <w:tc>
          <w:tcPr>
            <w:tcW w:w="6730" w:type="dxa"/>
          </w:tcPr>
          <w:p w14:paraId="1ECBF284" w14:textId="77777777" w:rsidR="00D66C06" w:rsidRDefault="00D66C06" w:rsidP="00346259">
            <w:pPr>
              <w:rPr>
                <w:rFonts w:cs="Arial"/>
              </w:rPr>
            </w:pPr>
          </w:p>
        </w:tc>
        <w:tc>
          <w:tcPr>
            <w:tcW w:w="2699" w:type="dxa"/>
          </w:tcPr>
          <w:p w14:paraId="1123655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Kommunikation und Information sind beschrieben und eingeführt.</w:t>
            </w:r>
          </w:p>
          <w:p w14:paraId="15F41EC4" w14:textId="77777777" w:rsidR="00D66C06" w:rsidRPr="00314326" w:rsidRDefault="00D66C06" w:rsidP="00346259">
            <w:pPr>
              <w:pStyle w:val="AnforderungenRand"/>
              <w:ind w:left="170"/>
              <w:rPr>
                <w:rFonts w:ascii="Arial Narrow" w:hAnsi="Arial Narrow" w:cs="Arial"/>
              </w:rPr>
            </w:pPr>
          </w:p>
        </w:tc>
      </w:tr>
    </w:tbl>
    <w:p w14:paraId="1179D6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14C482" w14:textId="77777777">
        <w:tc>
          <w:tcPr>
            <w:tcW w:w="6730" w:type="dxa"/>
          </w:tcPr>
          <w:p w14:paraId="0A288823" w14:textId="77777777" w:rsidR="00D66C06" w:rsidRDefault="00D66C06" w:rsidP="00346259">
            <w:pPr>
              <w:rPr>
                <w:rFonts w:cs="Arial"/>
              </w:rPr>
            </w:pPr>
          </w:p>
        </w:tc>
        <w:tc>
          <w:tcPr>
            <w:tcW w:w="2699" w:type="dxa"/>
          </w:tcPr>
          <w:p w14:paraId="4FFB60E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getroffen, dokumentiert und überprüft.</w:t>
            </w:r>
          </w:p>
          <w:p w14:paraId="79C28FD5" w14:textId="77777777" w:rsidR="00D66C06" w:rsidRPr="00314326" w:rsidRDefault="00D66C06" w:rsidP="00346259">
            <w:pPr>
              <w:pStyle w:val="AnforderungenRand"/>
              <w:ind w:left="170"/>
              <w:rPr>
                <w:rFonts w:ascii="Arial Narrow" w:hAnsi="Arial Narrow" w:cs="Arial"/>
              </w:rPr>
            </w:pPr>
          </w:p>
        </w:tc>
      </w:tr>
    </w:tbl>
    <w:p w14:paraId="0FC378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0754DF" w14:textId="77777777">
        <w:tc>
          <w:tcPr>
            <w:tcW w:w="6730" w:type="dxa"/>
          </w:tcPr>
          <w:p w14:paraId="59013EC8" w14:textId="77777777" w:rsidR="00D66C06" w:rsidRDefault="00D66C06" w:rsidP="00346259">
            <w:pPr>
              <w:rPr>
                <w:rFonts w:cs="Arial"/>
              </w:rPr>
            </w:pPr>
          </w:p>
        </w:tc>
        <w:tc>
          <w:tcPr>
            <w:tcW w:w="2699" w:type="dxa"/>
          </w:tcPr>
          <w:p w14:paraId="1FD25FD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64B38522" w14:textId="77777777" w:rsidR="00D66C06" w:rsidRPr="00314326" w:rsidRDefault="00D66C06" w:rsidP="00346259">
            <w:pPr>
              <w:pStyle w:val="AnforderungenRand"/>
              <w:ind w:left="170"/>
              <w:rPr>
                <w:rFonts w:ascii="Arial Narrow" w:hAnsi="Arial Narrow" w:cs="Arial"/>
              </w:rPr>
            </w:pPr>
          </w:p>
        </w:tc>
      </w:tr>
    </w:tbl>
    <w:p w14:paraId="724FE1F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4A1D0D" w14:textId="77777777">
        <w:tc>
          <w:tcPr>
            <w:tcW w:w="6730" w:type="dxa"/>
          </w:tcPr>
          <w:p w14:paraId="7D9C198A" w14:textId="77777777" w:rsidR="00D66C06" w:rsidRDefault="00D66C06" w:rsidP="00346259">
            <w:pPr>
              <w:rPr>
                <w:rFonts w:cs="Arial"/>
              </w:rPr>
            </w:pPr>
          </w:p>
        </w:tc>
        <w:tc>
          <w:tcPr>
            <w:tcW w:w="2699" w:type="dxa"/>
          </w:tcPr>
          <w:p w14:paraId="688CC37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7B344BBA" w14:textId="77777777" w:rsidR="00D66C06" w:rsidRPr="00314326" w:rsidRDefault="00D66C06" w:rsidP="00346259">
            <w:pPr>
              <w:pStyle w:val="AnforderungenRand"/>
              <w:ind w:left="170"/>
              <w:rPr>
                <w:rFonts w:ascii="Arial Narrow" w:hAnsi="Arial Narrow" w:cs="Arial"/>
              </w:rPr>
            </w:pPr>
          </w:p>
        </w:tc>
      </w:tr>
    </w:tbl>
    <w:p w14:paraId="56494693" w14:textId="77777777" w:rsidR="00D66C06" w:rsidRDefault="00D66C06" w:rsidP="00346259">
      <w:pPr>
        <w:rPr>
          <w:rFonts w:cs="Arial"/>
        </w:rPr>
      </w:pPr>
    </w:p>
    <w:p w14:paraId="542560D9" w14:textId="77777777" w:rsidR="00D66C06" w:rsidRDefault="00D66C06" w:rsidP="00346259">
      <w:pPr>
        <w:pStyle w:val="berschrift3"/>
        <w:numPr>
          <w:ilvl w:val="0"/>
          <w:numId w:val="0"/>
        </w:numPr>
        <w:ind w:left="720"/>
        <w:rPr>
          <w:rFonts w:cs="Arial"/>
        </w:rPr>
      </w:pPr>
      <w:bookmarkStart w:id="60" w:name="_Toc350934620"/>
      <w:r>
        <w:rPr>
          <w:rFonts w:cs="Arial"/>
        </w:rPr>
        <w:t>7.2.</w:t>
      </w:r>
      <w:r>
        <w:rPr>
          <w:rFonts w:cs="Arial"/>
        </w:rPr>
        <w:tab/>
        <w:t>Angaben zu den Bewertungen und Schlussfolgerungen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11A608" w14:textId="77777777">
        <w:tc>
          <w:tcPr>
            <w:tcW w:w="6730" w:type="dxa"/>
          </w:tcPr>
          <w:p w14:paraId="46C64555" w14:textId="4D65BD53" w:rsidR="00081FF2" w:rsidRDefault="00081FF2" w:rsidP="00081FF2">
            <w:pPr>
              <w:rPr>
                <w:rFonts w:cs="Arial"/>
              </w:rPr>
            </w:pPr>
            <w:r>
              <w:rPr>
                <w:rFonts w:cs="Arial"/>
              </w:rPr>
              <w:t>So bewerten wir die aus den eingesetzten Verfahren erzielten Ergebnisse:</w:t>
            </w:r>
          </w:p>
          <w:p w14:paraId="3F5E9C08" w14:textId="77777777" w:rsidR="00081FF2" w:rsidRDefault="00081FF2" w:rsidP="00081FF2">
            <w:pPr>
              <w:rPr>
                <w:rFonts w:cs="Arial"/>
                <w:color w:val="FF0000"/>
              </w:rPr>
            </w:pPr>
          </w:p>
          <w:p w14:paraId="2B94A3B1" w14:textId="77777777" w:rsidR="00081FF2" w:rsidRDefault="00081FF2" w:rsidP="00081FF2">
            <w:pPr>
              <w:rPr>
                <w:rFonts w:cs="Arial"/>
                <w:color w:val="FF0000"/>
              </w:rPr>
            </w:pPr>
          </w:p>
          <w:p w14:paraId="00588D67" w14:textId="7AF899A5" w:rsidR="00081FF2" w:rsidRDefault="00081FF2" w:rsidP="00081FF2">
            <w:pPr>
              <w:rPr>
                <w:rFonts w:cs="Arial"/>
              </w:rPr>
            </w:pPr>
            <w:r>
              <w:rPr>
                <w:rFonts w:cs="Arial"/>
              </w:rPr>
              <w:t>So bewerten wir die eingesetzten Verfahren:</w:t>
            </w:r>
          </w:p>
          <w:p w14:paraId="60356290" w14:textId="77777777" w:rsidR="00081FF2" w:rsidRDefault="00081FF2" w:rsidP="00081FF2">
            <w:pPr>
              <w:rPr>
                <w:rFonts w:cs="Arial"/>
              </w:rPr>
            </w:pPr>
          </w:p>
          <w:p w14:paraId="7B13065A" w14:textId="77777777" w:rsidR="00081FF2" w:rsidRDefault="00081FF2" w:rsidP="00081FF2">
            <w:pPr>
              <w:rPr>
                <w:rFonts w:cs="Arial"/>
              </w:rPr>
            </w:pPr>
          </w:p>
          <w:p w14:paraId="23E7A355" w14:textId="17112CAD" w:rsidR="00081FF2" w:rsidRDefault="00C3302D" w:rsidP="00081FF2">
            <w:pPr>
              <w:rPr>
                <w:rFonts w:cs="Arial"/>
              </w:rPr>
            </w:pPr>
            <w:r>
              <w:rPr>
                <w:rFonts w:cs="Arial"/>
              </w:rPr>
              <w:t>Folgende Schlussfolgerung (Qualitätsentwicklungsziel) halten wir fest</w:t>
            </w:r>
            <w:r w:rsidR="00081FF2">
              <w:rPr>
                <w:rFonts w:cs="Arial"/>
              </w:rPr>
              <w:t>:</w:t>
            </w:r>
          </w:p>
          <w:p w14:paraId="390150CE" w14:textId="77777777" w:rsidR="00D66C06" w:rsidRDefault="00D66C06" w:rsidP="00346259">
            <w:pPr>
              <w:rPr>
                <w:rFonts w:cs="Arial"/>
              </w:rPr>
            </w:pPr>
          </w:p>
        </w:tc>
        <w:tc>
          <w:tcPr>
            <w:tcW w:w="2699" w:type="dxa"/>
          </w:tcPr>
          <w:p w14:paraId="0285BED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5FF7D776" w14:textId="77777777" w:rsidR="00F95493" w:rsidRPr="00314326" w:rsidRDefault="00F95493" w:rsidP="00346259">
            <w:pPr>
              <w:pStyle w:val="AnforderungenRand"/>
              <w:ind w:left="170"/>
              <w:rPr>
                <w:rFonts w:ascii="Arial Narrow" w:hAnsi="Arial Narrow" w:cs="Arial"/>
              </w:rPr>
            </w:pPr>
          </w:p>
        </w:tc>
      </w:tr>
    </w:tbl>
    <w:p w14:paraId="3A1B5B6C" w14:textId="77777777" w:rsidR="00D66C06" w:rsidRDefault="00D66C06" w:rsidP="00346259">
      <w:pPr>
        <w:rPr>
          <w:rFonts w:cs="Arial"/>
        </w:rPr>
      </w:pPr>
    </w:p>
    <w:p w14:paraId="468F01E5"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774888DA" w14:textId="77777777" w:rsidR="00D66C06" w:rsidRDefault="00D66C06" w:rsidP="00346259">
      <w:pPr>
        <w:pStyle w:val="berschrift2"/>
        <w:numPr>
          <w:ilvl w:val="0"/>
          <w:numId w:val="0"/>
        </w:numPr>
        <w:ind w:left="737"/>
        <w:rPr>
          <w:rFonts w:cs="Arial"/>
        </w:rPr>
      </w:pPr>
      <w:bookmarkStart w:id="61" w:name="_Toc174614520"/>
      <w:bookmarkStart w:id="62" w:name="_Toc174614841"/>
      <w:bookmarkStart w:id="63" w:name="_Toc174615521"/>
      <w:bookmarkStart w:id="64" w:name="_Toc350934621"/>
      <w:r>
        <w:rPr>
          <w:rFonts w:cs="Arial"/>
        </w:rPr>
        <w:lastRenderedPageBreak/>
        <w:t>Qualitätsbereich 8 Personal</w:t>
      </w:r>
      <w:bookmarkEnd w:id="61"/>
      <w:bookmarkEnd w:id="62"/>
      <w:bookmarkEnd w:id="63"/>
      <w:bookmarkEnd w:id="64"/>
    </w:p>
    <w:p w14:paraId="34B70B28" w14:textId="77777777" w:rsidR="00D66C06" w:rsidRPr="00F95493" w:rsidRDefault="00D66C06" w:rsidP="00346259">
      <w:pPr>
        <w:pBdr>
          <w:top w:val="single" w:sz="4" w:space="1" w:color="auto"/>
          <w:left w:val="single" w:sz="4" w:space="4" w:color="auto"/>
          <w:bottom w:val="single" w:sz="4" w:space="1" w:color="auto"/>
          <w:right w:val="single" w:sz="4" w:space="4" w:color="auto"/>
        </w:pBdr>
        <w:rPr>
          <w:b/>
          <w:bCs/>
          <w:color w:val="0033CC"/>
        </w:rPr>
      </w:pPr>
      <w:r w:rsidRPr="00F95493">
        <w:rPr>
          <w:b/>
          <w:bCs/>
          <w:color w:val="0033CC"/>
        </w:rPr>
        <w:t xml:space="preserve">Definition aus dem </w:t>
      </w:r>
      <w:r w:rsidR="003B3CCD">
        <w:rPr>
          <w:b/>
          <w:bCs/>
          <w:color w:val="0033CC"/>
        </w:rPr>
        <w:t>KQB</w:t>
      </w:r>
      <w:r w:rsidRPr="00F95493">
        <w:rPr>
          <w:b/>
          <w:bCs/>
          <w:color w:val="0033CC"/>
        </w:rPr>
        <w:t>-Leitfaden für die Praxis</w:t>
      </w:r>
    </w:p>
    <w:p w14:paraId="6D33D006" w14:textId="77777777" w:rsidR="00D66C06" w:rsidRPr="00F95493"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95493">
        <w:rPr>
          <w:b/>
          <w:bCs/>
          <w:color w:val="0033CC"/>
        </w:rPr>
        <w:t xml:space="preserve">Der Qualitätsbereich Personal umfasst alle Maßnahmen in Personalplanung, Personaleinsatz und Personalentwicklung. Dabei </w:t>
      </w:r>
      <w:proofErr w:type="gramStart"/>
      <w:r w:rsidRPr="00F95493">
        <w:rPr>
          <w:b/>
          <w:bCs/>
          <w:color w:val="0033CC"/>
        </w:rPr>
        <w:t>sind</w:t>
      </w:r>
      <w:proofErr w:type="gramEnd"/>
      <w:r w:rsidRPr="00F95493">
        <w:rPr>
          <w:b/>
          <w:bCs/>
          <w:color w:val="0033CC"/>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w:t>
      </w:r>
      <w:r w:rsidR="00833421">
        <w:rPr>
          <w:b/>
          <w:bCs/>
          <w:color w:val="0033CC"/>
        </w:rPr>
        <w:t>bildung</w:t>
      </w:r>
      <w:r w:rsidRPr="00F95493">
        <w:rPr>
          <w:b/>
          <w:bCs/>
          <w:color w:val="0033CC"/>
        </w:rPr>
        <w:t xml:space="preserve"> der freiberuflichen und ehrenamtlichen Mitarbeiterinnen und Mitarbeiter.</w:t>
      </w:r>
    </w:p>
    <w:p w14:paraId="77C075DB" w14:textId="77777777" w:rsidR="00D66C06" w:rsidRPr="00F95493" w:rsidRDefault="00D66C06" w:rsidP="00346259">
      <w:pPr>
        <w:pStyle w:val="Textkrper"/>
        <w:rPr>
          <w:rFonts w:cs="Arial"/>
          <w:color w:val="0033CC"/>
        </w:rPr>
      </w:pPr>
    </w:p>
    <w:p w14:paraId="2D76402E"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3B3CCD">
        <w:rPr>
          <w:rFonts w:cs="Arial"/>
          <w:color w:val="0033CC"/>
          <w:szCs w:val="20"/>
          <w:u w:val="single"/>
        </w:rPr>
        <w:t>KQB</w:t>
      </w:r>
      <w:r w:rsidRPr="00F95493">
        <w:rPr>
          <w:rFonts w:cs="Arial"/>
          <w:color w:val="0033CC"/>
          <w:szCs w:val="20"/>
          <w:u w:val="single"/>
        </w:rPr>
        <w:t xml:space="preserve"> Leitfaden für die Praxis</w:t>
      </w:r>
      <w:r w:rsidRPr="00F95493">
        <w:rPr>
          <w:rFonts w:cs="Arial"/>
          <w:color w:val="0033CC"/>
          <w:szCs w:val="20"/>
        </w:rPr>
        <w:t xml:space="preserve"> S.74f.</w:t>
      </w:r>
    </w:p>
    <w:p w14:paraId="2C88F4A9" w14:textId="77777777" w:rsidR="00D66C06" w:rsidRPr="00F95493"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F95493">
        <w:rPr>
          <w:rFonts w:cs="Arial"/>
          <w:color w:val="0033CC"/>
        </w:rPr>
        <w:t>.</w:t>
      </w:r>
    </w:p>
    <w:p w14:paraId="1D1EC9F8" w14:textId="77777777" w:rsidR="00D66C06" w:rsidRPr="00CE3D72" w:rsidRDefault="00D66C06" w:rsidP="00346259">
      <w:pPr>
        <w:rPr>
          <w:rFonts w:cs="Arial"/>
          <w:color w:val="0033CC"/>
        </w:rPr>
      </w:pPr>
    </w:p>
    <w:p w14:paraId="4136E903" w14:textId="77777777" w:rsidR="00D66C06" w:rsidRDefault="00D66C06" w:rsidP="00346259">
      <w:pPr>
        <w:pStyle w:val="berschrift3"/>
        <w:numPr>
          <w:ilvl w:val="0"/>
          <w:numId w:val="0"/>
        </w:numPr>
        <w:ind w:left="720"/>
        <w:rPr>
          <w:rFonts w:cs="Arial"/>
        </w:rPr>
      </w:pPr>
      <w:bookmarkStart w:id="65" w:name="_Toc350934622"/>
      <w:r>
        <w:rPr>
          <w:rFonts w:cs="Arial"/>
        </w:rPr>
        <w:t>8.1.</w:t>
      </w:r>
      <w:r>
        <w:rPr>
          <w:rFonts w:cs="Arial"/>
        </w:rPr>
        <w:tab/>
        <w:t>Angaben zu den Verfahren und Ergebnissen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8973F92" w14:textId="77777777">
        <w:tc>
          <w:tcPr>
            <w:tcW w:w="6730" w:type="dxa"/>
          </w:tcPr>
          <w:p w14:paraId="72960196" w14:textId="77777777" w:rsidR="00D66C06" w:rsidRDefault="00D66C06" w:rsidP="00346259">
            <w:pPr>
              <w:rPr>
                <w:rFonts w:cs="Arial"/>
              </w:rPr>
            </w:pPr>
          </w:p>
        </w:tc>
        <w:tc>
          <w:tcPr>
            <w:tcW w:w="2699" w:type="dxa"/>
          </w:tcPr>
          <w:p w14:paraId="7FC7CE1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 f</w:t>
            </w:r>
            <w:r w:rsidR="00F95493" w:rsidRPr="00314326">
              <w:rPr>
                <w:rFonts w:ascii="Arial Narrow" w:hAnsi="Arial Narrow" w:cs="Arial"/>
              </w:rPr>
              <w:t>ür die Arbeitsplätze/</w:t>
            </w:r>
            <w:r w:rsidRPr="00314326">
              <w:rPr>
                <w:rFonts w:ascii="Arial Narrow" w:hAnsi="Arial Narrow" w:cs="Arial"/>
              </w:rPr>
              <w:t>Funktions</w:t>
            </w:r>
            <w:r w:rsidR="00012645">
              <w:rPr>
                <w:rFonts w:ascii="Arial Narrow" w:hAnsi="Arial Narrow" w:cs="Arial"/>
              </w:rPr>
              <w:softHyphen/>
            </w:r>
            <w:r w:rsidRPr="00314326">
              <w:rPr>
                <w:rFonts w:ascii="Arial Narrow" w:hAnsi="Arial Narrow" w:cs="Arial"/>
              </w:rPr>
              <w:t>stellen s</w:t>
            </w:r>
            <w:r w:rsidR="00F95493" w:rsidRPr="00314326">
              <w:rPr>
                <w:rFonts w:ascii="Arial Narrow" w:hAnsi="Arial Narrow" w:cs="Arial"/>
              </w:rPr>
              <w:t>ind vorhanden und werden fortge</w:t>
            </w:r>
            <w:r w:rsidR="00012645">
              <w:rPr>
                <w:rFonts w:ascii="Arial Narrow" w:hAnsi="Arial Narrow" w:cs="Arial"/>
              </w:rPr>
              <w:softHyphen/>
            </w:r>
            <w:r w:rsidRPr="00314326">
              <w:rPr>
                <w:rFonts w:ascii="Arial Narrow" w:hAnsi="Arial Narrow" w:cs="Arial"/>
              </w:rPr>
              <w:t>schrieben.</w:t>
            </w:r>
          </w:p>
          <w:p w14:paraId="2F3AA9F7" w14:textId="77777777" w:rsidR="00D66C06" w:rsidRPr="00314326" w:rsidRDefault="00D66C06" w:rsidP="00346259">
            <w:pPr>
              <w:pStyle w:val="AnforderungenRand"/>
              <w:ind w:left="170"/>
              <w:rPr>
                <w:rFonts w:ascii="Arial Narrow" w:hAnsi="Arial Narrow" w:cs="Arial"/>
              </w:rPr>
            </w:pPr>
          </w:p>
        </w:tc>
      </w:tr>
    </w:tbl>
    <w:p w14:paraId="5D6EB1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E27BA0F" w14:textId="77777777">
        <w:tc>
          <w:tcPr>
            <w:tcW w:w="6730" w:type="dxa"/>
          </w:tcPr>
          <w:p w14:paraId="7AAB1007" w14:textId="77777777" w:rsidR="00D66C06" w:rsidRDefault="00D66C06" w:rsidP="00346259">
            <w:pPr>
              <w:rPr>
                <w:rFonts w:cs="Arial"/>
              </w:rPr>
            </w:pPr>
          </w:p>
        </w:tc>
        <w:tc>
          <w:tcPr>
            <w:tcW w:w="2699" w:type="dxa"/>
          </w:tcPr>
          <w:p w14:paraId="0F92D01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aktualisiert.</w:t>
            </w:r>
          </w:p>
          <w:p w14:paraId="0E459311" w14:textId="77777777" w:rsidR="00D66C06" w:rsidRPr="00314326" w:rsidRDefault="00D66C06" w:rsidP="00346259">
            <w:pPr>
              <w:pStyle w:val="AnforderungenRand"/>
              <w:ind w:left="170"/>
              <w:rPr>
                <w:rFonts w:ascii="Arial Narrow" w:hAnsi="Arial Narrow" w:cs="Arial"/>
              </w:rPr>
            </w:pPr>
          </w:p>
        </w:tc>
      </w:tr>
    </w:tbl>
    <w:p w14:paraId="7519A4D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26E7253" w14:textId="77777777">
        <w:tc>
          <w:tcPr>
            <w:tcW w:w="6730" w:type="dxa"/>
          </w:tcPr>
          <w:p w14:paraId="73D5D2AD" w14:textId="77777777" w:rsidR="00D66C06" w:rsidRDefault="00D66C06" w:rsidP="00346259">
            <w:pPr>
              <w:rPr>
                <w:rFonts w:cs="Arial"/>
              </w:rPr>
            </w:pPr>
          </w:p>
        </w:tc>
        <w:tc>
          <w:tcPr>
            <w:tcW w:w="2699" w:type="dxa"/>
          </w:tcPr>
          <w:p w14:paraId="6D00196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37DA72AF" w14:textId="77777777" w:rsidR="00D66C06" w:rsidRPr="00314326" w:rsidRDefault="00D66C06" w:rsidP="00346259">
            <w:pPr>
              <w:pStyle w:val="AnforderungenRand"/>
              <w:ind w:left="170"/>
              <w:rPr>
                <w:rFonts w:ascii="Arial Narrow" w:hAnsi="Arial Narrow" w:cs="Arial"/>
              </w:rPr>
            </w:pPr>
          </w:p>
        </w:tc>
      </w:tr>
    </w:tbl>
    <w:p w14:paraId="7224B05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F3A3E1" w14:textId="77777777">
        <w:tc>
          <w:tcPr>
            <w:tcW w:w="6730" w:type="dxa"/>
          </w:tcPr>
          <w:p w14:paraId="048D0F49" w14:textId="77777777" w:rsidR="00D66C06" w:rsidRDefault="00D66C06" w:rsidP="00346259">
            <w:pPr>
              <w:rPr>
                <w:rFonts w:cs="Arial"/>
              </w:rPr>
            </w:pPr>
          </w:p>
        </w:tc>
        <w:tc>
          <w:tcPr>
            <w:tcW w:w="2699" w:type="dxa"/>
          </w:tcPr>
          <w:p w14:paraId="329020B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5E44B57F" w14:textId="77777777" w:rsidR="00D66C06" w:rsidRPr="00314326" w:rsidRDefault="00D66C06" w:rsidP="00346259">
            <w:pPr>
              <w:pStyle w:val="AnforderungenRand"/>
              <w:ind w:left="170"/>
              <w:rPr>
                <w:rFonts w:ascii="Arial Narrow" w:hAnsi="Arial Narrow" w:cs="Arial"/>
              </w:rPr>
            </w:pPr>
          </w:p>
        </w:tc>
      </w:tr>
    </w:tbl>
    <w:p w14:paraId="79E2A0F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996FB37" w14:textId="77777777">
        <w:tc>
          <w:tcPr>
            <w:tcW w:w="6730" w:type="dxa"/>
          </w:tcPr>
          <w:p w14:paraId="06450BDB" w14:textId="77777777" w:rsidR="00D66C06" w:rsidRDefault="00D66C06" w:rsidP="00346259">
            <w:pPr>
              <w:rPr>
                <w:rFonts w:cs="Arial"/>
              </w:rPr>
            </w:pPr>
          </w:p>
        </w:tc>
        <w:tc>
          <w:tcPr>
            <w:tcW w:w="2699" w:type="dxa"/>
          </w:tcPr>
          <w:p w14:paraId="21E47CF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systematische Fort</w:t>
            </w:r>
            <w:r w:rsidR="00833421">
              <w:rPr>
                <w:rFonts w:ascii="Arial Narrow" w:hAnsi="Arial Narrow" w:cs="Arial"/>
              </w:rPr>
              <w:t>bild</w:t>
            </w:r>
            <w:r w:rsidR="003B3CCD">
              <w:rPr>
                <w:rFonts w:ascii="Arial Narrow" w:hAnsi="Arial Narrow" w:cs="Arial"/>
              </w:rPr>
              <w:t>ung</w:t>
            </w:r>
            <w:r w:rsidRPr="00314326">
              <w:rPr>
                <w:rFonts w:ascii="Arial Narrow" w:hAnsi="Arial Narrow" w:cs="Arial"/>
              </w:rPr>
              <w:t>splanung für alle Beschäftigten</w:t>
            </w:r>
            <w:r w:rsidRPr="00314326">
              <w:rPr>
                <w:rFonts w:ascii="Arial Narrow" w:hAnsi="Arial Narrow" w:cs="Arial"/>
              </w:rPr>
              <w:softHyphen/>
              <w:t>gruppen liegt vor.</w:t>
            </w:r>
          </w:p>
          <w:p w14:paraId="559BEB19" w14:textId="77777777" w:rsidR="00D66C06" w:rsidRPr="00314326" w:rsidRDefault="00D66C06" w:rsidP="00346259">
            <w:pPr>
              <w:pStyle w:val="AnforderungenRand"/>
              <w:ind w:left="170"/>
              <w:rPr>
                <w:rFonts w:ascii="Arial Narrow" w:hAnsi="Arial Narrow" w:cs="Arial"/>
              </w:rPr>
            </w:pPr>
          </w:p>
        </w:tc>
      </w:tr>
    </w:tbl>
    <w:p w14:paraId="103064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2C4A61" w14:textId="77777777">
        <w:tc>
          <w:tcPr>
            <w:tcW w:w="6730" w:type="dxa"/>
          </w:tcPr>
          <w:p w14:paraId="2B94A45D" w14:textId="77777777" w:rsidR="00D66C06" w:rsidRDefault="00D66C06" w:rsidP="00346259">
            <w:pPr>
              <w:rPr>
                <w:rFonts w:cs="Arial"/>
              </w:rPr>
            </w:pPr>
          </w:p>
        </w:tc>
        <w:tc>
          <w:tcPr>
            <w:tcW w:w="2699" w:type="dxa"/>
          </w:tcPr>
          <w:p w14:paraId="00723C2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Fort</w:t>
            </w:r>
            <w:r w:rsidR="00833421">
              <w:rPr>
                <w:rFonts w:ascii="Arial Narrow" w:hAnsi="Arial Narrow" w:cs="Arial"/>
              </w:rPr>
              <w:t>bild</w:t>
            </w:r>
            <w:r w:rsidR="003B3CCD">
              <w:rPr>
                <w:rFonts w:ascii="Arial Narrow" w:hAnsi="Arial Narrow" w:cs="Arial"/>
              </w:rPr>
              <w:t>ung</w:t>
            </w:r>
            <w:r w:rsidRPr="00314326">
              <w:rPr>
                <w:rFonts w:ascii="Arial Narrow" w:hAnsi="Arial Narrow" w:cs="Arial"/>
              </w:rPr>
              <w:t xml:space="preserve"> wird angeboten, dokumentiert und ausgewertet.</w:t>
            </w:r>
          </w:p>
          <w:p w14:paraId="3979AE9B" w14:textId="77777777" w:rsidR="00D66C06" w:rsidRPr="00314326" w:rsidRDefault="00D66C06" w:rsidP="00346259">
            <w:pPr>
              <w:pStyle w:val="AnforderungenRand"/>
              <w:ind w:left="170"/>
              <w:rPr>
                <w:rFonts w:ascii="Arial Narrow" w:hAnsi="Arial Narrow" w:cs="Arial"/>
              </w:rPr>
            </w:pPr>
          </w:p>
        </w:tc>
      </w:tr>
    </w:tbl>
    <w:p w14:paraId="1A2E10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F8025D" w14:textId="77777777">
        <w:tc>
          <w:tcPr>
            <w:tcW w:w="6730" w:type="dxa"/>
          </w:tcPr>
          <w:p w14:paraId="743DDC98" w14:textId="77777777" w:rsidR="00D66C06" w:rsidRDefault="00D66C06" w:rsidP="00346259">
            <w:pPr>
              <w:rPr>
                <w:rFonts w:cs="Arial"/>
              </w:rPr>
            </w:pPr>
          </w:p>
        </w:tc>
        <w:tc>
          <w:tcPr>
            <w:tcW w:w="2699" w:type="dxa"/>
          </w:tcPr>
          <w:p w14:paraId="0444983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regelmäßig aktuali</w:t>
            </w:r>
            <w:r w:rsidR="00012645">
              <w:rPr>
                <w:rFonts w:ascii="Arial Narrow" w:hAnsi="Arial Narrow" w:cs="Arial"/>
              </w:rPr>
              <w:softHyphen/>
            </w:r>
            <w:r w:rsidRPr="00314326">
              <w:rPr>
                <w:rFonts w:ascii="Arial Narrow" w:hAnsi="Arial Narrow" w:cs="Arial"/>
              </w:rPr>
              <w:t>sierte Datei der freiberuf</w:t>
            </w:r>
            <w:r w:rsidR="00012645">
              <w:rPr>
                <w:rFonts w:ascii="Arial Narrow" w:hAnsi="Arial Narrow" w:cs="Arial"/>
              </w:rPr>
              <w:softHyphen/>
            </w:r>
            <w:r w:rsidRPr="00314326">
              <w:rPr>
                <w:rFonts w:ascii="Arial Narrow" w:hAnsi="Arial Narrow" w:cs="Arial"/>
              </w:rPr>
              <w:t>lichen Mitarbeiter/innen ist vorhanden.</w:t>
            </w:r>
          </w:p>
          <w:p w14:paraId="569096DA" w14:textId="77777777" w:rsidR="00D66C06" w:rsidRPr="00314326" w:rsidRDefault="00D66C06" w:rsidP="00346259">
            <w:pPr>
              <w:pStyle w:val="AnforderungenRand"/>
              <w:ind w:left="170"/>
              <w:rPr>
                <w:rFonts w:ascii="Arial Narrow" w:hAnsi="Arial Narrow" w:cs="Arial"/>
              </w:rPr>
            </w:pPr>
          </w:p>
        </w:tc>
      </w:tr>
    </w:tbl>
    <w:p w14:paraId="5C7F631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B70653" w14:textId="77777777">
        <w:tc>
          <w:tcPr>
            <w:tcW w:w="6730" w:type="dxa"/>
          </w:tcPr>
          <w:p w14:paraId="1E09DAED" w14:textId="77777777" w:rsidR="00D66C06" w:rsidRDefault="00D66C06" w:rsidP="00346259">
            <w:pPr>
              <w:rPr>
                <w:rFonts w:cs="Arial"/>
              </w:rPr>
            </w:pPr>
          </w:p>
        </w:tc>
        <w:tc>
          <w:tcPr>
            <w:tcW w:w="2699" w:type="dxa"/>
          </w:tcPr>
          <w:p w14:paraId="7B2080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28FFD5BA" w14:textId="77777777" w:rsidR="00D66C06" w:rsidRPr="00314326" w:rsidRDefault="00D66C06" w:rsidP="00346259">
            <w:pPr>
              <w:pStyle w:val="AnforderungenRand"/>
              <w:ind w:left="170"/>
              <w:rPr>
                <w:rFonts w:ascii="Arial Narrow" w:hAnsi="Arial Narrow" w:cs="Arial"/>
              </w:rPr>
            </w:pPr>
          </w:p>
        </w:tc>
      </w:tr>
    </w:tbl>
    <w:p w14:paraId="7D7AA279" w14:textId="77777777" w:rsidR="00D66C06" w:rsidRDefault="00D66C06" w:rsidP="00346259">
      <w:pPr>
        <w:rPr>
          <w:rFonts w:cs="Arial"/>
        </w:rPr>
      </w:pPr>
    </w:p>
    <w:p w14:paraId="64B7F3C4" w14:textId="77777777" w:rsidR="00D66C06" w:rsidRDefault="00D66C06" w:rsidP="00346259">
      <w:pPr>
        <w:pStyle w:val="berschrift3"/>
        <w:numPr>
          <w:ilvl w:val="0"/>
          <w:numId w:val="0"/>
        </w:numPr>
        <w:ind w:left="720"/>
        <w:rPr>
          <w:rFonts w:cs="Arial"/>
        </w:rPr>
      </w:pPr>
      <w:bookmarkStart w:id="66" w:name="_Toc350934623"/>
      <w:r>
        <w:rPr>
          <w:rFonts w:cs="Arial"/>
        </w:rPr>
        <w:t>8.2.</w:t>
      </w:r>
      <w:r>
        <w:rPr>
          <w:rFonts w:cs="Arial"/>
        </w:rPr>
        <w:tab/>
        <w:t>Angaben zu den Bewertungen und Schlussfolgerungen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8BCFC1" w14:textId="77777777">
        <w:tc>
          <w:tcPr>
            <w:tcW w:w="6730" w:type="dxa"/>
          </w:tcPr>
          <w:p w14:paraId="134695E4" w14:textId="18FFA6F9" w:rsidR="00081FF2" w:rsidRDefault="00081FF2" w:rsidP="00081FF2">
            <w:pPr>
              <w:rPr>
                <w:rFonts w:cs="Arial"/>
              </w:rPr>
            </w:pPr>
            <w:r>
              <w:rPr>
                <w:rFonts w:cs="Arial"/>
              </w:rPr>
              <w:t>So bewerten wir die aus den eingesetzten Verfahren erzielten Ergebnisse:</w:t>
            </w:r>
          </w:p>
          <w:p w14:paraId="15F1108A" w14:textId="77777777" w:rsidR="00081FF2" w:rsidRDefault="00081FF2" w:rsidP="00081FF2">
            <w:pPr>
              <w:rPr>
                <w:rFonts w:cs="Arial"/>
                <w:color w:val="FF0000"/>
              </w:rPr>
            </w:pPr>
          </w:p>
          <w:p w14:paraId="5C144743" w14:textId="77777777" w:rsidR="00081FF2" w:rsidRDefault="00081FF2" w:rsidP="00081FF2">
            <w:pPr>
              <w:rPr>
                <w:rFonts w:cs="Arial"/>
                <w:color w:val="FF0000"/>
              </w:rPr>
            </w:pPr>
          </w:p>
          <w:p w14:paraId="10FEB9F9" w14:textId="19C0C538" w:rsidR="00081FF2" w:rsidRDefault="00081FF2" w:rsidP="00081FF2">
            <w:pPr>
              <w:rPr>
                <w:rFonts w:cs="Arial"/>
              </w:rPr>
            </w:pPr>
            <w:r>
              <w:rPr>
                <w:rFonts w:cs="Arial"/>
              </w:rPr>
              <w:t>So bewerten wir die eingesetzten Verfahren:</w:t>
            </w:r>
          </w:p>
          <w:p w14:paraId="173136C3" w14:textId="77777777" w:rsidR="00081FF2" w:rsidRDefault="00081FF2" w:rsidP="00081FF2">
            <w:pPr>
              <w:rPr>
                <w:rFonts w:cs="Arial"/>
              </w:rPr>
            </w:pPr>
          </w:p>
          <w:p w14:paraId="560E9E3F" w14:textId="77777777" w:rsidR="00081FF2" w:rsidRDefault="00081FF2" w:rsidP="00081FF2">
            <w:pPr>
              <w:rPr>
                <w:rFonts w:cs="Arial"/>
              </w:rPr>
            </w:pPr>
          </w:p>
          <w:p w14:paraId="09D9B4B3" w14:textId="55318749" w:rsidR="00081FF2" w:rsidRDefault="00C3302D" w:rsidP="00081FF2">
            <w:pPr>
              <w:rPr>
                <w:rFonts w:cs="Arial"/>
              </w:rPr>
            </w:pPr>
            <w:r>
              <w:rPr>
                <w:rFonts w:cs="Arial"/>
              </w:rPr>
              <w:t>Folgende Schlussfolgerung (Qualitätsentwicklungsziel) halten wir fest</w:t>
            </w:r>
            <w:r w:rsidR="00081FF2">
              <w:rPr>
                <w:rFonts w:cs="Arial"/>
              </w:rPr>
              <w:t>:</w:t>
            </w:r>
          </w:p>
          <w:p w14:paraId="000F9121" w14:textId="77777777" w:rsidR="00D66C06" w:rsidRDefault="00D66C06" w:rsidP="00346259">
            <w:pPr>
              <w:rPr>
                <w:rFonts w:cs="Arial"/>
              </w:rPr>
            </w:pPr>
          </w:p>
        </w:tc>
        <w:tc>
          <w:tcPr>
            <w:tcW w:w="2699" w:type="dxa"/>
          </w:tcPr>
          <w:p w14:paraId="703F5A2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49738395" w14:textId="77777777" w:rsidR="00D66C06" w:rsidRPr="00314326" w:rsidRDefault="00D66C06" w:rsidP="00346259">
            <w:pPr>
              <w:pStyle w:val="AnforderungenRand"/>
              <w:ind w:left="170"/>
              <w:rPr>
                <w:rFonts w:ascii="Arial Narrow" w:hAnsi="Arial Narrow" w:cs="Arial"/>
              </w:rPr>
            </w:pPr>
          </w:p>
        </w:tc>
      </w:tr>
    </w:tbl>
    <w:p w14:paraId="61AE1D24" w14:textId="77777777" w:rsidR="00D66C06" w:rsidRDefault="00D66C06" w:rsidP="00346259"/>
    <w:p w14:paraId="6FA0DBFF" w14:textId="77777777" w:rsidR="00D66C06" w:rsidRDefault="00D66C06" w:rsidP="00346259">
      <w:p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0924B163" w14:textId="77777777" w:rsidR="00D66C06" w:rsidRDefault="00D66C06" w:rsidP="00346259">
      <w:pPr>
        <w:pStyle w:val="berschrift2"/>
        <w:numPr>
          <w:ilvl w:val="0"/>
          <w:numId w:val="0"/>
        </w:numPr>
        <w:ind w:left="737"/>
        <w:rPr>
          <w:rFonts w:cs="Arial"/>
        </w:rPr>
      </w:pPr>
      <w:bookmarkStart w:id="67" w:name="_Toc174614521"/>
      <w:bookmarkStart w:id="68" w:name="_Toc174614842"/>
      <w:bookmarkStart w:id="69" w:name="_Toc174615522"/>
      <w:bookmarkStart w:id="70" w:name="_Toc350934624"/>
      <w:r>
        <w:rPr>
          <w:rFonts w:cs="Arial"/>
        </w:rPr>
        <w:lastRenderedPageBreak/>
        <w:t>Qualitätsbereich 9 Controlling</w:t>
      </w:r>
      <w:bookmarkEnd w:id="67"/>
      <w:bookmarkEnd w:id="68"/>
      <w:bookmarkEnd w:id="69"/>
      <w:bookmarkEnd w:id="70"/>
    </w:p>
    <w:p w14:paraId="5FB5DE3B"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5F1B7145"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 xml:space="preserve">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w:t>
      </w:r>
      <w:r w:rsidR="00833421">
        <w:rPr>
          <w:b/>
          <w:bCs/>
          <w:color w:val="0033CC"/>
        </w:rPr>
        <w:t>Beratungs</w:t>
      </w:r>
      <w:r w:rsidRPr="00A54D51">
        <w:rPr>
          <w:b/>
          <w:bCs/>
          <w:color w:val="0033CC"/>
        </w:rPr>
        <w:t>- und Arbeitsbereiche analysiert und bewertet werden, so dass Konsequenzen gezogen werden können.</w:t>
      </w:r>
    </w:p>
    <w:p w14:paraId="3AD55D3A" w14:textId="77777777" w:rsidR="00D66C06" w:rsidRPr="00A54D51" w:rsidRDefault="00D66C06" w:rsidP="00346259">
      <w:pPr>
        <w:pStyle w:val="Textkrper"/>
        <w:rPr>
          <w:rFonts w:cs="Arial"/>
          <w:color w:val="0033CC"/>
        </w:rPr>
      </w:pPr>
    </w:p>
    <w:p w14:paraId="266648E6"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S.76f.</w:t>
      </w:r>
    </w:p>
    <w:p w14:paraId="3D075654" w14:textId="77777777" w:rsidR="00D66C06" w:rsidRPr="00A54D51"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5D87A5E3" w14:textId="77777777" w:rsidR="00D66C06" w:rsidRPr="00CE3D72" w:rsidRDefault="00D66C06" w:rsidP="00346259">
      <w:pPr>
        <w:rPr>
          <w:rFonts w:cs="Arial"/>
          <w:color w:val="0033CC"/>
        </w:rPr>
      </w:pPr>
    </w:p>
    <w:p w14:paraId="37F3D958" w14:textId="77777777" w:rsidR="00D66C06" w:rsidRDefault="00D66C06" w:rsidP="00346259">
      <w:pPr>
        <w:pStyle w:val="berschrift3"/>
        <w:numPr>
          <w:ilvl w:val="0"/>
          <w:numId w:val="0"/>
        </w:numPr>
        <w:ind w:left="720"/>
        <w:rPr>
          <w:rFonts w:cs="Arial"/>
        </w:rPr>
      </w:pPr>
      <w:bookmarkStart w:id="71" w:name="_Toc350934625"/>
      <w:r>
        <w:rPr>
          <w:rFonts w:cs="Arial"/>
        </w:rPr>
        <w:t>9.1.</w:t>
      </w:r>
      <w:r>
        <w:rPr>
          <w:rFonts w:cs="Arial"/>
        </w:rPr>
        <w:tab/>
        <w:t>Angaben zu den Verfahren und Ergebnissen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B9AAD3" w14:textId="77777777">
        <w:tc>
          <w:tcPr>
            <w:tcW w:w="6730" w:type="dxa"/>
          </w:tcPr>
          <w:p w14:paraId="20E5E3AE" w14:textId="77777777" w:rsidR="00D66C06" w:rsidRDefault="00D66C06" w:rsidP="00346259">
            <w:pPr>
              <w:rPr>
                <w:rFonts w:cs="Arial"/>
              </w:rPr>
            </w:pPr>
          </w:p>
        </w:tc>
        <w:tc>
          <w:tcPr>
            <w:tcW w:w="2699" w:type="dxa"/>
          </w:tcPr>
          <w:p w14:paraId="2E5C54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 dokumentiertes Berichtswesen zu relevanten, begründeten Spezifikationen ist eingeführt.</w:t>
            </w:r>
          </w:p>
          <w:p w14:paraId="2721334C" w14:textId="77777777" w:rsidR="00D66C06" w:rsidRPr="00314326" w:rsidRDefault="00D66C06" w:rsidP="00346259">
            <w:pPr>
              <w:pStyle w:val="AnforderungenRand"/>
              <w:ind w:left="170"/>
              <w:rPr>
                <w:rFonts w:ascii="Arial Narrow" w:hAnsi="Arial Narrow" w:cs="Arial"/>
              </w:rPr>
            </w:pPr>
          </w:p>
        </w:tc>
      </w:tr>
    </w:tbl>
    <w:p w14:paraId="50DB2DA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5BC423" w14:textId="77777777">
        <w:tc>
          <w:tcPr>
            <w:tcW w:w="6730" w:type="dxa"/>
          </w:tcPr>
          <w:p w14:paraId="03743B90" w14:textId="77777777" w:rsidR="00D66C06" w:rsidRDefault="00D66C06" w:rsidP="00346259">
            <w:pPr>
              <w:rPr>
                <w:rFonts w:cs="Arial"/>
              </w:rPr>
            </w:pPr>
          </w:p>
        </w:tc>
        <w:tc>
          <w:tcPr>
            <w:tcW w:w="2699" w:type="dxa"/>
          </w:tcPr>
          <w:p w14:paraId="1D1DC48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A083D6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4927E5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1A9AF2A8" w14:textId="77777777" w:rsidR="00D66C06" w:rsidRPr="00314326" w:rsidRDefault="00D66C06" w:rsidP="00346259">
            <w:pPr>
              <w:pStyle w:val="AnforderungenRand"/>
              <w:ind w:left="170"/>
              <w:rPr>
                <w:rFonts w:ascii="Arial Narrow" w:hAnsi="Arial Narrow" w:cs="Arial"/>
              </w:rPr>
            </w:pPr>
          </w:p>
        </w:tc>
      </w:tr>
    </w:tbl>
    <w:p w14:paraId="6C8059E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75B050" w14:textId="77777777">
        <w:tc>
          <w:tcPr>
            <w:tcW w:w="6730" w:type="dxa"/>
          </w:tcPr>
          <w:p w14:paraId="13055E3E" w14:textId="77777777" w:rsidR="00D66C06" w:rsidRDefault="00D66C06" w:rsidP="00346259">
            <w:pPr>
              <w:rPr>
                <w:rFonts w:cs="Arial"/>
              </w:rPr>
            </w:pPr>
          </w:p>
        </w:tc>
        <w:tc>
          <w:tcPr>
            <w:tcW w:w="2699" w:type="dxa"/>
          </w:tcPr>
          <w:p w14:paraId="4FFD1EE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eingesetzten Ver</w:t>
            </w:r>
            <w:r w:rsidR="00012645">
              <w:rPr>
                <w:rFonts w:ascii="Arial Narrow" w:hAnsi="Arial Narrow" w:cs="Arial"/>
              </w:rPr>
              <w:softHyphen/>
              <w:t>fahren der finanziellen Unter</w:t>
            </w:r>
            <w:r w:rsidRPr="00314326">
              <w:rPr>
                <w:rFonts w:ascii="Arial Narrow" w:hAnsi="Arial Narrow" w:cs="Arial"/>
              </w:rPr>
              <w:t>nehmensführung sind beschrieben und begründet, Gesichtspunkte der Wirtschaftlichkeit werden beachtet.</w:t>
            </w:r>
          </w:p>
          <w:p w14:paraId="3C976E77" w14:textId="77777777" w:rsidR="00D66C06" w:rsidRPr="00314326" w:rsidRDefault="00D66C06" w:rsidP="00346259">
            <w:pPr>
              <w:pStyle w:val="AnforderungenRand"/>
              <w:ind w:left="170"/>
              <w:rPr>
                <w:rFonts w:ascii="Arial Narrow" w:hAnsi="Arial Narrow" w:cs="Arial"/>
              </w:rPr>
            </w:pPr>
          </w:p>
        </w:tc>
      </w:tr>
    </w:tbl>
    <w:p w14:paraId="75F9A1C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3DAE5F" w14:textId="77777777">
        <w:tc>
          <w:tcPr>
            <w:tcW w:w="6730" w:type="dxa"/>
          </w:tcPr>
          <w:p w14:paraId="04C17D9C" w14:textId="77777777" w:rsidR="00D66C06" w:rsidRDefault="00D66C06" w:rsidP="00346259">
            <w:pPr>
              <w:rPr>
                <w:rFonts w:cs="Arial"/>
              </w:rPr>
            </w:pPr>
          </w:p>
        </w:tc>
        <w:tc>
          <w:tcPr>
            <w:tcW w:w="2699" w:type="dxa"/>
          </w:tcPr>
          <w:p w14:paraId="0DFC8372" w14:textId="77777777" w:rsidR="00012645" w:rsidRDefault="00D66C06" w:rsidP="00346259">
            <w:pPr>
              <w:pStyle w:val="AnforderungenRand"/>
              <w:ind w:left="170"/>
              <w:rPr>
                <w:rFonts w:ascii="Arial Narrow" w:hAnsi="Arial Narrow" w:cs="Arial"/>
              </w:rPr>
            </w:pPr>
            <w:r w:rsidRPr="00314326">
              <w:rPr>
                <w:rFonts w:ascii="Arial Narrow" w:hAnsi="Arial Narrow" w:cs="Arial"/>
              </w:rPr>
              <w:t xml:space="preserve">Interne Prüfungen zur Funktionsweise des Unternehmens finden regelmäßig statt. </w:t>
            </w:r>
          </w:p>
          <w:p w14:paraId="2B4B619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aus den Prüfergebnissen werden gezogen.</w:t>
            </w:r>
          </w:p>
          <w:p w14:paraId="05EC9C88" w14:textId="77777777" w:rsidR="00D66C06" w:rsidRPr="00314326" w:rsidRDefault="00D66C06" w:rsidP="00346259">
            <w:pPr>
              <w:pStyle w:val="AnforderungenRand"/>
              <w:ind w:left="170"/>
              <w:rPr>
                <w:rFonts w:ascii="Arial Narrow" w:hAnsi="Arial Narrow" w:cs="Arial"/>
              </w:rPr>
            </w:pPr>
          </w:p>
        </w:tc>
      </w:tr>
    </w:tbl>
    <w:p w14:paraId="16576F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E1EF057" w14:textId="77777777">
        <w:tc>
          <w:tcPr>
            <w:tcW w:w="6730" w:type="dxa"/>
          </w:tcPr>
          <w:p w14:paraId="3365AD54" w14:textId="77777777" w:rsidR="00D66C06" w:rsidRDefault="00D66C06" w:rsidP="00346259">
            <w:pPr>
              <w:rPr>
                <w:rFonts w:cs="Arial"/>
              </w:rPr>
            </w:pPr>
          </w:p>
        </w:tc>
        <w:tc>
          <w:tcPr>
            <w:tcW w:w="2699" w:type="dxa"/>
          </w:tcPr>
          <w:p w14:paraId="5EB72DE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w:t>
            </w:r>
            <w:r w:rsidR="005B3A8B">
              <w:rPr>
                <w:rFonts w:ascii="Arial Narrow" w:hAnsi="Arial Narrow" w:cs="Arial"/>
              </w:rPr>
              <w:t>r</w:t>
            </w:r>
            <w:r w:rsidRPr="00314326">
              <w:rPr>
                <w:rFonts w:ascii="Arial Narrow" w:hAnsi="Arial Narrow" w:cs="Arial"/>
              </w:rPr>
              <w:t xml:space="preserve"> </w:t>
            </w:r>
            <w:r w:rsidR="005B3A8B">
              <w:rPr>
                <w:rFonts w:ascii="Arial Narrow" w:hAnsi="Arial Narrow" w:cs="Arial"/>
              </w:rPr>
              <w:t xml:space="preserve">Beratung </w:t>
            </w:r>
            <w:r w:rsidRPr="00314326">
              <w:rPr>
                <w:rFonts w:ascii="Arial Narrow" w:hAnsi="Arial Narrow" w:cs="Arial"/>
              </w:rPr>
              <w:t>liegt vor.</w:t>
            </w:r>
          </w:p>
          <w:p w14:paraId="3469E911" w14:textId="77777777" w:rsidR="00D66C06" w:rsidRPr="00314326" w:rsidRDefault="00D66C06" w:rsidP="00346259">
            <w:pPr>
              <w:pStyle w:val="AnforderungenRand"/>
              <w:ind w:left="170"/>
              <w:rPr>
                <w:rFonts w:ascii="Arial Narrow" w:hAnsi="Arial Narrow" w:cs="Arial"/>
              </w:rPr>
            </w:pPr>
          </w:p>
        </w:tc>
      </w:tr>
    </w:tbl>
    <w:p w14:paraId="63F7182A" w14:textId="77777777" w:rsidR="00D66C06" w:rsidRDefault="00D66C06" w:rsidP="00346259">
      <w:pPr>
        <w:rPr>
          <w:rFonts w:cs="Arial"/>
        </w:rPr>
      </w:pPr>
    </w:p>
    <w:p w14:paraId="1966E5F1" w14:textId="77777777" w:rsidR="00D66C06" w:rsidRDefault="00D66C06" w:rsidP="00346259">
      <w:pPr>
        <w:pStyle w:val="berschrift3"/>
        <w:numPr>
          <w:ilvl w:val="0"/>
          <w:numId w:val="0"/>
        </w:numPr>
        <w:ind w:left="720"/>
        <w:rPr>
          <w:rFonts w:cs="Arial"/>
        </w:rPr>
      </w:pPr>
      <w:bookmarkStart w:id="72" w:name="_Toc350934626"/>
      <w:r>
        <w:rPr>
          <w:rFonts w:cs="Arial"/>
        </w:rPr>
        <w:t>9.2.</w:t>
      </w:r>
      <w:r>
        <w:rPr>
          <w:rFonts w:cs="Arial"/>
        </w:rPr>
        <w:tab/>
        <w:t>Angaben zu den Bewertungen und Schlussfolgerungen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0724CC" w14:textId="77777777">
        <w:tc>
          <w:tcPr>
            <w:tcW w:w="6730" w:type="dxa"/>
          </w:tcPr>
          <w:p w14:paraId="17D7E73B" w14:textId="00A655EE" w:rsidR="00081FF2" w:rsidRDefault="00081FF2" w:rsidP="00081FF2">
            <w:pPr>
              <w:rPr>
                <w:rFonts w:cs="Arial"/>
              </w:rPr>
            </w:pPr>
            <w:r>
              <w:rPr>
                <w:rFonts w:cs="Arial"/>
              </w:rPr>
              <w:t>So bewerten wir die aus den eingesetzten Verfahren erzielten Ergebnisse:</w:t>
            </w:r>
          </w:p>
          <w:p w14:paraId="50CE880B" w14:textId="77777777" w:rsidR="00081FF2" w:rsidRDefault="00081FF2" w:rsidP="00081FF2">
            <w:pPr>
              <w:rPr>
                <w:rFonts w:cs="Arial"/>
                <w:color w:val="FF0000"/>
              </w:rPr>
            </w:pPr>
          </w:p>
          <w:p w14:paraId="1E45DE06" w14:textId="77777777" w:rsidR="00081FF2" w:rsidRDefault="00081FF2" w:rsidP="00081FF2">
            <w:pPr>
              <w:rPr>
                <w:rFonts w:cs="Arial"/>
                <w:color w:val="FF0000"/>
              </w:rPr>
            </w:pPr>
          </w:p>
          <w:p w14:paraId="79633F5A" w14:textId="1E5F94C1" w:rsidR="00081FF2" w:rsidRDefault="00081FF2" w:rsidP="00081FF2">
            <w:pPr>
              <w:rPr>
                <w:rFonts w:cs="Arial"/>
              </w:rPr>
            </w:pPr>
            <w:r>
              <w:rPr>
                <w:rFonts w:cs="Arial"/>
              </w:rPr>
              <w:t>So bewerten wir die eingesetzten Verfahren:</w:t>
            </w:r>
          </w:p>
          <w:p w14:paraId="6F826238" w14:textId="77777777" w:rsidR="00081FF2" w:rsidRDefault="00081FF2" w:rsidP="00081FF2">
            <w:pPr>
              <w:rPr>
                <w:rFonts w:cs="Arial"/>
              </w:rPr>
            </w:pPr>
          </w:p>
          <w:p w14:paraId="77FEE85D" w14:textId="77777777" w:rsidR="00081FF2" w:rsidRDefault="00081FF2" w:rsidP="00081FF2">
            <w:pPr>
              <w:rPr>
                <w:rFonts w:cs="Arial"/>
              </w:rPr>
            </w:pPr>
          </w:p>
          <w:p w14:paraId="092538E4" w14:textId="28267DA6" w:rsidR="00081FF2" w:rsidRDefault="00C3302D" w:rsidP="00081FF2">
            <w:pPr>
              <w:rPr>
                <w:rFonts w:cs="Arial"/>
              </w:rPr>
            </w:pPr>
            <w:r>
              <w:rPr>
                <w:rFonts w:cs="Arial"/>
              </w:rPr>
              <w:t>Folgende Schlussfolgerung (Qualitätsentwicklungsziel) halten wir fest</w:t>
            </w:r>
            <w:r w:rsidR="00081FF2">
              <w:rPr>
                <w:rFonts w:cs="Arial"/>
              </w:rPr>
              <w:t>:</w:t>
            </w:r>
          </w:p>
          <w:p w14:paraId="1B900A7F" w14:textId="77777777" w:rsidR="00D66C06" w:rsidRDefault="00D66C06" w:rsidP="00346259">
            <w:pPr>
              <w:rPr>
                <w:rFonts w:cs="Arial"/>
              </w:rPr>
            </w:pPr>
          </w:p>
        </w:tc>
        <w:tc>
          <w:tcPr>
            <w:tcW w:w="2699" w:type="dxa"/>
          </w:tcPr>
          <w:p w14:paraId="7FEF699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EB30D04" w14:textId="77777777" w:rsidR="00A54D51" w:rsidRPr="00314326" w:rsidRDefault="00A54D51" w:rsidP="00346259">
            <w:pPr>
              <w:pStyle w:val="AnforderungenRand"/>
              <w:ind w:left="170"/>
              <w:rPr>
                <w:rFonts w:ascii="Arial Narrow" w:hAnsi="Arial Narrow" w:cs="Arial"/>
              </w:rPr>
            </w:pPr>
          </w:p>
        </w:tc>
      </w:tr>
    </w:tbl>
    <w:p w14:paraId="6B1B97D9" w14:textId="77777777" w:rsidR="00D66C06" w:rsidRDefault="00D66C06" w:rsidP="00346259">
      <w:pPr>
        <w:rPr>
          <w:rFonts w:cs="Arial"/>
        </w:rPr>
      </w:pPr>
    </w:p>
    <w:p w14:paraId="1C9D55B2" w14:textId="77777777" w:rsidR="00D66C06" w:rsidRDefault="00D66C06" w:rsidP="00346259">
      <w:pPr>
        <w:rPr>
          <w:rFonts w:cs="Arial"/>
        </w:r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5AED5CDD" w14:textId="77777777" w:rsidR="00D66C06" w:rsidRDefault="00D66C06" w:rsidP="00346259">
      <w:pPr>
        <w:pStyle w:val="berschrift2"/>
        <w:numPr>
          <w:ilvl w:val="0"/>
          <w:numId w:val="0"/>
        </w:numPr>
        <w:ind w:left="737"/>
        <w:rPr>
          <w:rFonts w:cs="Arial"/>
        </w:rPr>
      </w:pPr>
      <w:bookmarkStart w:id="73" w:name="_Toc174614522"/>
      <w:bookmarkStart w:id="74" w:name="_Toc174614843"/>
      <w:bookmarkStart w:id="75" w:name="_Toc174615523"/>
      <w:bookmarkStart w:id="76" w:name="_Toc350934627"/>
      <w:r>
        <w:rPr>
          <w:rFonts w:cs="Arial"/>
        </w:rPr>
        <w:lastRenderedPageBreak/>
        <w:t>Qualitätsbereich 10 Kundenkommunikation</w:t>
      </w:r>
      <w:bookmarkEnd w:id="73"/>
      <w:bookmarkEnd w:id="74"/>
      <w:bookmarkEnd w:id="75"/>
      <w:bookmarkEnd w:id="76"/>
    </w:p>
    <w:p w14:paraId="5F1063E6"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12D551B0"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p>
    <w:p w14:paraId="1CAB8C54" w14:textId="77777777" w:rsidR="00D66C06" w:rsidRPr="00A54D51" w:rsidRDefault="00D66C06" w:rsidP="00346259">
      <w:pPr>
        <w:pStyle w:val="Textkrper"/>
        <w:rPr>
          <w:rFonts w:cs="Arial"/>
          <w:color w:val="0033CC"/>
        </w:rPr>
      </w:pPr>
    </w:p>
    <w:p w14:paraId="7C333F9D"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S.78f.</w:t>
      </w:r>
    </w:p>
    <w:p w14:paraId="551C66B7" w14:textId="77777777" w:rsidR="00D66C06" w:rsidRPr="00A54D51"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3D9D5DE9" w14:textId="77777777" w:rsidR="00D66C06" w:rsidRPr="00CE3D72" w:rsidRDefault="00D66C06" w:rsidP="00346259">
      <w:pPr>
        <w:rPr>
          <w:rFonts w:cs="Arial"/>
          <w:color w:val="0033CC"/>
        </w:rPr>
      </w:pPr>
    </w:p>
    <w:p w14:paraId="59288EE8" w14:textId="77777777" w:rsidR="00D66C06" w:rsidRDefault="00D66C06" w:rsidP="00346259">
      <w:pPr>
        <w:pStyle w:val="berschrift3"/>
        <w:numPr>
          <w:ilvl w:val="0"/>
          <w:numId w:val="0"/>
        </w:numPr>
        <w:ind w:left="720"/>
        <w:rPr>
          <w:rFonts w:cs="Arial"/>
        </w:rPr>
      </w:pPr>
      <w:bookmarkStart w:id="77" w:name="_Toc350934628"/>
      <w:r>
        <w:rPr>
          <w:rFonts w:cs="Arial"/>
        </w:rPr>
        <w:t>10.1.</w:t>
      </w:r>
      <w:r>
        <w:rPr>
          <w:rFonts w:cs="Arial"/>
        </w:rPr>
        <w:tab/>
        <w:t>Angaben zu den Verfahren und Ergebnissen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E5ED2DF" w14:textId="77777777">
        <w:tc>
          <w:tcPr>
            <w:tcW w:w="6730" w:type="dxa"/>
          </w:tcPr>
          <w:p w14:paraId="03FF3D44" w14:textId="77777777" w:rsidR="00D66C06" w:rsidRDefault="00D66C06" w:rsidP="00346259">
            <w:pPr>
              <w:rPr>
                <w:rFonts w:cs="Arial"/>
              </w:rPr>
            </w:pPr>
          </w:p>
        </w:tc>
        <w:tc>
          <w:tcPr>
            <w:tcW w:w="2699" w:type="dxa"/>
          </w:tcPr>
          <w:p w14:paraId="71DE0B2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wichtigsten Kunden</w:t>
            </w:r>
            <w:r w:rsidR="00012645">
              <w:rPr>
                <w:rFonts w:ascii="Arial Narrow" w:hAnsi="Arial Narrow" w:cs="Arial"/>
              </w:rPr>
              <w:softHyphen/>
              <w:t>kommuni</w:t>
            </w:r>
            <w:r w:rsidRPr="00314326">
              <w:rPr>
                <w:rFonts w:ascii="Arial Narrow" w:hAnsi="Arial Narrow" w:cs="Arial"/>
              </w:rPr>
              <w:t>kations</w:t>
            </w:r>
            <w:r w:rsidR="00012645">
              <w:rPr>
                <w:rFonts w:ascii="Arial Narrow" w:hAnsi="Arial Narrow" w:cs="Arial"/>
              </w:rPr>
              <w:softHyphen/>
            </w:r>
            <w:r w:rsidRPr="00314326">
              <w:rPr>
                <w:rFonts w:ascii="Arial Narrow" w:hAnsi="Arial Narrow" w:cs="Arial"/>
              </w:rPr>
              <w:t>verfahren sind begründet und beschrieben.</w:t>
            </w:r>
          </w:p>
        </w:tc>
      </w:tr>
    </w:tbl>
    <w:p w14:paraId="46CCB10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DA9524" w14:textId="77777777">
        <w:tc>
          <w:tcPr>
            <w:tcW w:w="6730" w:type="dxa"/>
          </w:tcPr>
          <w:p w14:paraId="35AFD7F8" w14:textId="77777777" w:rsidR="00D66C06" w:rsidRDefault="00D66C06" w:rsidP="00346259">
            <w:pPr>
              <w:rPr>
                <w:rFonts w:cs="Arial"/>
              </w:rPr>
            </w:pPr>
          </w:p>
        </w:tc>
        <w:tc>
          <w:tcPr>
            <w:tcW w:w="2699" w:type="dxa"/>
          </w:tcPr>
          <w:p w14:paraId="35FD260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Geschäfts</w:t>
            </w:r>
            <w:r w:rsidR="00012645">
              <w:rPr>
                <w:rFonts w:ascii="Arial Narrow" w:hAnsi="Arial Narrow" w:cs="Arial"/>
              </w:rPr>
              <w:softHyphen/>
              <w:t>be</w:t>
            </w:r>
            <w:r w:rsidRPr="00314326">
              <w:rPr>
                <w:rFonts w:ascii="Arial Narrow" w:hAnsi="Arial Narrow" w:cs="Arial"/>
              </w:rPr>
              <w:t>dingungen, inkl. der Maßnahmen zum Verbraucherschutz, sind veröffentlicht.</w:t>
            </w:r>
          </w:p>
          <w:p w14:paraId="4BA99C36" w14:textId="77777777" w:rsidR="00D66C06" w:rsidRPr="00314326" w:rsidRDefault="00D66C06" w:rsidP="00346259">
            <w:pPr>
              <w:ind w:left="170"/>
              <w:rPr>
                <w:rFonts w:ascii="Arial Narrow" w:hAnsi="Arial Narrow" w:cs="Arial"/>
                <w:b/>
              </w:rPr>
            </w:pPr>
          </w:p>
        </w:tc>
      </w:tr>
    </w:tbl>
    <w:p w14:paraId="1098518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D90A3B4" w14:textId="77777777" w:rsidTr="005B3A8B">
        <w:tc>
          <w:tcPr>
            <w:tcW w:w="6730" w:type="dxa"/>
          </w:tcPr>
          <w:p w14:paraId="3E7CA4E0" w14:textId="77777777" w:rsidR="00D66C06" w:rsidRDefault="00D66C06" w:rsidP="00346259">
            <w:pPr>
              <w:rPr>
                <w:rFonts w:cs="Arial"/>
              </w:rPr>
            </w:pPr>
          </w:p>
        </w:tc>
        <w:tc>
          <w:tcPr>
            <w:tcW w:w="2699" w:type="dxa"/>
          </w:tcPr>
          <w:p w14:paraId="4ECDF06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Anregungen und Beschwerden werden erhoben und ausgewertet. Konsequenzen werden gezogen.</w:t>
            </w:r>
          </w:p>
          <w:p w14:paraId="4D8B8C42" w14:textId="77777777" w:rsidR="00D66C06" w:rsidRPr="00314326" w:rsidRDefault="00D66C06" w:rsidP="00346259">
            <w:pPr>
              <w:ind w:left="170"/>
              <w:rPr>
                <w:rFonts w:ascii="Arial Narrow" w:hAnsi="Arial Narrow" w:cs="Arial"/>
                <w:b/>
              </w:rPr>
            </w:pPr>
          </w:p>
        </w:tc>
      </w:tr>
    </w:tbl>
    <w:p w14:paraId="30E5278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90F78C" w14:textId="77777777">
        <w:tc>
          <w:tcPr>
            <w:tcW w:w="6730" w:type="dxa"/>
          </w:tcPr>
          <w:p w14:paraId="622A38B0" w14:textId="77777777" w:rsidR="00D66C06" w:rsidRDefault="00D66C06" w:rsidP="00346259">
            <w:pPr>
              <w:rPr>
                <w:rFonts w:cs="Arial"/>
              </w:rPr>
            </w:pPr>
          </w:p>
        </w:tc>
        <w:tc>
          <w:tcPr>
            <w:tcW w:w="2699" w:type="dxa"/>
          </w:tcPr>
          <w:p w14:paraId="08CD9F3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für Inhalte und Formen der Kundeninformation liegt vor.</w:t>
            </w:r>
          </w:p>
          <w:p w14:paraId="5360D9D1" w14:textId="77777777" w:rsidR="00D66C06" w:rsidRPr="00314326" w:rsidRDefault="00D66C06" w:rsidP="00346259">
            <w:pPr>
              <w:spacing w:before="120"/>
              <w:ind w:left="170"/>
              <w:rPr>
                <w:rFonts w:ascii="Arial Narrow" w:hAnsi="Arial Narrow" w:cs="Arial"/>
                <w:b/>
              </w:rPr>
            </w:pPr>
          </w:p>
        </w:tc>
      </w:tr>
    </w:tbl>
    <w:p w14:paraId="6575A0C8" w14:textId="77777777" w:rsidR="00D66C06" w:rsidRDefault="00D66C06" w:rsidP="00346259">
      <w:pPr>
        <w:rPr>
          <w:rFonts w:cs="Arial"/>
        </w:rPr>
      </w:pPr>
    </w:p>
    <w:p w14:paraId="6CA5FA36" w14:textId="77777777" w:rsidR="00D66C06" w:rsidRDefault="00D66C06" w:rsidP="00346259">
      <w:pPr>
        <w:pStyle w:val="berschrift3"/>
        <w:numPr>
          <w:ilvl w:val="0"/>
          <w:numId w:val="0"/>
        </w:numPr>
        <w:ind w:left="720"/>
        <w:rPr>
          <w:rFonts w:cs="Arial"/>
        </w:rPr>
      </w:pPr>
      <w:bookmarkStart w:id="78" w:name="_Toc350934629"/>
      <w:r>
        <w:rPr>
          <w:rFonts w:cs="Arial"/>
        </w:rPr>
        <w:lastRenderedPageBreak/>
        <w:t>10.2.</w:t>
      </w:r>
      <w:r>
        <w:rPr>
          <w:rFonts w:cs="Arial"/>
        </w:rPr>
        <w:tab/>
        <w:t>Angaben zu den Bewertungen und Schlussfolgerungen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8BD7248" w14:textId="77777777">
        <w:tc>
          <w:tcPr>
            <w:tcW w:w="6730" w:type="dxa"/>
          </w:tcPr>
          <w:p w14:paraId="1263782E" w14:textId="3129D018" w:rsidR="00081FF2" w:rsidRDefault="00081FF2" w:rsidP="00081FF2">
            <w:pPr>
              <w:rPr>
                <w:rFonts w:cs="Arial"/>
              </w:rPr>
            </w:pPr>
            <w:r>
              <w:rPr>
                <w:rFonts w:cs="Arial"/>
              </w:rPr>
              <w:t>So bewerten wir die aus den eingesetzten Verfahren erzielten Ergebnisse:</w:t>
            </w:r>
          </w:p>
          <w:p w14:paraId="0D0649BE" w14:textId="77777777" w:rsidR="00081FF2" w:rsidRDefault="00081FF2" w:rsidP="00081FF2">
            <w:pPr>
              <w:rPr>
                <w:rFonts w:cs="Arial"/>
                <w:color w:val="FF0000"/>
              </w:rPr>
            </w:pPr>
          </w:p>
          <w:p w14:paraId="4547A702" w14:textId="77777777" w:rsidR="00081FF2" w:rsidRDefault="00081FF2" w:rsidP="00081FF2">
            <w:pPr>
              <w:rPr>
                <w:rFonts w:cs="Arial"/>
                <w:color w:val="FF0000"/>
              </w:rPr>
            </w:pPr>
          </w:p>
          <w:p w14:paraId="68DEDF46" w14:textId="2D10DEDA" w:rsidR="00081FF2" w:rsidRDefault="00081FF2" w:rsidP="00081FF2">
            <w:pPr>
              <w:rPr>
                <w:rFonts w:cs="Arial"/>
              </w:rPr>
            </w:pPr>
            <w:r>
              <w:rPr>
                <w:rFonts w:cs="Arial"/>
              </w:rPr>
              <w:t>So bewerten wir die eingesetzten Verfahren:</w:t>
            </w:r>
          </w:p>
          <w:p w14:paraId="492881AE" w14:textId="77777777" w:rsidR="00081FF2" w:rsidRDefault="00081FF2" w:rsidP="00081FF2">
            <w:pPr>
              <w:rPr>
                <w:rFonts w:cs="Arial"/>
              </w:rPr>
            </w:pPr>
          </w:p>
          <w:p w14:paraId="3203D6B7" w14:textId="77777777" w:rsidR="00081FF2" w:rsidRDefault="00081FF2" w:rsidP="00081FF2">
            <w:pPr>
              <w:rPr>
                <w:rFonts w:cs="Arial"/>
              </w:rPr>
            </w:pPr>
          </w:p>
          <w:p w14:paraId="5850F08A" w14:textId="40BC83F7" w:rsidR="00081FF2" w:rsidRDefault="00C3302D" w:rsidP="00081FF2">
            <w:pPr>
              <w:rPr>
                <w:rFonts w:cs="Arial"/>
              </w:rPr>
            </w:pPr>
            <w:r>
              <w:rPr>
                <w:rFonts w:cs="Arial"/>
              </w:rPr>
              <w:t>Folgende Schlussfolgerung (Qualitätsentwicklungsziel) halten wir fest</w:t>
            </w:r>
            <w:r w:rsidR="00081FF2">
              <w:rPr>
                <w:rFonts w:cs="Arial"/>
              </w:rPr>
              <w:t>:</w:t>
            </w:r>
          </w:p>
          <w:p w14:paraId="367CD67D" w14:textId="77777777" w:rsidR="00D66C06" w:rsidRDefault="00D66C06" w:rsidP="00346259">
            <w:pPr>
              <w:rPr>
                <w:rFonts w:cs="Arial"/>
              </w:rPr>
            </w:pPr>
          </w:p>
        </w:tc>
        <w:tc>
          <w:tcPr>
            <w:tcW w:w="2699" w:type="dxa"/>
          </w:tcPr>
          <w:p w14:paraId="6E3D506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414254D6" w14:textId="77777777" w:rsidR="00A54D51" w:rsidRPr="00314326" w:rsidRDefault="00A54D51" w:rsidP="00346259">
            <w:pPr>
              <w:pStyle w:val="AnforderungenRand"/>
              <w:ind w:left="170"/>
              <w:rPr>
                <w:rFonts w:ascii="Arial Narrow" w:hAnsi="Arial Narrow" w:cs="Arial"/>
              </w:rPr>
            </w:pPr>
          </w:p>
        </w:tc>
      </w:tr>
    </w:tbl>
    <w:p w14:paraId="06D5F426" w14:textId="77777777" w:rsidR="00D66C06" w:rsidRDefault="00D66C06" w:rsidP="00346259">
      <w:pPr>
        <w:rPr>
          <w:rFonts w:cs="Arial"/>
        </w:rPr>
      </w:pPr>
    </w:p>
    <w:p w14:paraId="59040DED" w14:textId="77777777" w:rsidR="00D66C06" w:rsidRDefault="00D66C06" w:rsidP="00346259">
      <w:pPr>
        <w:rPr>
          <w:rFonts w:cs="Arial"/>
        </w:rPr>
        <w:sectPr w:rsidR="00D66C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0B9718D0" w14:textId="77777777" w:rsidR="00D66C06" w:rsidRDefault="00D66C06" w:rsidP="00346259">
      <w:pPr>
        <w:pStyle w:val="berschrift2"/>
        <w:numPr>
          <w:ilvl w:val="0"/>
          <w:numId w:val="0"/>
        </w:numPr>
        <w:ind w:left="737"/>
        <w:rPr>
          <w:rFonts w:cs="Arial"/>
        </w:rPr>
      </w:pPr>
      <w:bookmarkStart w:id="79" w:name="_Toc174614523"/>
      <w:bookmarkStart w:id="80" w:name="_Toc174614844"/>
      <w:bookmarkStart w:id="81" w:name="_Toc174615524"/>
      <w:bookmarkStart w:id="82" w:name="_Toc350934630"/>
      <w:r>
        <w:rPr>
          <w:rFonts w:cs="Arial"/>
        </w:rPr>
        <w:lastRenderedPageBreak/>
        <w:t>Qualitätsbereich 11 Strategische Entwicklungsziele</w:t>
      </w:r>
      <w:bookmarkEnd w:id="79"/>
      <w:bookmarkEnd w:id="80"/>
      <w:bookmarkEnd w:id="81"/>
      <w:bookmarkEnd w:id="82"/>
    </w:p>
    <w:p w14:paraId="3E9FA3A0"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0D551695"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p>
    <w:p w14:paraId="1450035C" w14:textId="77777777" w:rsidR="00D66C06" w:rsidRPr="00A54D51" w:rsidRDefault="00D66C06" w:rsidP="00346259">
      <w:pPr>
        <w:pStyle w:val="Textkrper"/>
        <w:rPr>
          <w:rFonts w:cs="Arial"/>
          <w:color w:val="0033CC"/>
        </w:rPr>
      </w:pPr>
    </w:p>
    <w:p w14:paraId="5C9DA0DC"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S.80f.</w:t>
      </w:r>
    </w:p>
    <w:p w14:paraId="2630F9DB" w14:textId="77777777" w:rsidR="00D66C06" w:rsidRPr="00A54D51" w:rsidRDefault="00F74E99"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3FEE098B" w14:textId="77777777" w:rsidR="00D66C06" w:rsidRPr="00CE3D72" w:rsidRDefault="00D66C06" w:rsidP="00346259">
      <w:pPr>
        <w:rPr>
          <w:rFonts w:cs="Arial"/>
          <w:color w:val="0033CC"/>
        </w:rPr>
      </w:pPr>
    </w:p>
    <w:p w14:paraId="29F1022C" w14:textId="77777777" w:rsidR="00D66C06" w:rsidRDefault="00D66C06" w:rsidP="00346259">
      <w:pPr>
        <w:pStyle w:val="berschrift3"/>
        <w:numPr>
          <w:ilvl w:val="0"/>
          <w:numId w:val="0"/>
        </w:numPr>
        <w:ind w:left="720"/>
        <w:rPr>
          <w:rFonts w:cs="Arial"/>
        </w:rPr>
      </w:pPr>
      <w:bookmarkStart w:id="83" w:name="_Toc350934631"/>
      <w:r>
        <w:rPr>
          <w:rFonts w:cs="Arial"/>
        </w:rPr>
        <w:t>11.1.</w:t>
      </w:r>
      <w:r>
        <w:rPr>
          <w:rFonts w:cs="Arial"/>
        </w:rPr>
        <w:tab/>
        <w:t>Angaben zu den Verfahren und Ergebnissen</w:t>
      </w:r>
      <w:bookmarkEnd w:id="83"/>
    </w:p>
    <w:p w14:paraId="1DED224F"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2D49FFC0" w14:textId="77777777" w:rsidR="00D66C06" w:rsidRDefault="00D66C06" w:rsidP="00346259">
      <w:pPr>
        <w:pStyle w:val="Liste"/>
        <w:spacing w:after="0" w:line="240" w:lineRule="auto"/>
        <w:rPr>
          <w:rFonts w:cs="Arial"/>
        </w:rPr>
      </w:pPr>
    </w:p>
    <w:p w14:paraId="0AE5346E" w14:textId="77777777" w:rsidR="00D66C06" w:rsidRDefault="00A54D51" w:rsidP="00346259">
      <w:pPr>
        <w:pStyle w:val="berschriftenText"/>
        <w:rPr>
          <w:rFonts w:cs="Arial"/>
          <w:b w:val="0"/>
        </w:rPr>
      </w:pPr>
      <w:r w:rsidRPr="00A54D51">
        <w:rPr>
          <w:rFonts w:cs="Arial"/>
        </w:rPr>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4EB6C3D" w14:textId="77777777">
        <w:tc>
          <w:tcPr>
            <w:tcW w:w="6730" w:type="dxa"/>
          </w:tcPr>
          <w:p w14:paraId="161924F9" w14:textId="77777777" w:rsidR="00D66C06" w:rsidRDefault="00D66C06" w:rsidP="00346259">
            <w:pPr>
              <w:rPr>
                <w:rFonts w:cs="Arial"/>
              </w:rPr>
            </w:pPr>
          </w:p>
        </w:tc>
        <w:tc>
          <w:tcPr>
            <w:tcW w:w="2699" w:type="dxa"/>
          </w:tcPr>
          <w:p w14:paraId="5DAC2318"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Organisation getan hat, um die Strategischen Entwicklungsziele zu erreichen.</w:t>
            </w:r>
          </w:p>
          <w:p w14:paraId="2FCB4A3A" w14:textId="77777777" w:rsidR="00D66C06" w:rsidRPr="00314326" w:rsidRDefault="00D66C06" w:rsidP="00346259">
            <w:pPr>
              <w:pStyle w:val="AnforderungenRand"/>
              <w:rPr>
                <w:rFonts w:ascii="Arial Narrow" w:hAnsi="Arial Narrow" w:cs="Arial"/>
              </w:rPr>
            </w:pPr>
          </w:p>
        </w:tc>
      </w:tr>
    </w:tbl>
    <w:p w14:paraId="76A4197A"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3108A8F" w14:textId="77777777" w:rsidTr="00D66C06">
        <w:tc>
          <w:tcPr>
            <w:tcW w:w="6730" w:type="dxa"/>
          </w:tcPr>
          <w:p w14:paraId="39AF5899" w14:textId="37FE440A" w:rsidR="00081FF2" w:rsidRDefault="00081FF2" w:rsidP="00081FF2">
            <w:pPr>
              <w:rPr>
                <w:rFonts w:cs="Arial"/>
              </w:rPr>
            </w:pPr>
            <w:r>
              <w:rPr>
                <w:rFonts w:cs="Arial"/>
              </w:rPr>
              <w:t>So bewerten wir die aus den eingesetzten Verfahren erzielten Ergebnisse:</w:t>
            </w:r>
          </w:p>
          <w:p w14:paraId="16E6A9B2" w14:textId="77777777" w:rsidR="00081FF2" w:rsidRDefault="00081FF2" w:rsidP="00081FF2">
            <w:pPr>
              <w:rPr>
                <w:rFonts w:cs="Arial"/>
                <w:color w:val="FF0000"/>
              </w:rPr>
            </w:pPr>
          </w:p>
          <w:p w14:paraId="2A08C96A" w14:textId="77777777" w:rsidR="00081FF2" w:rsidRDefault="00081FF2" w:rsidP="00081FF2">
            <w:pPr>
              <w:rPr>
                <w:rFonts w:cs="Arial"/>
                <w:color w:val="FF0000"/>
              </w:rPr>
            </w:pPr>
          </w:p>
          <w:p w14:paraId="2E23A061" w14:textId="563A6EDD" w:rsidR="00081FF2" w:rsidRDefault="00081FF2" w:rsidP="00081FF2">
            <w:pPr>
              <w:rPr>
                <w:rFonts w:cs="Arial"/>
              </w:rPr>
            </w:pPr>
            <w:r>
              <w:rPr>
                <w:rFonts w:cs="Arial"/>
              </w:rPr>
              <w:t>So bewerten wir die eingesetzten Verfahren:</w:t>
            </w:r>
          </w:p>
          <w:p w14:paraId="27CC7DE9" w14:textId="77777777" w:rsidR="00081FF2" w:rsidRDefault="00081FF2" w:rsidP="00081FF2">
            <w:pPr>
              <w:rPr>
                <w:rFonts w:cs="Arial"/>
              </w:rPr>
            </w:pPr>
          </w:p>
          <w:p w14:paraId="6B0710DC" w14:textId="77777777" w:rsidR="00081FF2" w:rsidRDefault="00081FF2" w:rsidP="00081FF2">
            <w:pPr>
              <w:rPr>
                <w:rFonts w:cs="Arial"/>
              </w:rPr>
            </w:pPr>
          </w:p>
          <w:p w14:paraId="091EB120" w14:textId="1F40E84D" w:rsidR="00081FF2" w:rsidRDefault="00C3302D" w:rsidP="00081FF2">
            <w:pPr>
              <w:rPr>
                <w:rFonts w:cs="Arial"/>
              </w:rPr>
            </w:pPr>
            <w:r>
              <w:rPr>
                <w:rFonts w:cs="Arial"/>
              </w:rPr>
              <w:t>Folgende Schlussfolgerung (Qualitätsentwicklungsziel) halten wir fest</w:t>
            </w:r>
            <w:r w:rsidR="00081FF2">
              <w:rPr>
                <w:rFonts w:cs="Arial"/>
              </w:rPr>
              <w:t>:</w:t>
            </w:r>
          </w:p>
          <w:p w14:paraId="10725BCD" w14:textId="77777777" w:rsidR="00E86B82" w:rsidRDefault="00E86B82" w:rsidP="00346259">
            <w:pPr>
              <w:rPr>
                <w:rFonts w:cs="Arial"/>
              </w:rPr>
            </w:pPr>
          </w:p>
        </w:tc>
        <w:tc>
          <w:tcPr>
            <w:tcW w:w="2699" w:type="dxa"/>
          </w:tcPr>
          <w:p w14:paraId="0E389254" w14:textId="77777777" w:rsidR="00E86B82" w:rsidRPr="00314326" w:rsidRDefault="00E86B82" w:rsidP="00346259">
            <w:pPr>
              <w:pStyle w:val="AnforderungenRand"/>
              <w:ind w:left="170"/>
              <w:rPr>
                <w:rFonts w:ascii="Arial Narrow" w:hAnsi="Arial Narrow" w:cs="Arial"/>
              </w:rPr>
            </w:pPr>
            <w:r w:rsidRPr="00314326">
              <w:rPr>
                <w:rFonts w:ascii="Arial Narrow" w:hAnsi="Arial Narrow" w:cs="Arial"/>
              </w:rPr>
              <w:lastRenderedPageBreak/>
              <w:t>Wie werden die Umset</w:t>
            </w:r>
            <w:r w:rsidR="00012645">
              <w:rPr>
                <w:rFonts w:ascii="Arial Narrow" w:hAnsi="Arial Narrow" w:cs="Arial"/>
              </w:rPr>
              <w:softHyphen/>
            </w:r>
            <w:r w:rsidRPr="00314326">
              <w:rPr>
                <w:rFonts w:ascii="Arial Narrow" w:hAnsi="Arial Narrow" w:cs="Arial"/>
              </w:rPr>
              <w:t>zung und die Ergebnisse der Strategischen Ent</w:t>
            </w:r>
            <w:r w:rsidR="00012645">
              <w:rPr>
                <w:rFonts w:ascii="Arial Narrow" w:hAnsi="Arial Narrow" w:cs="Arial"/>
              </w:rPr>
              <w:softHyphen/>
            </w:r>
            <w:r w:rsidRPr="00314326">
              <w:rPr>
                <w:rFonts w:ascii="Arial Narrow" w:hAnsi="Arial Narrow" w:cs="Arial"/>
              </w:rPr>
              <w:t>wicklungsziele bewertet und welche Schluss</w:t>
            </w:r>
            <w:r w:rsidR="00012645">
              <w:rPr>
                <w:rFonts w:ascii="Arial Narrow" w:hAnsi="Arial Narrow" w:cs="Arial"/>
              </w:rPr>
              <w:softHyphen/>
            </w:r>
            <w:r w:rsidRPr="00314326">
              <w:rPr>
                <w:rFonts w:ascii="Arial Narrow" w:hAnsi="Arial Narrow" w:cs="Arial"/>
              </w:rPr>
              <w:t>folgerungen werden daraus gezogen?</w:t>
            </w:r>
          </w:p>
          <w:p w14:paraId="2B52659A" w14:textId="77777777" w:rsidR="00E86B82" w:rsidRPr="00314326" w:rsidRDefault="00E86B82" w:rsidP="00346259">
            <w:pPr>
              <w:pStyle w:val="AnforderungenRand"/>
              <w:ind w:left="170"/>
              <w:rPr>
                <w:rFonts w:ascii="Arial Narrow" w:hAnsi="Arial Narrow" w:cs="Arial"/>
              </w:rPr>
            </w:pPr>
          </w:p>
        </w:tc>
      </w:tr>
    </w:tbl>
    <w:p w14:paraId="7CA0399B" w14:textId="77777777" w:rsidR="00E86B82" w:rsidRDefault="00E86B82" w:rsidP="00346259">
      <w:pPr>
        <w:pStyle w:val="Textkrper"/>
      </w:pPr>
    </w:p>
    <w:p w14:paraId="29CEEF36"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4C9760" w14:textId="77777777">
        <w:tc>
          <w:tcPr>
            <w:tcW w:w="6730" w:type="dxa"/>
          </w:tcPr>
          <w:p w14:paraId="02BBC6DC" w14:textId="77777777" w:rsidR="00D66C06" w:rsidRDefault="00D66C06" w:rsidP="00346259">
            <w:pPr>
              <w:rPr>
                <w:rFonts w:cs="Arial"/>
              </w:rPr>
            </w:pPr>
          </w:p>
        </w:tc>
        <w:tc>
          <w:tcPr>
            <w:tcW w:w="2699" w:type="dxa"/>
          </w:tcPr>
          <w:p w14:paraId="78C88A0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40646A3E" w14:textId="77777777" w:rsidR="00D66C06" w:rsidRPr="00314326" w:rsidRDefault="00D66C06" w:rsidP="00346259">
            <w:pPr>
              <w:pStyle w:val="AnforderungenRand"/>
              <w:ind w:left="170"/>
              <w:rPr>
                <w:rFonts w:ascii="Arial Narrow" w:hAnsi="Arial Narrow" w:cs="Arial"/>
              </w:rPr>
            </w:pPr>
          </w:p>
        </w:tc>
      </w:tr>
    </w:tbl>
    <w:p w14:paraId="0058295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BF7E6FB" w14:textId="77777777">
        <w:tc>
          <w:tcPr>
            <w:tcW w:w="6730" w:type="dxa"/>
          </w:tcPr>
          <w:p w14:paraId="51361AC3" w14:textId="77777777" w:rsidR="00D66C06" w:rsidRDefault="00D66C06" w:rsidP="00346259">
            <w:pPr>
              <w:rPr>
                <w:rFonts w:cs="Arial"/>
              </w:rPr>
            </w:pPr>
          </w:p>
        </w:tc>
        <w:tc>
          <w:tcPr>
            <w:tcW w:w="2699" w:type="dxa"/>
          </w:tcPr>
          <w:p w14:paraId="23AD7AD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Qualitätsentwicklungsziele und/oder -</w:t>
            </w:r>
            <w:proofErr w:type="spellStart"/>
            <w:r w:rsidRPr="00314326">
              <w:rPr>
                <w:rFonts w:ascii="Arial Narrow" w:hAnsi="Arial Narrow" w:cs="Arial"/>
              </w:rPr>
              <w:t>maßnahmen</w:t>
            </w:r>
            <w:proofErr w:type="spellEnd"/>
            <w:r w:rsidRPr="00314326">
              <w:rPr>
                <w:rFonts w:ascii="Arial Narrow" w:hAnsi="Arial Narrow" w:cs="Arial"/>
              </w:rPr>
              <w:t xml:space="preserve"> werden systematisch gesammelt und sind dokumentiert.</w:t>
            </w:r>
          </w:p>
          <w:p w14:paraId="514F5836" w14:textId="77777777" w:rsidR="00D66C06" w:rsidRPr="00314326" w:rsidRDefault="00D66C06" w:rsidP="00346259">
            <w:pPr>
              <w:pStyle w:val="AnforderungenRand"/>
              <w:ind w:left="170"/>
              <w:rPr>
                <w:rFonts w:ascii="Arial Narrow" w:hAnsi="Arial Narrow" w:cs="Arial"/>
              </w:rPr>
            </w:pPr>
          </w:p>
        </w:tc>
      </w:tr>
    </w:tbl>
    <w:p w14:paraId="2065237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F4B29C" w14:textId="77777777">
        <w:tc>
          <w:tcPr>
            <w:tcW w:w="6730" w:type="dxa"/>
          </w:tcPr>
          <w:p w14:paraId="630D946B" w14:textId="77777777" w:rsidR="00D66C06" w:rsidRDefault="00D66C06" w:rsidP="00346259">
            <w:pPr>
              <w:rPr>
                <w:rFonts w:cs="Arial"/>
              </w:rPr>
            </w:pPr>
          </w:p>
        </w:tc>
        <w:tc>
          <w:tcPr>
            <w:tcW w:w="2699" w:type="dxa"/>
          </w:tcPr>
          <w:p w14:paraId="1B03BC1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Gesamtorganisation werden im Selbstreport vorgeschlagen.</w:t>
            </w:r>
          </w:p>
          <w:p w14:paraId="7952A0EE" w14:textId="77777777" w:rsidR="00D66C06" w:rsidRPr="00314326" w:rsidRDefault="00D66C06" w:rsidP="00346259">
            <w:pPr>
              <w:pStyle w:val="AnforderungenRand"/>
              <w:ind w:left="170"/>
              <w:rPr>
                <w:rFonts w:ascii="Arial Narrow" w:hAnsi="Arial Narrow" w:cs="Arial"/>
              </w:rPr>
            </w:pPr>
          </w:p>
        </w:tc>
      </w:tr>
    </w:tbl>
    <w:p w14:paraId="5374F718" w14:textId="77777777" w:rsidR="00D66C06" w:rsidRDefault="00D66C06" w:rsidP="00346259">
      <w:pPr>
        <w:rPr>
          <w:rFonts w:cs="Arial"/>
        </w:rPr>
      </w:pPr>
    </w:p>
    <w:p w14:paraId="49382743" w14:textId="77777777" w:rsidR="00D66C06" w:rsidRDefault="00D66C06" w:rsidP="00346259">
      <w:pPr>
        <w:pStyle w:val="berschrift3"/>
        <w:numPr>
          <w:ilvl w:val="0"/>
          <w:numId w:val="0"/>
        </w:numPr>
        <w:ind w:left="720"/>
        <w:rPr>
          <w:rFonts w:cs="Arial"/>
        </w:rPr>
      </w:pPr>
      <w:bookmarkStart w:id="84" w:name="_Toc350934632"/>
      <w:r>
        <w:rPr>
          <w:rFonts w:cs="Arial"/>
        </w:rPr>
        <w:t>11.2.</w:t>
      </w:r>
      <w:r>
        <w:rPr>
          <w:rFonts w:cs="Arial"/>
        </w:rPr>
        <w:tab/>
        <w:t>Angaben zu den Bewertungen und Schlussfolgerungen</w:t>
      </w:r>
      <w:bookmarkEnd w:id="84"/>
    </w:p>
    <w:p w14:paraId="0A47237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6C77323F" w14:textId="77777777" w:rsidTr="00D66C06">
        <w:tc>
          <w:tcPr>
            <w:tcW w:w="6730" w:type="dxa"/>
          </w:tcPr>
          <w:p w14:paraId="6C9E0F7B" w14:textId="2EDAC14E" w:rsidR="00081FF2" w:rsidRDefault="00081FF2" w:rsidP="00081FF2">
            <w:pPr>
              <w:rPr>
                <w:rFonts w:cs="Arial"/>
              </w:rPr>
            </w:pPr>
            <w:r>
              <w:rPr>
                <w:rFonts w:cs="Arial"/>
              </w:rPr>
              <w:t>So bewerten wir die aus den eingesetzten Verfahren erzielten Ergebnisse:</w:t>
            </w:r>
          </w:p>
          <w:p w14:paraId="06C4C6FE" w14:textId="77777777" w:rsidR="00081FF2" w:rsidRDefault="00081FF2" w:rsidP="00081FF2">
            <w:pPr>
              <w:rPr>
                <w:rFonts w:cs="Arial"/>
                <w:color w:val="FF0000"/>
              </w:rPr>
            </w:pPr>
          </w:p>
          <w:p w14:paraId="4612A191" w14:textId="77777777" w:rsidR="00081FF2" w:rsidRDefault="00081FF2" w:rsidP="00081FF2">
            <w:pPr>
              <w:rPr>
                <w:rFonts w:cs="Arial"/>
                <w:color w:val="FF0000"/>
              </w:rPr>
            </w:pPr>
          </w:p>
          <w:p w14:paraId="53CD005B" w14:textId="101A7F6B" w:rsidR="00081FF2" w:rsidRDefault="00081FF2" w:rsidP="00081FF2">
            <w:pPr>
              <w:rPr>
                <w:rFonts w:cs="Arial"/>
              </w:rPr>
            </w:pPr>
            <w:r>
              <w:rPr>
                <w:rFonts w:cs="Arial"/>
              </w:rPr>
              <w:t>So bewerten wir die eingesetzten Verfahren:</w:t>
            </w:r>
          </w:p>
          <w:p w14:paraId="7A93843D" w14:textId="77777777" w:rsidR="00081FF2" w:rsidRDefault="00081FF2" w:rsidP="00081FF2">
            <w:pPr>
              <w:rPr>
                <w:rFonts w:cs="Arial"/>
              </w:rPr>
            </w:pPr>
          </w:p>
          <w:p w14:paraId="0845088E" w14:textId="77777777" w:rsidR="00081FF2" w:rsidRDefault="00081FF2" w:rsidP="00081FF2">
            <w:pPr>
              <w:rPr>
                <w:rFonts w:cs="Arial"/>
              </w:rPr>
            </w:pPr>
          </w:p>
          <w:p w14:paraId="5B65F4BE" w14:textId="1CA7F6E1" w:rsidR="00081FF2" w:rsidRDefault="00C3302D" w:rsidP="00081FF2">
            <w:pPr>
              <w:rPr>
                <w:rFonts w:cs="Arial"/>
              </w:rPr>
            </w:pPr>
            <w:r>
              <w:rPr>
                <w:rFonts w:cs="Arial"/>
              </w:rPr>
              <w:t>Folgende Schlussfolgerung (Qualitätsentwicklungsziel) halten wir fest</w:t>
            </w:r>
            <w:r w:rsidR="00081FF2">
              <w:rPr>
                <w:rFonts w:cs="Arial"/>
              </w:rPr>
              <w:t>:</w:t>
            </w:r>
          </w:p>
          <w:p w14:paraId="66292655" w14:textId="77777777" w:rsidR="00076596" w:rsidRDefault="00076596" w:rsidP="00346259">
            <w:pPr>
              <w:rPr>
                <w:rFonts w:cs="Arial"/>
              </w:rPr>
            </w:pPr>
          </w:p>
        </w:tc>
        <w:tc>
          <w:tcPr>
            <w:tcW w:w="2699" w:type="dxa"/>
          </w:tcPr>
          <w:p w14:paraId="53B0865C"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ihre Ergebnisse bewertet und welche Schluss</w:t>
            </w:r>
            <w:r w:rsidR="004F5A9D">
              <w:rPr>
                <w:rFonts w:ascii="Arial Narrow" w:hAnsi="Arial Narrow" w:cs="Arial"/>
              </w:rPr>
              <w:softHyphen/>
            </w:r>
            <w:r w:rsidRPr="00314326">
              <w:rPr>
                <w:rFonts w:ascii="Arial Narrow" w:hAnsi="Arial Narrow" w:cs="Arial"/>
              </w:rPr>
              <w:t>folgerungen werden daraus gezogen?</w:t>
            </w:r>
          </w:p>
          <w:p w14:paraId="361F5E73" w14:textId="77777777" w:rsidR="00076596" w:rsidRPr="00314326" w:rsidRDefault="00076596" w:rsidP="00346259">
            <w:pPr>
              <w:pStyle w:val="AnforderungenRand"/>
              <w:ind w:left="170"/>
              <w:rPr>
                <w:rFonts w:ascii="Arial Narrow" w:hAnsi="Arial Narrow" w:cs="Arial"/>
              </w:rPr>
            </w:pPr>
          </w:p>
        </w:tc>
      </w:tr>
    </w:tbl>
    <w:p w14:paraId="33CF9E3D" w14:textId="77777777" w:rsidR="00076596" w:rsidRDefault="00076596" w:rsidP="00346259">
      <w:pPr>
        <w:rPr>
          <w:rFonts w:cs="Arial"/>
        </w:rPr>
      </w:pPr>
    </w:p>
    <w:p w14:paraId="3EF64DAC" w14:textId="77777777" w:rsidR="00D66C06" w:rsidRDefault="00D66C06" w:rsidP="00346259">
      <w:pPr>
        <w:rPr>
          <w:rFonts w:cs="Arial"/>
        </w:rPr>
      </w:pPr>
    </w:p>
    <w:p w14:paraId="0A0E8C37" w14:textId="77777777" w:rsidR="00D66C06" w:rsidRDefault="00D66C06" w:rsidP="00346259">
      <w:pPr>
        <w:rPr>
          <w:rFonts w:cs="Arial"/>
        </w:rPr>
        <w:sectPr w:rsidR="00D66C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6B25CD74" w14:textId="77777777" w:rsidR="00D66C06" w:rsidRDefault="00D66C06" w:rsidP="00346259">
      <w:pPr>
        <w:pStyle w:val="berschrift1"/>
        <w:numPr>
          <w:ilvl w:val="0"/>
          <w:numId w:val="0"/>
        </w:numPr>
        <w:ind w:left="567"/>
      </w:pPr>
      <w:bookmarkStart w:id="85" w:name="_Toc174615525"/>
      <w:bookmarkStart w:id="86" w:name="_Toc350934633"/>
      <w:r>
        <w:lastRenderedPageBreak/>
        <w:t>IV. Verzeichnis der aufgeführten Nachweise im Selbstreport</w:t>
      </w:r>
      <w:bookmarkEnd w:id="85"/>
      <w:bookmarkEnd w:id="86"/>
    </w:p>
    <w:p w14:paraId="2447D32E"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 xml:space="preserve">ständlich können Sie das Kennzeichnungssystem oder die Dokumentenlenkung Ihrer Organisation </w:t>
      </w:r>
      <w:r w:rsidR="00C33127">
        <w:rPr>
          <w:rFonts w:cs="Arial"/>
          <w:color w:val="0033CC"/>
        </w:rPr>
        <w:t>verwenden und das Verzeichnis entsprechend ändern.</w:t>
      </w:r>
    </w:p>
    <w:p w14:paraId="727D3EE2" w14:textId="77777777" w:rsidR="00CE3D72" w:rsidRDefault="00CE3D72" w:rsidP="00346259">
      <w:pPr>
        <w:spacing w:after="100" w:line="240" w:lineRule="auto"/>
        <w:rPr>
          <w:rFonts w:cs="Arial"/>
          <w:color w:val="0033CC"/>
        </w:rPr>
      </w:pPr>
      <w:r>
        <w:rPr>
          <w:rFonts w:cs="Arial"/>
          <w:color w:val="0033CC"/>
        </w:rPr>
        <w:t xml:space="preserve">Wenn Sie im Administrativen Teil oder in der Gesamtprozessbeschreibung keine Nachweise genannt haben, können Sie die </w:t>
      </w:r>
      <w:proofErr w:type="gramStart"/>
      <w:r>
        <w:rPr>
          <w:rFonts w:cs="Arial"/>
          <w:color w:val="0033CC"/>
        </w:rPr>
        <w:t>unten stehenden</w:t>
      </w:r>
      <w:proofErr w:type="gramEnd"/>
      <w:r>
        <w:rPr>
          <w:rFonts w:cs="Arial"/>
          <w:color w:val="0033CC"/>
        </w:rPr>
        <w:t xml:space="preserve"> Tabellen löschen.</w:t>
      </w:r>
    </w:p>
    <w:p w14:paraId="49E266A0"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0D87F227"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33617678" w14:textId="77777777" w:rsidR="00C33127" w:rsidRDefault="00C33127" w:rsidP="00346259">
      <w:pPr>
        <w:spacing w:after="100" w:line="240" w:lineRule="auto"/>
        <w:rPr>
          <w:rFonts w:cs="Arial"/>
          <w:color w:val="0033CC"/>
        </w:rPr>
      </w:pPr>
    </w:p>
    <w:p w14:paraId="3D0AAB31"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5D564938" w14:textId="77777777" w:rsidR="00A0389B" w:rsidRDefault="00A0389B" w:rsidP="00346259">
      <w:pPr>
        <w:spacing w:after="100" w:line="240" w:lineRule="auto"/>
        <w:rPr>
          <w:rFonts w:cs="Arial"/>
          <w:color w:val="0033CC"/>
        </w:rPr>
      </w:pPr>
    </w:p>
    <w:p w14:paraId="5243E20D" w14:textId="77777777" w:rsidR="00C33127" w:rsidRDefault="00C33127" w:rsidP="00346259">
      <w:pPr>
        <w:spacing w:after="100" w:line="240" w:lineRule="auto"/>
        <w:rPr>
          <w:rFonts w:cs="Arial"/>
          <w:color w:val="0033CC"/>
        </w:rPr>
      </w:pPr>
      <w:r w:rsidRPr="00C33127">
        <w:rPr>
          <w:rFonts w:cs="Arial"/>
          <w:color w:val="0033CC"/>
        </w:rPr>
        <w:t xml:space="preserve">Als Nachweise gelten Dokumente, Beispiele und Belege (z.B. Programme, Fragebögen und Ergebnisse der Evaluation der </w:t>
      </w:r>
      <w:r w:rsidR="003B3CCD">
        <w:rPr>
          <w:rFonts w:cs="Arial"/>
          <w:color w:val="0033CC"/>
        </w:rPr>
        <w:t>Beratung</w:t>
      </w:r>
      <w:r w:rsidRPr="00C33127">
        <w:rPr>
          <w:rFonts w:cs="Arial"/>
          <w:color w:val="0033CC"/>
        </w:rPr>
        <w:t>sarbeit, Muster der Deckungsbeitragsrec</w:t>
      </w:r>
      <w:r w:rsidR="00E77B3B">
        <w:rPr>
          <w:rFonts w:cs="Arial"/>
          <w:color w:val="0033CC"/>
        </w:rPr>
        <w:t>hnung, Checklisten für Einstel</w:t>
      </w:r>
      <w:r w:rsidRPr="00C33127">
        <w:rPr>
          <w:rFonts w:cs="Arial"/>
          <w:color w:val="0033CC"/>
        </w:rPr>
        <w:t xml:space="preserve">lungsgespräche, Inventar-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Organisation vorliegen.</w:t>
      </w:r>
    </w:p>
    <w:p w14:paraId="1143FE78" w14:textId="77777777" w:rsidR="00A0389B" w:rsidRDefault="00A0389B" w:rsidP="00346259">
      <w:pPr>
        <w:spacing w:after="100" w:line="240" w:lineRule="auto"/>
        <w:rPr>
          <w:rFonts w:cs="Arial"/>
          <w:color w:val="0033CC"/>
        </w:rPr>
      </w:pPr>
    </w:p>
    <w:p w14:paraId="7885EABA"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ausschließlich in der Organisation vorgehalten.</w:t>
      </w:r>
    </w:p>
    <w:p w14:paraId="448AD70F"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33D78779" w14:textId="77777777">
        <w:tc>
          <w:tcPr>
            <w:tcW w:w="1149" w:type="dxa"/>
          </w:tcPr>
          <w:p w14:paraId="1D692D19" w14:textId="77777777" w:rsidR="00D66C06" w:rsidRDefault="00D66C06" w:rsidP="00346259">
            <w:pPr>
              <w:pStyle w:val="FormatNachweise"/>
              <w:rPr>
                <w:rFonts w:cs="Arial"/>
                <w:b/>
                <w:bCs/>
              </w:rPr>
            </w:pPr>
            <w:r>
              <w:rPr>
                <w:rFonts w:cs="Arial"/>
                <w:b/>
                <w:bCs/>
              </w:rPr>
              <w:t>I.</w:t>
            </w:r>
          </w:p>
        </w:tc>
        <w:tc>
          <w:tcPr>
            <w:tcW w:w="8280" w:type="dxa"/>
          </w:tcPr>
          <w:p w14:paraId="66F3D8F8" w14:textId="77777777" w:rsidR="00D66C06" w:rsidRDefault="00D66C06" w:rsidP="00346259">
            <w:pPr>
              <w:pStyle w:val="FormatNachweise"/>
              <w:rPr>
                <w:rFonts w:cs="Arial"/>
                <w:b/>
              </w:rPr>
            </w:pPr>
            <w:r>
              <w:rPr>
                <w:rFonts w:cs="Arial"/>
                <w:b/>
              </w:rPr>
              <w:t>Administrativer Teil</w:t>
            </w:r>
          </w:p>
        </w:tc>
      </w:tr>
      <w:tr w:rsidR="00D66C06" w14:paraId="081A9E93" w14:textId="77777777">
        <w:tc>
          <w:tcPr>
            <w:tcW w:w="1149" w:type="dxa"/>
          </w:tcPr>
          <w:p w14:paraId="6E74FD94" w14:textId="77777777" w:rsidR="00D66C06" w:rsidRDefault="00D66C06" w:rsidP="00346259">
            <w:pPr>
              <w:pStyle w:val="FormatNachweise"/>
              <w:rPr>
                <w:rFonts w:cs="Arial"/>
              </w:rPr>
            </w:pPr>
            <w:r>
              <w:rPr>
                <w:rFonts w:cs="Arial"/>
              </w:rPr>
              <w:t>I.01</w:t>
            </w:r>
          </w:p>
        </w:tc>
        <w:tc>
          <w:tcPr>
            <w:tcW w:w="8280" w:type="dxa"/>
          </w:tcPr>
          <w:p w14:paraId="193101B1" w14:textId="77777777" w:rsidR="00D66C06" w:rsidRDefault="00D66C06" w:rsidP="00346259">
            <w:pPr>
              <w:pStyle w:val="FormatNachweise"/>
              <w:rPr>
                <w:rFonts w:cs="Arial"/>
              </w:rPr>
            </w:pPr>
          </w:p>
        </w:tc>
      </w:tr>
      <w:tr w:rsidR="00D66C06" w14:paraId="35833A94" w14:textId="77777777">
        <w:tc>
          <w:tcPr>
            <w:tcW w:w="1149" w:type="dxa"/>
          </w:tcPr>
          <w:p w14:paraId="00421485" w14:textId="77777777" w:rsidR="00D66C06" w:rsidRDefault="00D66C06" w:rsidP="00346259">
            <w:pPr>
              <w:pStyle w:val="FormatNachweise"/>
              <w:rPr>
                <w:rFonts w:cs="Arial"/>
              </w:rPr>
            </w:pPr>
            <w:r>
              <w:rPr>
                <w:rFonts w:cs="Arial"/>
              </w:rPr>
              <w:t>I.02</w:t>
            </w:r>
          </w:p>
        </w:tc>
        <w:tc>
          <w:tcPr>
            <w:tcW w:w="8280" w:type="dxa"/>
          </w:tcPr>
          <w:p w14:paraId="0219DEC1" w14:textId="77777777" w:rsidR="00D66C06" w:rsidRDefault="00D66C06" w:rsidP="00346259">
            <w:pPr>
              <w:pStyle w:val="FormatNachweise"/>
              <w:rPr>
                <w:rFonts w:cs="Arial"/>
              </w:rPr>
            </w:pPr>
          </w:p>
        </w:tc>
      </w:tr>
      <w:tr w:rsidR="00D66C06" w14:paraId="1E519345" w14:textId="77777777">
        <w:tc>
          <w:tcPr>
            <w:tcW w:w="1149" w:type="dxa"/>
          </w:tcPr>
          <w:p w14:paraId="066B04EB" w14:textId="77777777" w:rsidR="00D66C06" w:rsidRDefault="00D66C06" w:rsidP="00346259">
            <w:pPr>
              <w:pStyle w:val="FormatNachweise"/>
              <w:rPr>
                <w:rFonts w:cs="Arial"/>
              </w:rPr>
            </w:pPr>
            <w:r>
              <w:rPr>
                <w:rFonts w:cs="Arial"/>
              </w:rPr>
              <w:t>I.03</w:t>
            </w:r>
          </w:p>
        </w:tc>
        <w:tc>
          <w:tcPr>
            <w:tcW w:w="8280" w:type="dxa"/>
          </w:tcPr>
          <w:p w14:paraId="52A851A9" w14:textId="77777777" w:rsidR="00D66C06" w:rsidRDefault="00D66C06" w:rsidP="00346259">
            <w:pPr>
              <w:pStyle w:val="FormatNachweise"/>
              <w:rPr>
                <w:rFonts w:cs="Arial"/>
              </w:rPr>
            </w:pPr>
          </w:p>
        </w:tc>
      </w:tr>
      <w:tr w:rsidR="00D66C06" w14:paraId="6AFEFBEA" w14:textId="77777777">
        <w:tc>
          <w:tcPr>
            <w:tcW w:w="1149" w:type="dxa"/>
          </w:tcPr>
          <w:p w14:paraId="3A8B6D7F" w14:textId="77777777" w:rsidR="00D66C06" w:rsidRDefault="00D66C06" w:rsidP="00346259">
            <w:pPr>
              <w:pStyle w:val="FormatNachweise"/>
              <w:rPr>
                <w:rFonts w:cs="Arial"/>
              </w:rPr>
            </w:pPr>
            <w:r>
              <w:rPr>
                <w:rFonts w:cs="Arial"/>
              </w:rPr>
              <w:t>I.04</w:t>
            </w:r>
          </w:p>
        </w:tc>
        <w:tc>
          <w:tcPr>
            <w:tcW w:w="8280" w:type="dxa"/>
          </w:tcPr>
          <w:p w14:paraId="11F47A28" w14:textId="77777777" w:rsidR="00D66C06" w:rsidRDefault="00D66C06" w:rsidP="00346259">
            <w:pPr>
              <w:pStyle w:val="FormatNachweise"/>
              <w:rPr>
                <w:rFonts w:cs="Arial"/>
              </w:rPr>
            </w:pPr>
          </w:p>
        </w:tc>
      </w:tr>
      <w:tr w:rsidR="00D66C06" w14:paraId="29C3C97C" w14:textId="77777777">
        <w:tc>
          <w:tcPr>
            <w:tcW w:w="1149" w:type="dxa"/>
          </w:tcPr>
          <w:p w14:paraId="5313205D" w14:textId="77777777" w:rsidR="00D66C06" w:rsidRDefault="00D66C06" w:rsidP="00346259">
            <w:pPr>
              <w:pStyle w:val="FormatNachweise"/>
              <w:rPr>
                <w:rFonts w:cs="Arial"/>
              </w:rPr>
            </w:pPr>
            <w:r>
              <w:rPr>
                <w:rFonts w:cs="Arial"/>
              </w:rPr>
              <w:t>...</w:t>
            </w:r>
          </w:p>
        </w:tc>
        <w:tc>
          <w:tcPr>
            <w:tcW w:w="8280" w:type="dxa"/>
          </w:tcPr>
          <w:p w14:paraId="1FCD8068" w14:textId="77777777" w:rsidR="00D66C06" w:rsidRDefault="00D66C06" w:rsidP="00346259">
            <w:pPr>
              <w:pStyle w:val="FormatNachweise"/>
              <w:rPr>
                <w:rFonts w:cs="Arial"/>
              </w:rPr>
            </w:pPr>
          </w:p>
        </w:tc>
      </w:tr>
    </w:tbl>
    <w:p w14:paraId="57155A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0C47B1B1" w14:textId="77777777">
        <w:tc>
          <w:tcPr>
            <w:tcW w:w="1149" w:type="dxa"/>
          </w:tcPr>
          <w:p w14:paraId="6934895D" w14:textId="77777777" w:rsidR="00D66C06" w:rsidRDefault="00D66C06" w:rsidP="00346259">
            <w:pPr>
              <w:pStyle w:val="FormatNachweise"/>
              <w:rPr>
                <w:rFonts w:cs="Arial"/>
                <w:b/>
                <w:bCs/>
              </w:rPr>
            </w:pPr>
            <w:r>
              <w:rPr>
                <w:rFonts w:cs="Arial"/>
                <w:b/>
                <w:bCs/>
              </w:rPr>
              <w:t>II.</w:t>
            </w:r>
          </w:p>
        </w:tc>
        <w:tc>
          <w:tcPr>
            <w:tcW w:w="8280" w:type="dxa"/>
          </w:tcPr>
          <w:p w14:paraId="1F86AA80" w14:textId="77777777" w:rsidR="00D66C06" w:rsidRDefault="00D66C06" w:rsidP="00346259">
            <w:pPr>
              <w:pStyle w:val="FormatNachweise"/>
              <w:rPr>
                <w:rFonts w:cs="Arial"/>
                <w:b/>
              </w:rPr>
            </w:pPr>
            <w:r>
              <w:rPr>
                <w:rFonts w:cs="Arial"/>
                <w:b/>
              </w:rPr>
              <w:t>Gesamtprozessbeschreibung</w:t>
            </w:r>
          </w:p>
        </w:tc>
      </w:tr>
      <w:tr w:rsidR="00D66C06" w14:paraId="464A1497" w14:textId="77777777">
        <w:tc>
          <w:tcPr>
            <w:tcW w:w="1149" w:type="dxa"/>
          </w:tcPr>
          <w:p w14:paraId="357887D4" w14:textId="77777777" w:rsidR="00D66C06" w:rsidRDefault="00D66C06" w:rsidP="00346259">
            <w:pPr>
              <w:pStyle w:val="FormatNachweise"/>
              <w:rPr>
                <w:rFonts w:cs="Arial"/>
                <w:lang w:val="it-IT"/>
              </w:rPr>
            </w:pPr>
            <w:r>
              <w:rPr>
                <w:rFonts w:cs="Arial"/>
                <w:lang w:val="it-IT"/>
              </w:rPr>
              <w:t>II.01</w:t>
            </w:r>
          </w:p>
        </w:tc>
        <w:tc>
          <w:tcPr>
            <w:tcW w:w="8280" w:type="dxa"/>
          </w:tcPr>
          <w:p w14:paraId="6BFF9027" w14:textId="77777777" w:rsidR="00D66C06" w:rsidRDefault="00D66C06" w:rsidP="00346259">
            <w:pPr>
              <w:pStyle w:val="FormatNachweise"/>
              <w:rPr>
                <w:rFonts w:cs="Arial"/>
                <w:lang w:val="it-IT"/>
              </w:rPr>
            </w:pPr>
          </w:p>
        </w:tc>
      </w:tr>
      <w:tr w:rsidR="00D66C06" w14:paraId="670AF1D0" w14:textId="77777777">
        <w:tc>
          <w:tcPr>
            <w:tcW w:w="1149" w:type="dxa"/>
          </w:tcPr>
          <w:p w14:paraId="2304B867" w14:textId="77777777" w:rsidR="00D66C06" w:rsidRDefault="00D66C06" w:rsidP="00346259">
            <w:pPr>
              <w:pStyle w:val="FormatNachweise"/>
              <w:rPr>
                <w:rFonts w:cs="Arial"/>
                <w:lang w:val="it-IT"/>
              </w:rPr>
            </w:pPr>
            <w:r>
              <w:rPr>
                <w:rFonts w:cs="Arial"/>
                <w:lang w:val="it-IT"/>
              </w:rPr>
              <w:t>II.02</w:t>
            </w:r>
          </w:p>
        </w:tc>
        <w:tc>
          <w:tcPr>
            <w:tcW w:w="8280" w:type="dxa"/>
          </w:tcPr>
          <w:p w14:paraId="07230F34" w14:textId="77777777" w:rsidR="00D66C06" w:rsidRDefault="00D66C06" w:rsidP="00346259">
            <w:pPr>
              <w:pStyle w:val="FormatNachweise"/>
              <w:rPr>
                <w:rFonts w:cs="Arial"/>
                <w:lang w:val="it-IT"/>
              </w:rPr>
            </w:pPr>
          </w:p>
        </w:tc>
      </w:tr>
      <w:tr w:rsidR="00D66C06" w14:paraId="523943A7" w14:textId="77777777">
        <w:tc>
          <w:tcPr>
            <w:tcW w:w="1149" w:type="dxa"/>
          </w:tcPr>
          <w:p w14:paraId="29EBB40C" w14:textId="77777777" w:rsidR="00D66C06" w:rsidRDefault="00D66C06" w:rsidP="00346259">
            <w:pPr>
              <w:pStyle w:val="FormatNachweise"/>
              <w:rPr>
                <w:rFonts w:cs="Arial"/>
                <w:lang w:val="it-IT"/>
              </w:rPr>
            </w:pPr>
            <w:r>
              <w:rPr>
                <w:rFonts w:cs="Arial"/>
                <w:lang w:val="it-IT"/>
              </w:rPr>
              <w:t>II.03</w:t>
            </w:r>
          </w:p>
        </w:tc>
        <w:tc>
          <w:tcPr>
            <w:tcW w:w="8280" w:type="dxa"/>
          </w:tcPr>
          <w:p w14:paraId="5266F106" w14:textId="77777777" w:rsidR="00D66C06" w:rsidRDefault="00D66C06" w:rsidP="00346259">
            <w:pPr>
              <w:pStyle w:val="FormatNachweise"/>
              <w:rPr>
                <w:rFonts w:cs="Arial"/>
                <w:lang w:val="it-IT"/>
              </w:rPr>
            </w:pPr>
          </w:p>
        </w:tc>
      </w:tr>
      <w:tr w:rsidR="00D66C06" w14:paraId="50537B5A" w14:textId="77777777">
        <w:tc>
          <w:tcPr>
            <w:tcW w:w="1149" w:type="dxa"/>
          </w:tcPr>
          <w:p w14:paraId="79E53AA7" w14:textId="77777777" w:rsidR="00D66C06" w:rsidRDefault="00D66C06" w:rsidP="00346259">
            <w:pPr>
              <w:pStyle w:val="FormatNachweise"/>
              <w:rPr>
                <w:rFonts w:cs="Arial"/>
              </w:rPr>
            </w:pPr>
            <w:r>
              <w:rPr>
                <w:rFonts w:cs="Arial"/>
              </w:rPr>
              <w:t>II.03</w:t>
            </w:r>
          </w:p>
        </w:tc>
        <w:tc>
          <w:tcPr>
            <w:tcW w:w="8280" w:type="dxa"/>
          </w:tcPr>
          <w:p w14:paraId="6A080277" w14:textId="77777777" w:rsidR="00D66C06" w:rsidRDefault="00D66C06" w:rsidP="00346259">
            <w:pPr>
              <w:pStyle w:val="FormatNachweise"/>
              <w:rPr>
                <w:rFonts w:cs="Arial"/>
              </w:rPr>
            </w:pPr>
          </w:p>
        </w:tc>
      </w:tr>
      <w:tr w:rsidR="00D66C06" w14:paraId="2876CA6E" w14:textId="77777777">
        <w:tc>
          <w:tcPr>
            <w:tcW w:w="1149" w:type="dxa"/>
          </w:tcPr>
          <w:p w14:paraId="2DB009A8" w14:textId="77777777" w:rsidR="00D66C06" w:rsidRDefault="00D66C06" w:rsidP="00346259">
            <w:pPr>
              <w:pStyle w:val="FormatNachweise"/>
              <w:rPr>
                <w:rFonts w:cs="Arial"/>
              </w:rPr>
            </w:pPr>
            <w:r>
              <w:rPr>
                <w:rFonts w:cs="Arial"/>
              </w:rPr>
              <w:t>...</w:t>
            </w:r>
          </w:p>
        </w:tc>
        <w:tc>
          <w:tcPr>
            <w:tcW w:w="8280" w:type="dxa"/>
          </w:tcPr>
          <w:p w14:paraId="556F4354" w14:textId="77777777" w:rsidR="00D66C06" w:rsidRDefault="00D66C06" w:rsidP="00346259">
            <w:pPr>
              <w:pStyle w:val="FormatNachweise"/>
              <w:rPr>
                <w:rFonts w:cs="Arial"/>
              </w:rPr>
            </w:pPr>
          </w:p>
        </w:tc>
      </w:tr>
    </w:tbl>
    <w:p w14:paraId="70409A6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42AEAF0" w14:textId="77777777">
        <w:tc>
          <w:tcPr>
            <w:tcW w:w="1287" w:type="dxa"/>
          </w:tcPr>
          <w:p w14:paraId="797137D6" w14:textId="77777777" w:rsidR="00D66C06" w:rsidRDefault="00D66C06" w:rsidP="00346259">
            <w:pPr>
              <w:pStyle w:val="FormatNachweise"/>
              <w:rPr>
                <w:rFonts w:cs="Arial"/>
                <w:b/>
              </w:rPr>
            </w:pPr>
            <w:r>
              <w:rPr>
                <w:rFonts w:cs="Arial"/>
                <w:b/>
              </w:rPr>
              <w:lastRenderedPageBreak/>
              <w:t>QB 1</w:t>
            </w:r>
          </w:p>
        </w:tc>
        <w:tc>
          <w:tcPr>
            <w:tcW w:w="8142" w:type="dxa"/>
          </w:tcPr>
          <w:p w14:paraId="077810D8" w14:textId="77777777" w:rsidR="00D66C06" w:rsidRDefault="00D66C06" w:rsidP="00346259">
            <w:pPr>
              <w:spacing w:line="100" w:lineRule="atLeast"/>
              <w:rPr>
                <w:rFonts w:cs="Arial"/>
                <w:b/>
              </w:rPr>
            </w:pPr>
            <w:r>
              <w:rPr>
                <w:rFonts w:cs="Arial"/>
                <w:b/>
              </w:rPr>
              <w:t>Leitbild</w:t>
            </w:r>
          </w:p>
        </w:tc>
      </w:tr>
      <w:tr w:rsidR="00D66C06" w14:paraId="29C44DA9" w14:textId="77777777">
        <w:tc>
          <w:tcPr>
            <w:tcW w:w="1287" w:type="dxa"/>
          </w:tcPr>
          <w:p w14:paraId="1D83C312" w14:textId="77777777" w:rsidR="00D66C06" w:rsidRDefault="00D66C06" w:rsidP="00346259">
            <w:pPr>
              <w:pStyle w:val="FormatNachweise"/>
              <w:rPr>
                <w:rFonts w:cs="Arial"/>
              </w:rPr>
            </w:pPr>
            <w:r>
              <w:rPr>
                <w:rFonts w:cs="Arial"/>
              </w:rPr>
              <w:t>1.01</w:t>
            </w:r>
          </w:p>
        </w:tc>
        <w:tc>
          <w:tcPr>
            <w:tcW w:w="8142" w:type="dxa"/>
          </w:tcPr>
          <w:p w14:paraId="62DF40C2" w14:textId="77777777" w:rsidR="00D66C06" w:rsidRDefault="00D66C06" w:rsidP="00346259">
            <w:pPr>
              <w:spacing w:line="100" w:lineRule="atLeast"/>
              <w:rPr>
                <w:rFonts w:cs="Arial"/>
              </w:rPr>
            </w:pPr>
          </w:p>
        </w:tc>
      </w:tr>
      <w:tr w:rsidR="00D66C06" w14:paraId="780BCB8F" w14:textId="77777777">
        <w:tc>
          <w:tcPr>
            <w:tcW w:w="1287" w:type="dxa"/>
          </w:tcPr>
          <w:p w14:paraId="6AE4178C" w14:textId="77777777" w:rsidR="00D66C06" w:rsidRDefault="00D66C06" w:rsidP="00346259">
            <w:pPr>
              <w:pStyle w:val="FormatNachweise"/>
              <w:rPr>
                <w:rFonts w:cs="Arial"/>
              </w:rPr>
            </w:pPr>
            <w:r>
              <w:rPr>
                <w:rFonts w:cs="Arial"/>
              </w:rPr>
              <w:t>1.02</w:t>
            </w:r>
          </w:p>
        </w:tc>
        <w:tc>
          <w:tcPr>
            <w:tcW w:w="8142" w:type="dxa"/>
          </w:tcPr>
          <w:p w14:paraId="4B6836D1" w14:textId="77777777" w:rsidR="00D66C06" w:rsidRDefault="00D66C06" w:rsidP="00346259">
            <w:pPr>
              <w:spacing w:line="100" w:lineRule="atLeast"/>
              <w:rPr>
                <w:rFonts w:cs="Arial"/>
              </w:rPr>
            </w:pPr>
          </w:p>
        </w:tc>
      </w:tr>
      <w:tr w:rsidR="00D66C06" w14:paraId="2FC2911D" w14:textId="77777777">
        <w:tc>
          <w:tcPr>
            <w:tcW w:w="1287" w:type="dxa"/>
          </w:tcPr>
          <w:p w14:paraId="778D32C5" w14:textId="77777777" w:rsidR="00D66C06" w:rsidRDefault="00D66C06" w:rsidP="00346259">
            <w:pPr>
              <w:pStyle w:val="FormatNachweise"/>
              <w:rPr>
                <w:rFonts w:cs="Arial"/>
              </w:rPr>
            </w:pPr>
            <w:r>
              <w:rPr>
                <w:rFonts w:cs="Arial"/>
              </w:rPr>
              <w:t>1.03</w:t>
            </w:r>
          </w:p>
        </w:tc>
        <w:tc>
          <w:tcPr>
            <w:tcW w:w="8142" w:type="dxa"/>
          </w:tcPr>
          <w:p w14:paraId="7EE19949" w14:textId="77777777" w:rsidR="00D66C06" w:rsidRDefault="00D66C06" w:rsidP="00346259">
            <w:pPr>
              <w:spacing w:line="100" w:lineRule="atLeast"/>
              <w:rPr>
                <w:rFonts w:cs="Arial"/>
              </w:rPr>
            </w:pPr>
          </w:p>
        </w:tc>
      </w:tr>
      <w:tr w:rsidR="00D66C06" w14:paraId="048368EE" w14:textId="77777777">
        <w:tc>
          <w:tcPr>
            <w:tcW w:w="1287" w:type="dxa"/>
          </w:tcPr>
          <w:p w14:paraId="5645C84C" w14:textId="77777777" w:rsidR="00D66C06" w:rsidRDefault="00D66C06" w:rsidP="00346259">
            <w:pPr>
              <w:pStyle w:val="FormatNachweise"/>
              <w:rPr>
                <w:rFonts w:cs="Arial"/>
              </w:rPr>
            </w:pPr>
            <w:r>
              <w:rPr>
                <w:rFonts w:cs="Arial"/>
              </w:rPr>
              <w:t>1.04</w:t>
            </w:r>
          </w:p>
        </w:tc>
        <w:tc>
          <w:tcPr>
            <w:tcW w:w="8142" w:type="dxa"/>
          </w:tcPr>
          <w:p w14:paraId="4E21DF61" w14:textId="77777777" w:rsidR="00D66C06" w:rsidRDefault="00D66C06" w:rsidP="00346259">
            <w:pPr>
              <w:spacing w:line="100" w:lineRule="atLeast"/>
              <w:rPr>
                <w:rFonts w:cs="Arial"/>
              </w:rPr>
            </w:pPr>
          </w:p>
        </w:tc>
      </w:tr>
      <w:tr w:rsidR="00D66C06" w14:paraId="244DC1B3" w14:textId="77777777">
        <w:tc>
          <w:tcPr>
            <w:tcW w:w="1287" w:type="dxa"/>
          </w:tcPr>
          <w:p w14:paraId="405D1A06" w14:textId="77777777" w:rsidR="00D66C06" w:rsidRDefault="00D66C06" w:rsidP="00346259">
            <w:pPr>
              <w:pStyle w:val="FormatNachweise"/>
              <w:rPr>
                <w:rFonts w:cs="Arial"/>
              </w:rPr>
            </w:pPr>
            <w:r>
              <w:rPr>
                <w:rFonts w:cs="Arial"/>
              </w:rPr>
              <w:t>...</w:t>
            </w:r>
          </w:p>
        </w:tc>
        <w:tc>
          <w:tcPr>
            <w:tcW w:w="8142" w:type="dxa"/>
          </w:tcPr>
          <w:p w14:paraId="4EBC2E6C" w14:textId="77777777" w:rsidR="00D66C06" w:rsidRDefault="00D66C06" w:rsidP="00346259">
            <w:pPr>
              <w:spacing w:line="100" w:lineRule="atLeast"/>
              <w:rPr>
                <w:rFonts w:cs="Arial"/>
              </w:rPr>
            </w:pPr>
          </w:p>
        </w:tc>
      </w:tr>
    </w:tbl>
    <w:p w14:paraId="560CA90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78B6420" w14:textId="77777777">
        <w:tc>
          <w:tcPr>
            <w:tcW w:w="1287" w:type="dxa"/>
          </w:tcPr>
          <w:p w14:paraId="3EBE13F7" w14:textId="77777777" w:rsidR="00D66C06" w:rsidRDefault="00D66C06" w:rsidP="00346259">
            <w:pPr>
              <w:pStyle w:val="FormatNachweise"/>
              <w:rPr>
                <w:rFonts w:cs="Arial"/>
                <w:b/>
              </w:rPr>
            </w:pPr>
            <w:r>
              <w:rPr>
                <w:rFonts w:cs="Arial"/>
                <w:b/>
              </w:rPr>
              <w:t>QB 2</w:t>
            </w:r>
          </w:p>
        </w:tc>
        <w:tc>
          <w:tcPr>
            <w:tcW w:w="8142" w:type="dxa"/>
          </w:tcPr>
          <w:p w14:paraId="1D10C612" w14:textId="77777777" w:rsidR="00D66C06" w:rsidRDefault="00D66C06" w:rsidP="00346259">
            <w:pPr>
              <w:spacing w:line="100" w:lineRule="atLeast"/>
              <w:rPr>
                <w:rFonts w:cs="Arial"/>
                <w:b/>
              </w:rPr>
            </w:pPr>
            <w:r>
              <w:rPr>
                <w:rFonts w:cs="Arial"/>
                <w:b/>
              </w:rPr>
              <w:t>Bedarfserschließung</w:t>
            </w:r>
          </w:p>
        </w:tc>
      </w:tr>
      <w:tr w:rsidR="00D66C06" w14:paraId="29EC5B46" w14:textId="77777777">
        <w:tc>
          <w:tcPr>
            <w:tcW w:w="1287" w:type="dxa"/>
          </w:tcPr>
          <w:p w14:paraId="298CF352" w14:textId="77777777" w:rsidR="00D66C06" w:rsidRDefault="00D66C06" w:rsidP="00346259">
            <w:pPr>
              <w:pStyle w:val="FormatNachweise"/>
              <w:rPr>
                <w:rFonts w:cs="Arial"/>
              </w:rPr>
            </w:pPr>
            <w:r>
              <w:rPr>
                <w:rFonts w:cs="Arial"/>
              </w:rPr>
              <w:t>2.01</w:t>
            </w:r>
          </w:p>
        </w:tc>
        <w:tc>
          <w:tcPr>
            <w:tcW w:w="8142" w:type="dxa"/>
          </w:tcPr>
          <w:p w14:paraId="1F5F6682" w14:textId="77777777" w:rsidR="00D66C06" w:rsidRDefault="00D66C06" w:rsidP="00346259">
            <w:pPr>
              <w:spacing w:line="100" w:lineRule="atLeast"/>
              <w:rPr>
                <w:rFonts w:cs="Arial"/>
              </w:rPr>
            </w:pPr>
          </w:p>
        </w:tc>
      </w:tr>
      <w:tr w:rsidR="00D66C06" w14:paraId="7132DDEB" w14:textId="77777777">
        <w:tc>
          <w:tcPr>
            <w:tcW w:w="1287" w:type="dxa"/>
          </w:tcPr>
          <w:p w14:paraId="6B76624C" w14:textId="77777777" w:rsidR="00D66C06" w:rsidRDefault="00D66C06" w:rsidP="00346259">
            <w:pPr>
              <w:pStyle w:val="FormatNachweise"/>
              <w:rPr>
                <w:rFonts w:cs="Arial"/>
              </w:rPr>
            </w:pPr>
            <w:r>
              <w:rPr>
                <w:rFonts w:cs="Arial"/>
              </w:rPr>
              <w:t>2.02</w:t>
            </w:r>
          </w:p>
        </w:tc>
        <w:tc>
          <w:tcPr>
            <w:tcW w:w="8142" w:type="dxa"/>
          </w:tcPr>
          <w:p w14:paraId="37A5DD98" w14:textId="77777777" w:rsidR="00D66C06" w:rsidRDefault="00D66C06" w:rsidP="00346259">
            <w:pPr>
              <w:spacing w:line="100" w:lineRule="atLeast"/>
              <w:rPr>
                <w:rFonts w:cs="Arial"/>
              </w:rPr>
            </w:pPr>
          </w:p>
        </w:tc>
      </w:tr>
      <w:tr w:rsidR="00D66C06" w14:paraId="5B19C50B" w14:textId="77777777">
        <w:tc>
          <w:tcPr>
            <w:tcW w:w="1287" w:type="dxa"/>
          </w:tcPr>
          <w:p w14:paraId="47786812" w14:textId="77777777" w:rsidR="00D66C06" w:rsidRDefault="00D66C06" w:rsidP="00346259">
            <w:pPr>
              <w:pStyle w:val="FormatNachweise"/>
              <w:rPr>
                <w:rFonts w:cs="Arial"/>
              </w:rPr>
            </w:pPr>
            <w:r>
              <w:rPr>
                <w:rFonts w:cs="Arial"/>
              </w:rPr>
              <w:t>2.03</w:t>
            </w:r>
          </w:p>
        </w:tc>
        <w:tc>
          <w:tcPr>
            <w:tcW w:w="8142" w:type="dxa"/>
          </w:tcPr>
          <w:p w14:paraId="713D635C" w14:textId="77777777" w:rsidR="00D66C06" w:rsidRDefault="00D66C06" w:rsidP="00346259">
            <w:pPr>
              <w:spacing w:line="100" w:lineRule="atLeast"/>
              <w:rPr>
                <w:rFonts w:cs="Arial"/>
              </w:rPr>
            </w:pPr>
          </w:p>
        </w:tc>
      </w:tr>
      <w:tr w:rsidR="00D66C06" w14:paraId="1F2E4E79" w14:textId="77777777">
        <w:tc>
          <w:tcPr>
            <w:tcW w:w="1287" w:type="dxa"/>
          </w:tcPr>
          <w:p w14:paraId="06A92452" w14:textId="77777777" w:rsidR="00D66C06" w:rsidRDefault="00D66C06" w:rsidP="00346259">
            <w:pPr>
              <w:pStyle w:val="FormatNachweise"/>
              <w:rPr>
                <w:rFonts w:cs="Arial"/>
              </w:rPr>
            </w:pPr>
            <w:r>
              <w:rPr>
                <w:rFonts w:cs="Arial"/>
              </w:rPr>
              <w:t>2.04</w:t>
            </w:r>
          </w:p>
        </w:tc>
        <w:tc>
          <w:tcPr>
            <w:tcW w:w="8142" w:type="dxa"/>
          </w:tcPr>
          <w:p w14:paraId="21E311CB" w14:textId="77777777" w:rsidR="00D66C06" w:rsidRDefault="00D66C06" w:rsidP="00346259">
            <w:pPr>
              <w:spacing w:line="100" w:lineRule="atLeast"/>
              <w:rPr>
                <w:rFonts w:cs="Arial"/>
              </w:rPr>
            </w:pPr>
          </w:p>
        </w:tc>
      </w:tr>
      <w:tr w:rsidR="00D66C06" w14:paraId="7F8DA6CB" w14:textId="77777777">
        <w:tc>
          <w:tcPr>
            <w:tcW w:w="1287" w:type="dxa"/>
          </w:tcPr>
          <w:p w14:paraId="4E853480" w14:textId="77777777" w:rsidR="00D66C06" w:rsidRDefault="00D66C06" w:rsidP="00346259">
            <w:pPr>
              <w:pStyle w:val="FormatNachweise"/>
              <w:rPr>
                <w:rFonts w:cs="Arial"/>
              </w:rPr>
            </w:pPr>
            <w:r>
              <w:rPr>
                <w:rFonts w:cs="Arial"/>
              </w:rPr>
              <w:t>...</w:t>
            </w:r>
          </w:p>
        </w:tc>
        <w:tc>
          <w:tcPr>
            <w:tcW w:w="8142" w:type="dxa"/>
          </w:tcPr>
          <w:p w14:paraId="673BE358" w14:textId="77777777" w:rsidR="00D66C06" w:rsidRDefault="00D66C06" w:rsidP="00346259">
            <w:pPr>
              <w:spacing w:line="100" w:lineRule="atLeast"/>
              <w:rPr>
                <w:rFonts w:cs="Arial"/>
              </w:rPr>
            </w:pPr>
          </w:p>
        </w:tc>
      </w:tr>
    </w:tbl>
    <w:p w14:paraId="7844B54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9E1929D" w14:textId="77777777">
        <w:tc>
          <w:tcPr>
            <w:tcW w:w="1287" w:type="dxa"/>
          </w:tcPr>
          <w:p w14:paraId="7EEC390A" w14:textId="77777777" w:rsidR="00D66C06" w:rsidRDefault="00D66C06" w:rsidP="00346259">
            <w:pPr>
              <w:pStyle w:val="FormatNachweise"/>
              <w:rPr>
                <w:rFonts w:cs="Arial"/>
                <w:b/>
              </w:rPr>
            </w:pPr>
            <w:r>
              <w:rPr>
                <w:rFonts w:cs="Arial"/>
                <w:b/>
              </w:rPr>
              <w:t>QB 3</w:t>
            </w:r>
          </w:p>
        </w:tc>
        <w:tc>
          <w:tcPr>
            <w:tcW w:w="8142" w:type="dxa"/>
          </w:tcPr>
          <w:p w14:paraId="47552E64" w14:textId="77777777" w:rsidR="00D66C06" w:rsidRDefault="00D66C06" w:rsidP="00346259">
            <w:pPr>
              <w:spacing w:line="100" w:lineRule="atLeast"/>
              <w:rPr>
                <w:rFonts w:cs="Arial"/>
                <w:b/>
              </w:rPr>
            </w:pPr>
            <w:r>
              <w:rPr>
                <w:rFonts w:cs="Arial"/>
                <w:b/>
              </w:rPr>
              <w:t>Schlüsselprozesse</w:t>
            </w:r>
          </w:p>
        </w:tc>
      </w:tr>
      <w:tr w:rsidR="00D66C06" w14:paraId="042A81E2" w14:textId="77777777">
        <w:tc>
          <w:tcPr>
            <w:tcW w:w="1287" w:type="dxa"/>
          </w:tcPr>
          <w:p w14:paraId="4DC2542C" w14:textId="77777777" w:rsidR="00D66C06" w:rsidRDefault="00D66C06" w:rsidP="00346259">
            <w:pPr>
              <w:pStyle w:val="FormatNachweise"/>
              <w:rPr>
                <w:rFonts w:cs="Arial"/>
              </w:rPr>
            </w:pPr>
            <w:r>
              <w:rPr>
                <w:rFonts w:cs="Arial"/>
              </w:rPr>
              <w:t>3.01</w:t>
            </w:r>
          </w:p>
        </w:tc>
        <w:tc>
          <w:tcPr>
            <w:tcW w:w="8142" w:type="dxa"/>
          </w:tcPr>
          <w:p w14:paraId="3323EC3C" w14:textId="77777777" w:rsidR="00D66C06" w:rsidRDefault="00D66C06" w:rsidP="00346259">
            <w:pPr>
              <w:spacing w:line="100" w:lineRule="atLeast"/>
              <w:rPr>
                <w:rFonts w:cs="Arial"/>
              </w:rPr>
            </w:pPr>
          </w:p>
        </w:tc>
      </w:tr>
      <w:tr w:rsidR="00D66C06" w14:paraId="740C35BA" w14:textId="77777777">
        <w:tc>
          <w:tcPr>
            <w:tcW w:w="1287" w:type="dxa"/>
          </w:tcPr>
          <w:p w14:paraId="6DC56489" w14:textId="77777777" w:rsidR="00D66C06" w:rsidRDefault="00D66C06" w:rsidP="00346259">
            <w:pPr>
              <w:pStyle w:val="FormatNachweise"/>
              <w:rPr>
                <w:rFonts w:cs="Arial"/>
              </w:rPr>
            </w:pPr>
            <w:r>
              <w:rPr>
                <w:rFonts w:cs="Arial"/>
              </w:rPr>
              <w:t>3.02</w:t>
            </w:r>
          </w:p>
        </w:tc>
        <w:tc>
          <w:tcPr>
            <w:tcW w:w="8142" w:type="dxa"/>
          </w:tcPr>
          <w:p w14:paraId="48AEC6C4" w14:textId="77777777" w:rsidR="00D66C06" w:rsidRDefault="00D66C06" w:rsidP="00346259">
            <w:pPr>
              <w:spacing w:line="100" w:lineRule="atLeast"/>
              <w:rPr>
                <w:rFonts w:cs="Arial"/>
              </w:rPr>
            </w:pPr>
          </w:p>
        </w:tc>
      </w:tr>
      <w:tr w:rsidR="00D66C06" w14:paraId="516EBE4C" w14:textId="77777777">
        <w:tc>
          <w:tcPr>
            <w:tcW w:w="1287" w:type="dxa"/>
          </w:tcPr>
          <w:p w14:paraId="13760953" w14:textId="77777777" w:rsidR="00D66C06" w:rsidRDefault="00D66C06" w:rsidP="00346259">
            <w:pPr>
              <w:pStyle w:val="FormatNachweise"/>
              <w:rPr>
                <w:rFonts w:cs="Arial"/>
              </w:rPr>
            </w:pPr>
            <w:r>
              <w:rPr>
                <w:rFonts w:cs="Arial"/>
              </w:rPr>
              <w:t>3.03</w:t>
            </w:r>
          </w:p>
        </w:tc>
        <w:tc>
          <w:tcPr>
            <w:tcW w:w="8142" w:type="dxa"/>
          </w:tcPr>
          <w:p w14:paraId="3250663B" w14:textId="77777777" w:rsidR="00D66C06" w:rsidRDefault="00D66C06" w:rsidP="00346259">
            <w:pPr>
              <w:spacing w:line="100" w:lineRule="atLeast"/>
              <w:rPr>
                <w:rFonts w:cs="Arial"/>
              </w:rPr>
            </w:pPr>
          </w:p>
        </w:tc>
      </w:tr>
      <w:tr w:rsidR="00D66C06" w14:paraId="36979555" w14:textId="77777777">
        <w:tc>
          <w:tcPr>
            <w:tcW w:w="1287" w:type="dxa"/>
          </w:tcPr>
          <w:p w14:paraId="208753C9" w14:textId="77777777" w:rsidR="00D66C06" w:rsidRDefault="00D66C06" w:rsidP="00346259">
            <w:pPr>
              <w:pStyle w:val="FormatNachweise"/>
              <w:rPr>
                <w:rFonts w:cs="Arial"/>
              </w:rPr>
            </w:pPr>
            <w:r>
              <w:rPr>
                <w:rFonts w:cs="Arial"/>
              </w:rPr>
              <w:t>3.04</w:t>
            </w:r>
          </w:p>
        </w:tc>
        <w:tc>
          <w:tcPr>
            <w:tcW w:w="8142" w:type="dxa"/>
          </w:tcPr>
          <w:p w14:paraId="02A60843" w14:textId="77777777" w:rsidR="00D66C06" w:rsidRDefault="00D66C06" w:rsidP="00346259">
            <w:pPr>
              <w:spacing w:line="100" w:lineRule="atLeast"/>
              <w:rPr>
                <w:rFonts w:cs="Arial"/>
              </w:rPr>
            </w:pPr>
          </w:p>
        </w:tc>
      </w:tr>
      <w:tr w:rsidR="00D66C06" w14:paraId="05CF4C60" w14:textId="77777777">
        <w:tc>
          <w:tcPr>
            <w:tcW w:w="1287" w:type="dxa"/>
          </w:tcPr>
          <w:p w14:paraId="7048B10D" w14:textId="77777777" w:rsidR="00D66C06" w:rsidRDefault="00D66C06" w:rsidP="00346259">
            <w:pPr>
              <w:pStyle w:val="FormatNachweise"/>
              <w:rPr>
                <w:rFonts w:cs="Arial"/>
              </w:rPr>
            </w:pPr>
            <w:r>
              <w:rPr>
                <w:rFonts w:cs="Arial"/>
              </w:rPr>
              <w:t>...</w:t>
            </w:r>
          </w:p>
        </w:tc>
        <w:tc>
          <w:tcPr>
            <w:tcW w:w="8142" w:type="dxa"/>
          </w:tcPr>
          <w:p w14:paraId="2FBD2208" w14:textId="77777777" w:rsidR="00D66C06" w:rsidRDefault="00D66C06" w:rsidP="00346259">
            <w:pPr>
              <w:spacing w:line="100" w:lineRule="atLeast"/>
              <w:rPr>
                <w:rFonts w:cs="Arial"/>
              </w:rPr>
            </w:pPr>
          </w:p>
        </w:tc>
      </w:tr>
    </w:tbl>
    <w:p w14:paraId="7CB1AC9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338C79D" w14:textId="77777777">
        <w:tc>
          <w:tcPr>
            <w:tcW w:w="1287" w:type="dxa"/>
          </w:tcPr>
          <w:p w14:paraId="4736A253" w14:textId="77777777" w:rsidR="00D66C06" w:rsidRDefault="00D66C06" w:rsidP="00346259">
            <w:pPr>
              <w:pStyle w:val="FormatNachweise"/>
              <w:rPr>
                <w:rFonts w:cs="Arial"/>
                <w:b/>
              </w:rPr>
            </w:pPr>
            <w:r>
              <w:rPr>
                <w:rFonts w:cs="Arial"/>
                <w:b/>
              </w:rPr>
              <w:t>QB 4</w:t>
            </w:r>
          </w:p>
        </w:tc>
        <w:tc>
          <w:tcPr>
            <w:tcW w:w="8142" w:type="dxa"/>
          </w:tcPr>
          <w:p w14:paraId="15FE2E09" w14:textId="77777777" w:rsidR="00D66C06" w:rsidRDefault="005B3A8B" w:rsidP="005B3A8B">
            <w:pPr>
              <w:spacing w:line="100" w:lineRule="atLeast"/>
              <w:rPr>
                <w:rFonts w:cs="Arial"/>
                <w:b/>
              </w:rPr>
            </w:pPr>
            <w:r>
              <w:rPr>
                <w:rFonts w:cs="Arial"/>
                <w:b/>
              </w:rPr>
              <w:t>Beratungsp</w:t>
            </w:r>
            <w:r w:rsidR="00D66C06">
              <w:rPr>
                <w:rFonts w:cs="Arial"/>
                <w:b/>
              </w:rPr>
              <w:t>rozess</w:t>
            </w:r>
          </w:p>
        </w:tc>
      </w:tr>
      <w:tr w:rsidR="00D66C06" w14:paraId="1C3B9E83" w14:textId="77777777">
        <w:tc>
          <w:tcPr>
            <w:tcW w:w="1287" w:type="dxa"/>
          </w:tcPr>
          <w:p w14:paraId="444EC2A7" w14:textId="77777777" w:rsidR="00D66C06" w:rsidRDefault="00D66C06" w:rsidP="00346259">
            <w:pPr>
              <w:pStyle w:val="FormatNachweise"/>
              <w:rPr>
                <w:rFonts w:cs="Arial"/>
              </w:rPr>
            </w:pPr>
            <w:r>
              <w:rPr>
                <w:rFonts w:cs="Arial"/>
              </w:rPr>
              <w:t>4.01</w:t>
            </w:r>
          </w:p>
        </w:tc>
        <w:tc>
          <w:tcPr>
            <w:tcW w:w="8142" w:type="dxa"/>
          </w:tcPr>
          <w:p w14:paraId="1C8E5ABC" w14:textId="77777777" w:rsidR="00D66C06" w:rsidRDefault="00D66C06" w:rsidP="00346259">
            <w:pPr>
              <w:spacing w:line="100" w:lineRule="atLeast"/>
              <w:rPr>
                <w:rFonts w:cs="Arial"/>
              </w:rPr>
            </w:pPr>
          </w:p>
        </w:tc>
      </w:tr>
      <w:tr w:rsidR="00D66C06" w14:paraId="0C1906F1" w14:textId="77777777">
        <w:tc>
          <w:tcPr>
            <w:tcW w:w="1287" w:type="dxa"/>
          </w:tcPr>
          <w:p w14:paraId="363CD49E" w14:textId="77777777" w:rsidR="00D66C06" w:rsidRDefault="00D66C06" w:rsidP="00346259">
            <w:pPr>
              <w:pStyle w:val="FormatNachweise"/>
              <w:rPr>
                <w:rFonts w:cs="Arial"/>
              </w:rPr>
            </w:pPr>
            <w:r>
              <w:rPr>
                <w:rFonts w:cs="Arial"/>
              </w:rPr>
              <w:t>4.02</w:t>
            </w:r>
          </w:p>
        </w:tc>
        <w:tc>
          <w:tcPr>
            <w:tcW w:w="8142" w:type="dxa"/>
          </w:tcPr>
          <w:p w14:paraId="56B580BF" w14:textId="77777777" w:rsidR="00D66C06" w:rsidRDefault="00D66C06" w:rsidP="00346259">
            <w:pPr>
              <w:spacing w:line="100" w:lineRule="atLeast"/>
              <w:rPr>
                <w:rFonts w:cs="Arial"/>
              </w:rPr>
            </w:pPr>
          </w:p>
        </w:tc>
      </w:tr>
      <w:tr w:rsidR="00D66C06" w14:paraId="13BABED8" w14:textId="77777777">
        <w:tc>
          <w:tcPr>
            <w:tcW w:w="1287" w:type="dxa"/>
          </w:tcPr>
          <w:p w14:paraId="372C0014" w14:textId="77777777" w:rsidR="00D66C06" w:rsidRDefault="00D66C06" w:rsidP="00346259">
            <w:pPr>
              <w:pStyle w:val="FormatNachweise"/>
              <w:rPr>
                <w:rFonts w:cs="Arial"/>
              </w:rPr>
            </w:pPr>
            <w:r>
              <w:rPr>
                <w:rFonts w:cs="Arial"/>
              </w:rPr>
              <w:t>4.03</w:t>
            </w:r>
          </w:p>
        </w:tc>
        <w:tc>
          <w:tcPr>
            <w:tcW w:w="8142" w:type="dxa"/>
          </w:tcPr>
          <w:p w14:paraId="2E0BBF68" w14:textId="77777777" w:rsidR="00D66C06" w:rsidRDefault="00D66C06" w:rsidP="00346259">
            <w:pPr>
              <w:spacing w:line="100" w:lineRule="atLeast"/>
              <w:rPr>
                <w:rFonts w:cs="Arial"/>
              </w:rPr>
            </w:pPr>
          </w:p>
        </w:tc>
      </w:tr>
      <w:tr w:rsidR="00D66C06" w14:paraId="53B9DB40" w14:textId="77777777">
        <w:tc>
          <w:tcPr>
            <w:tcW w:w="1287" w:type="dxa"/>
          </w:tcPr>
          <w:p w14:paraId="7E381192" w14:textId="77777777" w:rsidR="00D66C06" w:rsidRDefault="00D66C06" w:rsidP="00346259">
            <w:pPr>
              <w:pStyle w:val="FormatNachweise"/>
              <w:rPr>
                <w:rFonts w:cs="Arial"/>
              </w:rPr>
            </w:pPr>
            <w:r>
              <w:rPr>
                <w:rFonts w:cs="Arial"/>
              </w:rPr>
              <w:t>4.04</w:t>
            </w:r>
          </w:p>
        </w:tc>
        <w:tc>
          <w:tcPr>
            <w:tcW w:w="8142" w:type="dxa"/>
          </w:tcPr>
          <w:p w14:paraId="48071B94" w14:textId="77777777" w:rsidR="00D66C06" w:rsidRDefault="00D66C06" w:rsidP="00346259">
            <w:pPr>
              <w:spacing w:line="100" w:lineRule="atLeast"/>
              <w:rPr>
                <w:rFonts w:cs="Arial"/>
              </w:rPr>
            </w:pPr>
          </w:p>
        </w:tc>
      </w:tr>
      <w:tr w:rsidR="00D66C06" w14:paraId="1AB3F134" w14:textId="77777777">
        <w:tc>
          <w:tcPr>
            <w:tcW w:w="1287" w:type="dxa"/>
          </w:tcPr>
          <w:p w14:paraId="1C1D01F7" w14:textId="77777777" w:rsidR="00D66C06" w:rsidRDefault="00D66C06" w:rsidP="00346259">
            <w:pPr>
              <w:pStyle w:val="FormatNachweise"/>
              <w:rPr>
                <w:rFonts w:cs="Arial"/>
              </w:rPr>
            </w:pPr>
            <w:r>
              <w:rPr>
                <w:rFonts w:cs="Arial"/>
              </w:rPr>
              <w:t>...</w:t>
            </w:r>
          </w:p>
        </w:tc>
        <w:tc>
          <w:tcPr>
            <w:tcW w:w="8142" w:type="dxa"/>
          </w:tcPr>
          <w:p w14:paraId="1FE120CC" w14:textId="77777777" w:rsidR="00D66C06" w:rsidRDefault="00D66C06" w:rsidP="00346259">
            <w:pPr>
              <w:spacing w:line="100" w:lineRule="atLeast"/>
              <w:rPr>
                <w:rFonts w:cs="Arial"/>
              </w:rPr>
            </w:pPr>
          </w:p>
        </w:tc>
      </w:tr>
    </w:tbl>
    <w:p w14:paraId="0439091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FB47E5A" w14:textId="77777777">
        <w:tc>
          <w:tcPr>
            <w:tcW w:w="1287" w:type="dxa"/>
          </w:tcPr>
          <w:p w14:paraId="1B1FAAB4" w14:textId="77777777" w:rsidR="00D66C06" w:rsidRDefault="00D66C06" w:rsidP="00346259">
            <w:pPr>
              <w:pStyle w:val="FormatNachweise"/>
              <w:rPr>
                <w:rFonts w:cs="Arial"/>
                <w:b/>
              </w:rPr>
            </w:pPr>
            <w:r>
              <w:rPr>
                <w:rFonts w:cs="Arial"/>
                <w:b/>
              </w:rPr>
              <w:t>QB 5</w:t>
            </w:r>
          </w:p>
        </w:tc>
        <w:tc>
          <w:tcPr>
            <w:tcW w:w="8142" w:type="dxa"/>
          </w:tcPr>
          <w:p w14:paraId="28E476F6" w14:textId="77777777" w:rsidR="00D66C06" w:rsidRDefault="00D66C06" w:rsidP="00346259">
            <w:pPr>
              <w:spacing w:line="100" w:lineRule="atLeast"/>
              <w:rPr>
                <w:rFonts w:cs="Arial"/>
                <w:b/>
              </w:rPr>
            </w:pPr>
            <w:r>
              <w:rPr>
                <w:rFonts w:cs="Arial"/>
                <w:b/>
              </w:rPr>
              <w:t xml:space="preserve">Evaluation der </w:t>
            </w:r>
            <w:r w:rsidR="003B3CCD">
              <w:rPr>
                <w:rFonts w:cs="Arial"/>
                <w:b/>
              </w:rPr>
              <w:t>Beratung</w:t>
            </w:r>
            <w:r>
              <w:rPr>
                <w:rFonts w:cs="Arial"/>
                <w:b/>
              </w:rPr>
              <w:t>sprozesse</w:t>
            </w:r>
          </w:p>
        </w:tc>
      </w:tr>
      <w:tr w:rsidR="00D66C06" w14:paraId="5208FFCA" w14:textId="77777777">
        <w:tc>
          <w:tcPr>
            <w:tcW w:w="1287" w:type="dxa"/>
          </w:tcPr>
          <w:p w14:paraId="2A602B5F" w14:textId="77777777" w:rsidR="00D66C06" w:rsidRDefault="00D66C06" w:rsidP="00346259">
            <w:pPr>
              <w:pStyle w:val="FormatNachweise"/>
              <w:rPr>
                <w:rFonts w:cs="Arial"/>
              </w:rPr>
            </w:pPr>
            <w:r>
              <w:rPr>
                <w:rFonts w:cs="Arial"/>
              </w:rPr>
              <w:t>5.01</w:t>
            </w:r>
          </w:p>
        </w:tc>
        <w:tc>
          <w:tcPr>
            <w:tcW w:w="8142" w:type="dxa"/>
          </w:tcPr>
          <w:p w14:paraId="466CABD6" w14:textId="77777777" w:rsidR="00D66C06" w:rsidRDefault="00D66C06" w:rsidP="00346259">
            <w:pPr>
              <w:spacing w:line="100" w:lineRule="atLeast"/>
              <w:rPr>
                <w:rFonts w:cs="Arial"/>
              </w:rPr>
            </w:pPr>
          </w:p>
        </w:tc>
      </w:tr>
      <w:tr w:rsidR="00D66C06" w14:paraId="5A80BB50" w14:textId="77777777">
        <w:tc>
          <w:tcPr>
            <w:tcW w:w="1287" w:type="dxa"/>
          </w:tcPr>
          <w:p w14:paraId="3E49DA6D" w14:textId="77777777" w:rsidR="00D66C06" w:rsidRDefault="00D66C06" w:rsidP="00346259">
            <w:pPr>
              <w:pStyle w:val="FormatNachweise"/>
              <w:rPr>
                <w:rFonts w:cs="Arial"/>
              </w:rPr>
            </w:pPr>
            <w:r>
              <w:rPr>
                <w:rFonts w:cs="Arial"/>
              </w:rPr>
              <w:t>5.02</w:t>
            </w:r>
          </w:p>
        </w:tc>
        <w:tc>
          <w:tcPr>
            <w:tcW w:w="8142" w:type="dxa"/>
          </w:tcPr>
          <w:p w14:paraId="324D4C9C" w14:textId="77777777" w:rsidR="00D66C06" w:rsidRDefault="00D66C06" w:rsidP="00346259">
            <w:pPr>
              <w:spacing w:line="100" w:lineRule="atLeast"/>
              <w:rPr>
                <w:rFonts w:cs="Arial"/>
              </w:rPr>
            </w:pPr>
          </w:p>
        </w:tc>
      </w:tr>
      <w:tr w:rsidR="00D66C06" w14:paraId="070B0A8F" w14:textId="77777777">
        <w:tc>
          <w:tcPr>
            <w:tcW w:w="1287" w:type="dxa"/>
          </w:tcPr>
          <w:p w14:paraId="179EC036" w14:textId="77777777" w:rsidR="00D66C06" w:rsidRDefault="00D66C06" w:rsidP="00346259">
            <w:pPr>
              <w:pStyle w:val="FormatNachweise"/>
              <w:rPr>
                <w:rFonts w:cs="Arial"/>
              </w:rPr>
            </w:pPr>
            <w:r>
              <w:rPr>
                <w:rFonts w:cs="Arial"/>
              </w:rPr>
              <w:t>5.03</w:t>
            </w:r>
          </w:p>
        </w:tc>
        <w:tc>
          <w:tcPr>
            <w:tcW w:w="8142" w:type="dxa"/>
          </w:tcPr>
          <w:p w14:paraId="40408A6B" w14:textId="77777777" w:rsidR="00D66C06" w:rsidRDefault="00D66C06" w:rsidP="00346259">
            <w:pPr>
              <w:spacing w:line="100" w:lineRule="atLeast"/>
              <w:rPr>
                <w:rFonts w:cs="Arial"/>
              </w:rPr>
            </w:pPr>
          </w:p>
        </w:tc>
      </w:tr>
      <w:tr w:rsidR="00D66C06" w14:paraId="0054F2FA" w14:textId="77777777">
        <w:tc>
          <w:tcPr>
            <w:tcW w:w="1287" w:type="dxa"/>
          </w:tcPr>
          <w:p w14:paraId="4DA0C1B3" w14:textId="77777777" w:rsidR="00D66C06" w:rsidRDefault="00D66C06" w:rsidP="00346259">
            <w:pPr>
              <w:pStyle w:val="FormatNachweise"/>
              <w:rPr>
                <w:rFonts w:cs="Arial"/>
              </w:rPr>
            </w:pPr>
            <w:r>
              <w:rPr>
                <w:rFonts w:cs="Arial"/>
              </w:rPr>
              <w:t>5.04</w:t>
            </w:r>
          </w:p>
        </w:tc>
        <w:tc>
          <w:tcPr>
            <w:tcW w:w="8142" w:type="dxa"/>
          </w:tcPr>
          <w:p w14:paraId="2B33E13F" w14:textId="77777777" w:rsidR="00D66C06" w:rsidRDefault="00D66C06" w:rsidP="00346259">
            <w:pPr>
              <w:spacing w:line="100" w:lineRule="atLeast"/>
              <w:rPr>
                <w:rFonts w:cs="Arial"/>
              </w:rPr>
            </w:pPr>
          </w:p>
        </w:tc>
      </w:tr>
      <w:tr w:rsidR="00D66C06" w14:paraId="4A9AF874" w14:textId="77777777">
        <w:tc>
          <w:tcPr>
            <w:tcW w:w="1287" w:type="dxa"/>
          </w:tcPr>
          <w:p w14:paraId="55FA0010" w14:textId="77777777" w:rsidR="00D66C06" w:rsidRDefault="00D66C06" w:rsidP="00346259">
            <w:pPr>
              <w:pStyle w:val="FormatNachweise"/>
              <w:rPr>
                <w:rFonts w:cs="Arial"/>
              </w:rPr>
            </w:pPr>
            <w:r>
              <w:rPr>
                <w:rFonts w:cs="Arial"/>
              </w:rPr>
              <w:t>...</w:t>
            </w:r>
          </w:p>
        </w:tc>
        <w:tc>
          <w:tcPr>
            <w:tcW w:w="8142" w:type="dxa"/>
          </w:tcPr>
          <w:p w14:paraId="72E15C33" w14:textId="77777777" w:rsidR="00D66C06" w:rsidRDefault="00D66C06" w:rsidP="00346259">
            <w:pPr>
              <w:spacing w:line="100" w:lineRule="atLeast"/>
              <w:rPr>
                <w:rFonts w:cs="Arial"/>
              </w:rPr>
            </w:pPr>
          </w:p>
        </w:tc>
      </w:tr>
    </w:tbl>
    <w:p w14:paraId="363A51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943F118" w14:textId="77777777">
        <w:tc>
          <w:tcPr>
            <w:tcW w:w="1287" w:type="dxa"/>
          </w:tcPr>
          <w:p w14:paraId="765899FE" w14:textId="77777777" w:rsidR="00D66C06" w:rsidRDefault="00D66C06" w:rsidP="00346259">
            <w:pPr>
              <w:pStyle w:val="FormatNachweise"/>
              <w:rPr>
                <w:rFonts w:cs="Arial"/>
                <w:b/>
              </w:rPr>
            </w:pPr>
            <w:r>
              <w:rPr>
                <w:rFonts w:cs="Arial"/>
                <w:b/>
              </w:rPr>
              <w:t>QB 6</w:t>
            </w:r>
          </w:p>
        </w:tc>
        <w:tc>
          <w:tcPr>
            <w:tcW w:w="8142" w:type="dxa"/>
          </w:tcPr>
          <w:p w14:paraId="40188F72" w14:textId="77777777" w:rsidR="00D66C06" w:rsidRDefault="00D66C06" w:rsidP="00346259">
            <w:pPr>
              <w:spacing w:line="100" w:lineRule="atLeast"/>
              <w:rPr>
                <w:rFonts w:cs="Arial"/>
                <w:b/>
              </w:rPr>
            </w:pPr>
            <w:r>
              <w:rPr>
                <w:rFonts w:cs="Arial"/>
                <w:b/>
              </w:rPr>
              <w:t>Infrastruktur</w:t>
            </w:r>
          </w:p>
        </w:tc>
      </w:tr>
      <w:tr w:rsidR="00D66C06" w14:paraId="21DC7705" w14:textId="77777777">
        <w:tc>
          <w:tcPr>
            <w:tcW w:w="1287" w:type="dxa"/>
          </w:tcPr>
          <w:p w14:paraId="0E84CFAF" w14:textId="77777777" w:rsidR="00D66C06" w:rsidRDefault="00D66C06" w:rsidP="00346259">
            <w:pPr>
              <w:pStyle w:val="FormatNachweise"/>
              <w:rPr>
                <w:rFonts w:cs="Arial"/>
              </w:rPr>
            </w:pPr>
            <w:r>
              <w:rPr>
                <w:rFonts w:cs="Arial"/>
              </w:rPr>
              <w:t>6.01</w:t>
            </w:r>
          </w:p>
        </w:tc>
        <w:tc>
          <w:tcPr>
            <w:tcW w:w="8142" w:type="dxa"/>
          </w:tcPr>
          <w:p w14:paraId="18201543" w14:textId="77777777" w:rsidR="00D66C06" w:rsidRDefault="00D66C06" w:rsidP="00346259">
            <w:pPr>
              <w:spacing w:line="100" w:lineRule="atLeast"/>
              <w:rPr>
                <w:rFonts w:cs="Arial"/>
              </w:rPr>
            </w:pPr>
          </w:p>
        </w:tc>
      </w:tr>
      <w:tr w:rsidR="00D66C06" w14:paraId="451A8F2D" w14:textId="77777777">
        <w:tc>
          <w:tcPr>
            <w:tcW w:w="1287" w:type="dxa"/>
          </w:tcPr>
          <w:p w14:paraId="21CEBFD4" w14:textId="77777777" w:rsidR="00D66C06" w:rsidRDefault="00D66C06" w:rsidP="00346259">
            <w:pPr>
              <w:pStyle w:val="FormatNachweise"/>
              <w:rPr>
                <w:rFonts w:cs="Arial"/>
              </w:rPr>
            </w:pPr>
            <w:r>
              <w:rPr>
                <w:rFonts w:cs="Arial"/>
              </w:rPr>
              <w:t>6.02</w:t>
            </w:r>
          </w:p>
        </w:tc>
        <w:tc>
          <w:tcPr>
            <w:tcW w:w="8142" w:type="dxa"/>
          </w:tcPr>
          <w:p w14:paraId="13A1E6A9" w14:textId="77777777" w:rsidR="00D66C06" w:rsidRDefault="00D66C06" w:rsidP="00346259">
            <w:pPr>
              <w:spacing w:line="100" w:lineRule="atLeast"/>
              <w:rPr>
                <w:rFonts w:cs="Arial"/>
              </w:rPr>
            </w:pPr>
          </w:p>
        </w:tc>
      </w:tr>
      <w:tr w:rsidR="00D66C06" w14:paraId="21258C8C" w14:textId="77777777">
        <w:tc>
          <w:tcPr>
            <w:tcW w:w="1287" w:type="dxa"/>
          </w:tcPr>
          <w:p w14:paraId="26F38A84" w14:textId="77777777" w:rsidR="00D66C06" w:rsidRDefault="00D66C06" w:rsidP="00346259">
            <w:pPr>
              <w:pStyle w:val="FormatNachweise"/>
              <w:rPr>
                <w:rFonts w:cs="Arial"/>
              </w:rPr>
            </w:pPr>
            <w:r>
              <w:rPr>
                <w:rFonts w:cs="Arial"/>
              </w:rPr>
              <w:t>6.03</w:t>
            </w:r>
          </w:p>
        </w:tc>
        <w:tc>
          <w:tcPr>
            <w:tcW w:w="8142" w:type="dxa"/>
          </w:tcPr>
          <w:p w14:paraId="6815A345" w14:textId="77777777" w:rsidR="00D66C06" w:rsidRDefault="00D66C06" w:rsidP="00346259">
            <w:pPr>
              <w:spacing w:line="100" w:lineRule="atLeast"/>
              <w:rPr>
                <w:rFonts w:cs="Arial"/>
              </w:rPr>
            </w:pPr>
          </w:p>
        </w:tc>
      </w:tr>
      <w:tr w:rsidR="00D66C06" w14:paraId="0612B64A" w14:textId="77777777">
        <w:tc>
          <w:tcPr>
            <w:tcW w:w="1287" w:type="dxa"/>
          </w:tcPr>
          <w:p w14:paraId="388DA1B7" w14:textId="77777777" w:rsidR="00D66C06" w:rsidRDefault="00D66C06" w:rsidP="00346259">
            <w:pPr>
              <w:pStyle w:val="FormatNachweise"/>
              <w:rPr>
                <w:rFonts w:cs="Arial"/>
              </w:rPr>
            </w:pPr>
            <w:r>
              <w:rPr>
                <w:rFonts w:cs="Arial"/>
              </w:rPr>
              <w:t>6.04</w:t>
            </w:r>
          </w:p>
        </w:tc>
        <w:tc>
          <w:tcPr>
            <w:tcW w:w="8142" w:type="dxa"/>
          </w:tcPr>
          <w:p w14:paraId="2C81AE91" w14:textId="77777777" w:rsidR="00D66C06" w:rsidRDefault="00D66C06" w:rsidP="00346259">
            <w:pPr>
              <w:spacing w:line="100" w:lineRule="atLeast"/>
              <w:rPr>
                <w:rFonts w:cs="Arial"/>
              </w:rPr>
            </w:pPr>
          </w:p>
        </w:tc>
      </w:tr>
      <w:tr w:rsidR="00D66C06" w14:paraId="4311B96E" w14:textId="77777777">
        <w:tc>
          <w:tcPr>
            <w:tcW w:w="1287" w:type="dxa"/>
          </w:tcPr>
          <w:p w14:paraId="16E7DE8C" w14:textId="77777777" w:rsidR="00D66C06" w:rsidRDefault="00D66C06" w:rsidP="00346259">
            <w:pPr>
              <w:pStyle w:val="FormatNachweise"/>
              <w:rPr>
                <w:rFonts w:cs="Arial"/>
              </w:rPr>
            </w:pPr>
            <w:r>
              <w:rPr>
                <w:rFonts w:cs="Arial"/>
              </w:rPr>
              <w:t>...</w:t>
            </w:r>
          </w:p>
        </w:tc>
        <w:tc>
          <w:tcPr>
            <w:tcW w:w="8142" w:type="dxa"/>
          </w:tcPr>
          <w:p w14:paraId="58515409" w14:textId="77777777" w:rsidR="00D66C06" w:rsidRDefault="00D66C06" w:rsidP="00346259">
            <w:pPr>
              <w:spacing w:line="100" w:lineRule="atLeast"/>
              <w:rPr>
                <w:rFonts w:cs="Arial"/>
              </w:rPr>
            </w:pPr>
          </w:p>
        </w:tc>
      </w:tr>
    </w:tbl>
    <w:p w14:paraId="1A039A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17124FF" w14:textId="77777777">
        <w:tc>
          <w:tcPr>
            <w:tcW w:w="1287" w:type="dxa"/>
          </w:tcPr>
          <w:p w14:paraId="1757D079" w14:textId="77777777" w:rsidR="00D66C06" w:rsidRDefault="00D66C06" w:rsidP="00346259">
            <w:pPr>
              <w:pStyle w:val="FormatNachweise"/>
              <w:rPr>
                <w:rFonts w:cs="Arial"/>
                <w:b/>
              </w:rPr>
            </w:pPr>
            <w:r>
              <w:rPr>
                <w:rFonts w:cs="Arial"/>
                <w:b/>
              </w:rPr>
              <w:t>QB 7</w:t>
            </w:r>
          </w:p>
        </w:tc>
        <w:tc>
          <w:tcPr>
            <w:tcW w:w="8142" w:type="dxa"/>
          </w:tcPr>
          <w:p w14:paraId="1EE5656F" w14:textId="77777777" w:rsidR="00D66C06" w:rsidRDefault="00D66C06" w:rsidP="00346259">
            <w:pPr>
              <w:spacing w:line="100" w:lineRule="atLeast"/>
              <w:rPr>
                <w:rFonts w:cs="Arial"/>
                <w:b/>
              </w:rPr>
            </w:pPr>
            <w:r>
              <w:rPr>
                <w:rFonts w:cs="Arial"/>
                <w:b/>
              </w:rPr>
              <w:t>Führung</w:t>
            </w:r>
          </w:p>
        </w:tc>
      </w:tr>
      <w:tr w:rsidR="00D66C06" w14:paraId="72CBC751" w14:textId="77777777">
        <w:tc>
          <w:tcPr>
            <w:tcW w:w="1287" w:type="dxa"/>
          </w:tcPr>
          <w:p w14:paraId="4CA52407" w14:textId="77777777" w:rsidR="00D66C06" w:rsidRDefault="00D66C06" w:rsidP="00346259">
            <w:pPr>
              <w:pStyle w:val="FormatNachweise"/>
              <w:rPr>
                <w:rFonts w:cs="Arial"/>
              </w:rPr>
            </w:pPr>
            <w:r>
              <w:rPr>
                <w:rFonts w:cs="Arial"/>
              </w:rPr>
              <w:t>7.01</w:t>
            </w:r>
          </w:p>
        </w:tc>
        <w:tc>
          <w:tcPr>
            <w:tcW w:w="8142" w:type="dxa"/>
          </w:tcPr>
          <w:p w14:paraId="7663EEC4" w14:textId="77777777" w:rsidR="00D66C06" w:rsidRDefault="00D66C06" w:rsidP="00346259">
            <w:pPr>
              <w:spacing w:line="100" w:lineRule="atLeast"/>
              <w:rPr>
                <w:rFonts w:cs="Arial"/>
              </w:rPr>
            </w:pPr>
          </w:p>
        </w:tc>
      </w:tr>
      <w:tr w:rsidR="00D66C06" w14:paraId="19D80A46" w14:textId="77777777">
        <w:tc>
          <w:tcPr>
            <w:tcW w:w="1287" w:type="dxa"/>
          </w:tcPr>
          <w:p w14:paraId="0EAA60D8" w14:textId="77777777" w:rsidR="00D66C06" w:rsidRDefault="00D66C06" w:rsidP="00346259">
            <w:pPr>
              <w:pStyle w:val="FormatNachweise"/>
              <w:rPr>
                <w:rFonts w:cs="Arial"/>
              </w:rPr>
            </w:pPr>
            <w:r>
              <w:rPr>
                <w:rFonts w:cs="Arial"/>
              </w:rPr>
              <w:t>7.02</w:t>
            </w:r>
          </w:p>
        </w:tc>
        <w:tc>
          <w:tcPr>
            <w:tcW w:w="8142" w:type="dxa"/>
          </w:tcPr>
          <w:p w14:paraId="39520008" w14:textId="77777777" w:rsidR="00D66C06" w:rsidRDefault="00D66C06" w:rsidP="00346259">
            <w:pPr>
              <w:spacing w:line="100" w:lineRule="atLeast"/>
              <w:rPr>
                <w:rFonts w:cs="Arial"/>
              </w:rPr>
            </w:pPr>
          </w:p>
        </w:tc>
      </w:tr>
      <w:tr w:rsidR="00D66C06" w14:paraId="29F15CA4" w14:textId="77777777">
        <w:tc>
          <w:tcPr>
            <w:tcW w:w="1287" w:type="dxa"/>
          </w:tcPr>
          <w:p w14:paraId="100EF154" w14:textId="77777777" w:rsidR="00D66C06" w:rsidRDefault="00D66C06" w:rsidP="00346259">
            <w:pPr>
              <w:pStyle w:val="FormatNachweise"/>
              <w:rPr>
                <w:rFonts w:cs="Arial"/>
              </w:rPr>
            </w:pPr>
            <w:r>
              <w:rPr>
                <w:rFonts w:cs="Arial"/>
              </w:rPr>
              <w:t>7.03</w:t>
            </w:r>
          </w:p>
        </w:tc>
        <w:tc>
          <w:tcPr>
            <w:tcW w:w="8142" w:type="dxa"/>
          </w:tcPr>
          <w:p w14:paraId="284CEB73" w14:textId="77777777" w:rsidR="00D66C06" w:rsidRDefault="00D66C06" w:rsidP="00346259">
            <w:pPr>
              <w:spacing w:line="100" w:lineRule="atLeast"/>
              <w:rPr>
                <w:rFonts w:cs="Arial"/>
              </w:rPr>
            </w:pPr>
          </w:p>
        </w:tc>
      </w:tr>
      <w:tr w:rsidR="00D66C06" w14:paraId="31D5B1CD" w14:textId="77777777">
        <w:tc>
          <w:tcPr>
            <w:tcW w:w="1287" w:type="dxa"/>
          </w:tcPr>
          <w:p w14:paraId="2B7BCC75" w14:textId="77777777" w:rsidR="00D66C06" w:rsidRDefault="00D66C06" w:rsidP="00346259">
            <w:pPr>
              <w:pStyle w:val="FormatNachweise"/>
              <w:rPr>
                <w:rFonts w:cs="Arial"/>
                <w:lang w:val="it-IT"/>
              </w:rPr>
            </w:pPr>
            <w:r>
              <w:rPr>
                <w:rFonts w:cs="Arial"/>
                <w:lang w:val="it-IT"/>
              </w:rPr>
              <w:t>7.04</w:t>
            </w:r>
          </w:p>
        </w:tc>
        <w:tc>
          <w:tcPr>
            <w:tcW w:w="8142" w:type="dxa"/>
          </w:tcPr>
          <w:p w14:paraId="475F65EB" w14:textId="77777777" w:rsidR="00D66C06" w:rsidRDefault="00D66C06" w:rsidP="00346259">
            <w:pPr>
              <w:spacing w:line="100" w:lineRule="atLeast"/>
              <w:rPr>
                <w:rFonts w:cs="Arial"/>
                <w:lang w:val="it-IT"/>
              </w:rPr>
            </w:pPr>
          </w:p>
        </w:tc>
      </w:tr>
      <w:tr w:rsidR="00D66C06" w14:paraId="174D9A67" w14:textId="77777777">
        <w:tc>
          <w:tcPr>
            <w:tcW w:w="1287" w:type="dxa"/>
          </w:tcPr>
          <w:p w14:paraId="6E12DF9C"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65195137" w14:textId="77777777" w:rsidR="00D66C06" w:rsidRDefault="00D66C06" w:rsidP="00346259">
            <w:pPr>
              <w:spacing w:line="100" w:lineRule="atLeast"/>
              <w:rPr>
                <w:rFonts w:cs="Arial"/>
                <w:lang w:val="it-IT"/>
              </w:rPr>
            </w:pPr>
          </w:p>
        </w:tc>
      </w:tr>
    </w:tbl>
    <w:p w14:paraId="172918B8"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F408669" w14:textId="77777777">
        <w:tc>
          <w:tcPr>
            <w:tcW w:w="1287" w:type="dxa"/>
          </w:tcPr>
          <w:p w14:paraId="1EA60045" w14:textId="77777777" w:rsidR="00D66C06" w:rsidRDefault="00D66C06" w:rsidP="00346259">
            <w:pPr>
              <w:pStyle w:val="FormatNachweise"/>
              <w:rPr>
                <w:rFonts w:cs="Arial"/>
                <w:b/>
                <w:lang w:val="it-IT"/>
              </w:rPr>
            </w:pPr>
            <w:r>
              <w:rPr>
                <w:rFonts w:cs="Arial"/>
                <w:b/>
                <w:lang w:val="it-IT"/>
              </w:rPr>
              <w:t>QB 8</w:t>
            </w:r>
          </w:p>
        </w:tc>
        <w:tc>
          <w:tcPr>
            <w:tcW w:w="8142" w:type="dxa"/>
          </w:tcPr>
          <w:p w14:paraId="61651E19" w14:textId="77777777" w:rsidR="00D66C06" w:rsidRDefault="00D66C06" w:rsidP="00346259">
            <w:pPr>
              <w:spacing w:line="100" w:lineRule="atLeast"/>
              <w:rPr>
                <w:rFonts w:cs="Arial"/>
                <w:b/>
                <w:lang w:val="it-IT"/>
              </w:rPr>
            </w:pPr>
            <w:r>
              <w:rPr>
                <w:rFonts w:cs="Arial"/>
                <w:b/>
                <w:lang w:val="it-IT"/>
              </w:rPr>
              <w:t>Personal</w:t>
            </w:r>
          </w:p>
        </w:tc>
      </w:tr>
      <w:tr w:rsidR="00D66C06" w14:paraId="2BF12A3B" w14:textId="77777777">
        <w:tc>
          <w:tcPr>
            <w:tcW w:w="1287" w:type="dxa"/>
          </w:tcPr>
          <w:p w14:paraId="69716879" w14:textId="77777777" w:rsidR="00D66C06" w:rsidRDefault="00D66C06" w:rsidP="00346259">
            <w:pPr>
              <w:pStyle w:val="FormatNachweise"/>
              <w:rPr>
                <w:rFonts w:cs="Arial"/>
                <w:lang w:val="it-IT"/>
              </w:rPr>
            </w:pPr>
            <w:r>
              <w:rPr>
                <w:rFonts w:cs="Arial"/>
                <w:lang w:val="it-IT"/>
              </w:rPr>
              <w:t>8.01</w:t>
            </w:r>
          </w:p>
        </w:tc>
        <w:tc>
          <w:tcPr>
            <w:tcW w:w="8142" w:type="dxa"/>
          </w:tcPr>
          <w:p w14:paraId="3EC1CD63" w14:textId="77777777" w:rsidR="00D66C06" w:rsidRDefault="00D66C06" w:rsidP="00346259">
            <w:pPr>
              <w:spacing w:line="100" w:lineRule="atLeast"/>
              <w:rPr>
                <w:rFonts w:cs="Arial"/>
                <w:lang w:val="it-IT"/>
              </w:rPr>
            </w:pPr>
          </w:p>
        </w:tc>
      </w:tr>
      <w:tr w:rsidR="00D66C06" w14:paraId="2237EB7A" w14:textId="77777777">
        <w:tc>
          <w:tcPr>
            <w:tcW w:w="1287" w:type="dxa"/>
          </w:tcPr>
          <w:p w14:paraId="5DEDD60D" w14:textId="77777777" w:rsidR="00D66C06" w:rsidRDefault="00D66C06" w:rsidP="00346259">
            <w:pPr>
              <w:pStyle w:val="FormatNachweise"/>
              <w:rPr>
                <w:rFonts w:cs="Arial"/>
                <w:lang w:val="it-IT"/>
              </w:rPr>
            </w:pPr>
            <w:r>
              <w:rPr>
                <w:rFonts w:cs="Arial"/>
                <w:lang w:val="it-IT"/>
              </w:rPr>
              <w:t>8.02</w:t>
            </w:r>
          </w:p>
        </w:tc>
        <w:tc>
          <w:tcPr>
            <w:tcW w:w="8142" w:type="dxa"/>
          </w:tcPr>
          <w:p w14:paraId="0839888B" w14:textId="77777777" w:rsidR="00D66C06" w:rsidRDefault="00D66C06" w:rsidP="00346259">
            <w:pPr>
              <w:spacing w:line="100" w:lineRule="atLeast"/>
              <w:rPr>
                <w:rFonts w:cs="Arial"/>
                <w:lang w:val="it-IT"/>
              </w:rPr>
            </w:pPr>
          </w:p>
        </w:tc>
      </w:tr>
      <w:tr w:rsidR="00D66C06" w14:paraId="6517A74C" w14:textId="77777777">
        <w:tc>
          <w:tcPr>
            <w:tcW w:w="1287" w:type="dxa"/>
          </w:tcPr>
          <w:p w14:paraId="56517CE3" w14:textId="77777777" w:rsidR="00D66C06" w:rsidRDefault="00D66C06" w:rsidP="00346259">
            <w:pPr>
              <w:pStyle w:val="FormatNachweise"/>
              <w:rPr>
                <w:rFonts w:cs="Arial"/>
                <w:lang w:val="it-IT"/>
              </w:rPr>
            </w:pPr>
            <w:r>
              <w:rPr>
                <w:rFonts w:cs="Arial"/>
                <w:lang w:val="it-IT"/>
              </w:rPr>
              <w:t>8.03</w:t>
            </w:r>
          </w:p>
        </w:tc>
        <w:tc>
          <w:tcPr>
            <w:tcW w:w="8142" w:type="dxa"/>
          </w:tcPr>
          <w:p w14:paraId="0F30FAF1" w14:textId="77777777" w:rsidR="00D66C06" w:rsidRDefault="00D66C06" w:rsidP="00346259">
            <w:pPr>
              <w:spacing w:line="100" w:lineRule="atLeast"/>
              <w:rPr>
                <w:rFonts w:cs="Arial"/>
                <w:lang w:val="it-IT"/>
              </w:rPr>
            </w:pPr>
          </w:p>
        </w:tc>
      </w:tr>
      <w:tr w:rsidR="00D66C06" w14:paraId="35C3BE4C" w14:textId="77777777">
        <w:tc>
          <w:tcPr>
            <w:tcW w:w="1287" w:type="dxa"/>
          </w:tcPr>
          <w:p w14:paraId="5779EDD8" w14:textId="77777777" w:rsidR="00D66C06" w:rsidRDefault="00D66C06" w:rsidP="00346259">
            <w:pPr>
              <w:pStyle w:val="FormatNachweise"/>
              <w:rPr>
                <w:rFonts w:cs="Arial"/>
                <w:lang w:val="it-IT"/>
              </w:rPr>
            </w:pPr>
            <w:r>
              <w:rPr>
                <w:rFonts w:cs="Arial"/>
                <w:lang w:val="it-IT"/>
              </w:rPr>
              <w:t>8.04</w:t>
            </w:r>
          </w:p>
        </w:tc>
        <w:tc>
          <w:tcPr>
            <w:tcW w:w="8142" w:type="dxa"/>
          </w:tcPr>
          <w:p w14:paraId="7BA64C22" w14:textId="77777777" w:rsidR="00D66C06" w:rsidRDefault="00D66C06" w:rsidP="00346259">
            <w:pPr>
              <w:spacing w:line="100" w:lineRule="atLeast"/>
              <w:rPr>
                <w:rFonts w:cs="Arial"/>
                <w:lang w:val="it-IT"/>
              </w:rPr>
            </w:pPr>
          </w:p>
        </w:tc>
      </w:tr>
      <w:tr w:rsidR="00D66C06" w14:paraId="5C1FD69F" w14:textId="77777777">
        <w:tc>
          <w:tcPr>
            <w:tcW w:w="1287" w:type="dxa"/>
          </w:tcPr>
          <w:p w14:paraId="31682C86" w14:textId="77777777" w:rsidR="00D66C06" w:rsidRDefault="00D66C06" w:rsidP="00346259">
            <w:pPr>
              <w:pStyle w:val="FormatNachweise"/>
              <w:rPr>
                <w:rFonts w:cs="Arial"/>
                <w:lang w:val="it-IT"/>
              </w:rPr>
            </w:pPr>
            <w:r>
              <w:rPr>
                <w:rFonts w:cs="Arial"/>
                <w:lang w:val="it-IT"/>
              </w:rPr>
              <w:t>...</w:t>
            </w:r>
          </w:p>
        </w:tc>
        <w:tc>
          <w:tcPr>
            <w:tcW w:w="8142" w:type="dxa"/>
          </w:tcPr>
          <w:p w14:paraId="0480CC07" w14:textId="77777777" w:rsidR="00D66C06" w:rsidRDefault="00D66C06" w:rsidP="00346259">
            <w:pPr>
              <w:spacing w:line="100" w:lineRule="atLeast"/>
              <w:rPr>
                <w:rFonts w:cs="Arial"/>
                <w:lang w:val="it-IT"/>
              </w:rPr>
            </w:pPr>
          </w:p>
        </w:tc>
      </w:tr>
    </w:tbl>
    <w:p w14:paraId="4C7986CD"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5C05F36" w14:textId="77777777">
        <w:tc>
          <w:tcPr>
            <w:tcW w:w="1287" w:type="dxa"/>
          </w:tcPr>
          <w:p w14:paraId="6D3535AB" w14:textId="77777777" w:rsidR="00D66C06" w:rsidRDefault="00D66C06" w:rsidP="00346259">
            <w:pPr>
              <w:pStyle w:val="FormatNachweise"/>
              <w:rPr>
                <w:rFonts w:cs="Arial"/>
                <w:b/>
                <w:lang w:val="it-IT"/>
              </w:rPr>
            </w:pPr>
            <w:r>
              <w:rPr>
                <w:rFonts w:cs="Arial"/>
                <w:b/>
                <w:lang w:val="it-IT"/>
              </w:rPr>
              <w:t>QB 9</w:t>
            </w:r>
          </w:p>
        </w:tc>
        <w:tc>
          <w:tcPr>
            <w:tcW w:w="8142" w:type="dxa"/>
          </w:tcPr>
          <w:p w14:paraId="2D58E11A" w14:textId="77777777" w:rsidR="00D66C06" w:rsidRDefault="00D66C06" w:rsidP="00346259">
            <w:pPr>
              <w:spacing w:line="100" w:lineRule="atLeast"/>
              <w:rPr>
                <w:rFonts w:cs="Arial"/>
                <w:b/>
                <w:lang w:val="it-IT"/>
              </w:rPr>
            </w:pPr>
            <w:r>
              <w:rPr>
                <w:rFonts w:cs="Arial"/>
                <w:b/>
                <w:lang w:val="it-IT"/>
              </w:rPr>
              <w:t>Controlling</w:t>
            </w:r>
          </w:p>
        </w:tc>
      </w:tr>
      <w:tr w:rsidR="00D66C06" w14:paraId="708A225A" w14:textId="77777777">
        <w:tc>
          <w:tcPr>
            <w:tcW w:w="1287" w:type="dxa"/>
          </w:tcPr>
          <w:p w14:paraId="00118060" w14:textId="77777777" w:rsidR="00D66C06" w:rsidRDefault="00D66C06" w:rsidP="00346259">
            <w:pPr>
              <w:pStyle w:val="FormatNachweise"/>
              <w:rPr>
                <w:rFonts w:cs="Arial"/>
                <w:lang w:val="it-IT"/>
              </w:rPr>
            </w:pPr>
            <w:r>
              <w:rPr>
                <w:rFonts w:cs="Arial"/>
                <w:lang w:val="it-IT"/>
              </w:rPr>
              <w:t>9.01</w:t>
            </w:r>
          </w:p>
        </w:tc>
        <w:tc>
          <w:tcPr>
            <w:tcW w:w="8142" w:type="dxa"/>
          </w:tcPr>
          <w:p w14:paraId="3A76899D" w14:textId="77777777" w:rsidR="00D66C06" w:rsidRDefault="00D66C06" w:rsidP="00346259">
            <w:pPr>
              <w:spacing w:line="100" w:lineRule="atLeast"/>
              <w:rPr>
                <w:rFonts w:cs="Arial"/>
                <w:lang w:val="it-IT"/>
              </w:rPr>
            </w:pPr>
          </w:p>
        </w:tc>
      </w:tr>
      <w:tr w:rsidR="00D66C06" w14:paraId="7926677D" w14:textId="77777777">
        <w:tc>
          <w:tcPr>
            <w:tcW w:w="1287" w:type="dxa"/>
          </w:tcPr>
          <w:p w14:paraId="7E54C7C2" w14:textId="77777777" w:rsidR="00D66C06" w:rsidRDefault="00D66C06" w:rsidP="00346259">
            <w:pPr>
              <w:pStyle w:val="FormatNachweise"/>
              <w:rPr>
                <w:rFonts w:cs="Arial"/>
                <w:lang w:val="it-IT"/>
              </w:rPr>
            </w:pPr>
            <w:r>
              <w:rPr>
                <w:rFonts w:cs="Arial"/>
                <w:lang w:val="it-IT"/>
              </w:rPr>
              <w:t>9.02</w:t>
            </w:r>
          </w:p>
        </w:tc>
        <w:tc>
          <w:tcPr>
            <w:tcW w:w="8142" w:type="dxa"/>
          </w:tcPr>
          <w:p w14:paraId="1580616E" w14:textId="77777777" w:rsidR="00D66C06" w:rsidRDefault="00D66C06" w:rsidP="00346259">
            <w:pPr>
              <w:spacing w:line="100" w:lineRule="atLeast"/>
              <w:rPr>
                <w:rFonts w:cs="Arial"/>
                <w:lang w:val="it-IT"/>
              </w:rPr>
            </w:pPr>
          </w:p>
        </w:tc>
      </w:tr>
      <w:tr w:rsidR="00D66C06" w14:paraId="7F482C67" w14:textId="77777777">
        <w:tc>
          <w:tcPr>
            <w:tcW w:w="1287" w:type="dxa"/>
          </w:tcPr>
          <w:p w14:paraId="515D1EE5" w14:textId="77777777" w:rsidR="00D66C06" w:rsidRDefault="00D66C06" w:rsidP="00346259">
            <w:pPr>
              <w:pStyle w:val="FormatNachweise"/>
              <w:rPr>
                <w:rFonts w:cs="Arial"/>
                <w:lang w:val="it-IT"/>
              </w:rPr>
            </w:pPr>
            <w:r>
              <w:rPr>
                <w:rFonts w:cs="Arial"/>
                <w:lang w:val="it-IT"/>
              </w:rPr>
              <w:t>9.03</w:t>
            </w:r>
          </w:p>
        </w:tc>
        <w:tc>
          <w:tcPr>
            <w:tcW w:w="8142" w:type="dxa"/>
          </w:tcPr>
          <w:p w14:paraId="7C771406" w14:textId="77777777" w:rsidR="00D66C06" w:rsidRDefault="00D66C06" w:rsidP="00346259">
            <w:pPr>
              <w:spacing w:line="100" w:lineRule="atLeast"/>
              <w:rPr>
                <w:rFonts w:cs="Arial"/>
                <w:lang w:val="it-IT"/>
              </w:rPr>
            </w:pPr>
          </w:p>
        </w:tc>
      </w:tr>
      <w:tr w:rsidR="00D66C06" w14:paraId="7014C8A3" w14:textId="77777777">
        <w:tc>
          <w:tcPr>
            <w:tcW w:w="1287" w:type="dxa"/>
          </w:tcPr>
          <w:p w14:paraId="0EDC5FEF" w14:textId="77777777" w:rsidR="00D66C06" w:rsidRDefault="00D66C06" w:rsidP="00346259">
            <w:pPr>
              <w:pStyle w:val="FormatNachweise"/>
              <w:rPr>
                <w:rFonts w:cs="Arial"/>
              </w:rPr>
            </w:pPr>
            <w:r>
              <w:rPr>
                <w:rFonts w:cs="Arial"/>
              </w:rPr>
              <w:t>9.04</w:t>
            </w:r>
          </w:p>
        </w:tc>
        <w:tc>
          <w:tcPr>
            <w:tcW w:w="8142" w:type="dxa"/>
          </w:tcPr>
          <w:p w14:paraId="375918AF" w14:textId="77777777" w:rsidR="00D66C06" w:rsidRDefault="00D66C06" w:rsidP="00346259">
            <w:pPr>
              <w:spacing w:line="100" w:lineRule="atLeast"/>
              <w:rPr>
                <w:rFonts w:cs="Arial"/>
              </w:rPr>
            </w:pPr>
          </w:p>
        </w:tc>
      </w:tr>
      <w:tr w:rsidR="00D66C06" w14:paraId="6BD94D09" w14:textId="77777777">
        <w:tc>
          <w:tcPr>
            <w:tcW w:w="1287" w:type="dxa"/>
          </w:tcPr>
          <w:p w14:paraId="686217F6" w14:textId="77777777" w:rsidR="00D66C06" w:rsidRDefault="00D66C06" w:rsidP="00346259">
            <w:pPr>
              <w:pStyle w:val="FormatNachweise"/>
              <w:rPr>
                <w:rFonts w:cs="Arial"/>
              </w:rPr>
            </w:pPr>
            <w:r>
              <w:rPr>
                <w:rFonts w:cs="Arial"/>
              </w:rPr>
              <w:t>...</w:t>
            </w:r>
          </w:p>
        </w:tc>
        <w:tc>
          <w:tcPr>
            <w:tcW w:w="8142" w:type="dxa"/>
          </w:tcPr>
          <w:p w14:paraId="163E3739" w14:textId="77777777" w:rsidR="00D66C06" w:rsidRDefault="00D66C06" w:rsidP="00346259">
            <w:pPr>
              <w:spacing w:line="100" w:lineRule="atLeast"/>
              <w:rPr>
                <w:rFonts w:cs="Arial"/>
              </w:rPr>
            </w:pPr>
          </w:p>
        </w:tc>
      </w:tr>
    </w:tbl>
    <w:p w14:paraId="0A6D4F7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2D341BF" w14:textId="77777777">
        <w:tc>
          <w:tcPr>
            <w:tcW w:w="1287" w:type="dxa"/>
          </w:tcPr>
          <w:p w14:paraId="1E8EC2E1" w14:textId="77777777" w:rsidR="00D66C06" w:rsidRDefault="00D66C06" w:rsidP="00346259">
            <w:pPr>
              <w:pStyle w:val="FormatNachweise"/>
              <w:rPr>
                <w:rFonts w:cs="Arial"/>
                <w:b/>
              </w:rPr>
            </w:pPr>
            <w:r>
              <w:rPr>
                <w:rFonts w:cs="Arial"/>
                <w:b/>
              </w:rPr>
              <w:t>QB 10</w:t>
            </w:r>
          </w:p>
        </w:tc>
        <w:tc>
          <w:tcPr>
            <w:tcW w:w="8142" w:type="dxa"/>
          </w:tcPr>
          <w:p w14:paraId="65D6F71F" w14:textId="77777777" w:rsidR="00D66C06" w:rsidRDefault="00D66C06" w:rsidP="00346259">
            <w:pPr>
              <w:spacing w:line="100" w:lineRule="atLeast"/>
              <w:rPr>
                <w:rFonts w:cs="Arial"/>
                <w:b/>
              </w:rPr>
            </w:pPr>
            <w:r>
              <w:rPr>
                <w:rFonts w:cs="Arial"/>
                <w:b/>
              </w:rPr>
              <w:t>Kundenkommunikation</w:t>
            </w:r>
          </w:p>
        </w:tc>
      </w:tr>
      <w:tr w:rsidR="00D66C06" w14:paraId="5587B9CB" w14:textId="77777777">
        <w:tc>
          <w:tcPr>
            <w:tcW w:w="1287" w:type="dxa"/>
          </w:tcPr>
          <w:p w14:paraId="7D8DFBEC" w14:textId="77777777" w:rsidR="00D66C06" w:rsidRDefault="00D66C06" w:rsidP="00346259">
            <w:pPr>
              <w:pStyle w:val="FormatNachweise"/>
              <w:rPr>
                <w:rFonts w:cs="Arial"/>
              </w:rPr>
            </w:pPr>
            <w:r>
              <w:rPr>
                <w:rFonts w:cs="Arial"/>
              </w:rPr>
              <w:t>10.01</w:t>
            </w:r>
          </w:p>
        </w:tc>
        <w:tc>
          <w:tcPr>
            <w:tcW w:w="8142" w:type="dxa"/>
          </w:tcPr>
          <w:p w14:paraId="4B068E23" w14:textId="77777777" w:rsidR="00D66C06" w:rsidRDefault="00D66C06" w:rsidP="00346259">
            <w:pPr>
              <w:spacing w:line="100" w:lineRule="atLeast"/>
              <w:rPr>
                <w:rFonts w:cs="Arial"/>
              </w:rPr>
            </w:pPr>
          </w:p>
        </w:tc>
      </w:tr>
      <w:tr w:rsidR="00D66C06" w14:paraId="77F392C9" w14:textId="77777777">
        <w:tc>
          <w:tcPr>
            <w:tcW w:w="1287" w:type="dxa"/>
          </w:tcPr>
          <w:p w14:paraId="52EF7BDC" w14:textId="77777777" w:rsidR="00D66C06" w:rsidRDefault="00D66C06" w:rsidP="00346259">
            <w:pPr>
              <w:pStyle w:val="FormatNachweise"/>
              <w:rPr>
                <w:rFonts w:cs="Arial"/>
              </w:rPr>
            </w:pPr>
            <w:r>
              <w:rPr>
                <w:rFonts w:cs="Arial"/>
              </w:rPr>
              <w:t>10.02</w:t>
            </w:r>
          </w:p>
        </w:tc>
        <w:tc>
          <w:tcPr>
            <w:tcW w:w="8142" w:type="dxa"/>
          </w:tcPr>
          <w:p w14:paraId="486F7BF7" w14:textId="77777777" w:rsidR="00D66C06" w:rsidRDefault="00D66C06" w:rsidP="00346259">
            <w:pPr>
              <w:spacing w:line="100" w:lineRule="atLeast"/>
              <w:rPr>
                <w:rFonts w:cs="Arial"/>
              </w:rPr>
            </w:pPr>
          </w:p>
        </w:tc>
      </w:tr>
      <w:tr w:rsidR="00D66C06" w14:paraId="39D7EB27" w14:textId="77777777">
        <w:tc>
          <w:tcPr>
            <w:tcW w:w="1287" w:type="dxa"/>
          </w:tcPr>
          <w:p w14:paraId="565323FA" w14:textId="77777777" w:rsidR="00D66C06" w:rsidRDefault="00D66C06" w:rsidP="00346259">
            <w:pPr>
              <w:pStyle w:val="FormatNachweise"/>
              <w:rPr>
                <w:rFonts w:cs="Arial"/>
              </w:rPr>
            </w:pPr>
            <w:r>
              <w:rPr>
                <w:rFonts w:cs="Arial"/>
              </w:rPr>
              <w:t>10.03</w:t>
            </w:r>
          </w:p>
        </w:tc>
        <w:tc>
          <w:tcPr>
            <w:tcW w:w="8142" w:type="dxa"/>
          </w:tcPr>
          <w:p w14:paraId="4E980A82" w14:textId="77777777" w:rsidR="00D66C06" w:rsidRDefault="00D66C06" w:rsidP="00346259">
            <w:pPr>
              <w:spacing w:line="100" w:lineRule="atLeast"/>
              <w:rPr>
                <w:rFonts w:cs="Arial"/>
              </w:rPr>
            </w:pPr>
          </w:p>
        </w:tc>
      </w:tr>
      <w:tr w:rsidR="00D66C06" w14:paraId="130786B2" w14:textId="77777777">
        <w:tc>
          <w:tcPr>
            <w:tcW w:w="1287" w:type="dxa"/>
          </w:tcPr>
          <w:p w14:paraId="2B650D69" w14:textId="77777777" w:rsidR="00D66C06" w:rsidRDefault="00D66C06" w:rsidP="00346259">
            <w:pPr>
              <w:pStyle w:val="FormatNachweise"/>
              <w:rPr>
                <w:rFonts w:cs="Arial"/>
              </w:rPr>
            </w:pPr>
            <w:r>
              <w:rPr>
                <w:rFonts w:cs="Arial"/>
              </w:rPr>
              <w:t>10.04</w:t>
            </w:r>
          </w:p>
        </w:tc>
        <w:tc>
          <w:tcPr>
            <w:tcW w:w="8142" w:type="dxa"/>
          </w:tcPr>
          <w:p w14:paraId="5EC0519B" w14:textId="77777777" w:rsidR="00D66C06" w:rsidRDefault="00D66C06" w:rsidP="00346259">
            <w:pPr>
              <w:spacing w:line="100" w:lineRule="atLeast"/>
              <w:rPr>
                <w:rFonts w:cs="Arial"/>
              </w:rPr>
            </w:pPr>
          </w:p>
        </w:tc>
      </w:tr>
      <w:tr w:rsidR="00D66C06" w14:paraId="4099A059" w14:textId="77777777">
        <w:tc>
          <w:tcPr>
            <w:tcW w:w="1287" w:type="dxa"/>
          </w:tcPr>
          <w:p w14:paraId="22C716E9" w14:textId="77777777" w:rsidR="00D66C06" w:rsidRDefault="00D66C06" w:rsidP="00346259">
            <w:pPr>
              <w:pStyle w:val="FormatNachweise"/>
              <w:rPr>
                <w:rFonts w:cs="Arial"/>
              </w:rPr>
            </w:pPr>
            <w:r>
              <w:rPr>
                <w:rFonts w:cs="Arial"/>
              </w:rPr>
              <w:t>...</w:t>
            </w:r>
          </w:p>
        </w:tc>
        <w:tc>
          <w:tcPr>
            <w:tcW w:w="8142" w:type="dxa"/>
          </w:tcPr>
          <w:p w14:paraId="4AC69D9E" w14:textId="77777777" w:rsidR="00D66C06" w:rsidRDefault="00D66C06" w:rsidP="00346259">
            <w:pPr>
              <w:spacing w:line="100" w:lineRule="atLeast"/>
              <w:rPr>
                <w:rFonts w:cs="Arial"/>
              </w:rPr>
            </w:pPr>
          </w:p>
        </w:tc>
      </w:tr>
    </w:tbl>
    <w:p w14:paraId="60A94A0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5F07BD6" w14:textId="77777777">
        <w:tc>
          <w:tcPr>
            <w:tcW w:w="1287" w:type="dxa"/>
          </w:tcPr>
          <w:p w14:paraId="5989C442" w14:textId="77777777" w:rsidR="00D66C06" w:rsidRDefault="00D66C06" w:rsidP="00346259">
            <w:pPr>
              <w:pStyle w:val="FormatNachweise"/>
              <w:rPr>
                <w:rFonts w:cs="Arial"/>
                <w:b/>
              </w:rPr>
            </w:pPr>
            <w:r>
              <w:rPr>
                <w:rFonts w:cs="Arial"/>
                <w:b/>
              </w:rPr>
              <w:t>QB 11</w:t>
            </w:r>
          </w:p>
        </w:tc>
        <w:tc>
          <w:tcPr>
            <w:tcW w:w="8142" w:type="dxa"/>
          </w:tcPr>
          <w:p w14:paraId="153B1064" w14:textId="77777777" w:rsidR="00D66C06" w:rsidRDefault="00D66C06" w:rsidP="00346259">
            <w:pPr>
              <w:spacing w:line="100" w:lineRule="atLeast"/>
              <w:rPr>
                <w:rFonts w:cs="Arial"/>
                <w:b/>
              </w:rPr>
            </w:pPr>
            <w:r>
              <w:rPr>
                <w:rFonts w:cs="Arial"/>
                <w:b/>
              </w:rPr>
              <w:t>Strategische Entwicklungsziele</w:t>
            </w:r>
          </w:p>
        </w:tc>
      </w:tr>
      <w:tr w:rsidR="00D66C06" w14:paraId="77B60FE0" w14:textId="77777777">
        <w:tc>
          <w:tcPr>
            <w:tcW w:w="1287" w:type="dxa"/>
          </w:tcPr>
          <w:p w14:paraId="45CB7A5D" w14:textId="77777777" w:rsidR="00D66C06" w:rsidRDefault="00D66C06" w:rsidP="00346259">
            <w:pPr>
              <w:pStyle w:val="FormatNachweise"/>
              <w:rPr>
                <w:rFonts w:cs="Arial"/>
              </w:rPr>
            </w:pPr>
            <w:r>
              <w:rPr>
                <w:rFonts w:cs="Arial"/>
              </w:rPr>
              <w:t>11.01</w:t>
            </w:r>
          </w:p>
        </w:tc>
        <w:tc>
          <w:tcPr>
            <w:tcW w:w="8142" w:type="dxa"/>
          </w:tcPr>
          <w:p w14:paraId="2A220F6A" w14:textId="77777777" w:rsidR="00D66C06" w:rsidRDefault="00D66C06" w:rsidP="00346259">
            <w:pPr>
              <w:spacing w:line="100" w:lineRule="atLeast"/>
              <w:rPr>
                <w:rFonts w:cs="Arial"/>
              </w:rPr>
            </w:pPr>
          </w:p>
        </w:tc>
      </w:tr>
      <w:tr w:rsidR="00D66C06" w14:paraId="4AE6DAEB" w14:textId="77777777">
        <w:tc>
          <w:tcPr>
            <w:tcW w:w="1287" w:type="dxa"/>
          </w:tcPr>
          <w:p w14:paraId="1E8BF153" w14:textId="77777777" w:rsidR="00D66C06" w:rsidRDefault="00D66C06" w:rsidP="00346259">
            <w:pPr>
              <w:pStyle w:val="FormatNachweise"/>
              <w:rPr>
                <w:rFonts w:cs="Arial"/>
              </w:rPr>
            </w:pPr>
            <w:r>
              <w:rPr>
                <w:rFonts w:cs="Arial"/>
              </w:rPr>
              <w:t>11.02</w:t>
            </w:r>
          </w:p>
        </w:tc>
        <w:tc>
          <w:tcPr>
            <w:tcW w:w="8142" w:type="dxa"/>
          </w:tcPr>
          <w:p w14:paraId="79B5B4D2" w14:textId="77777777" w:rsidR="00D66C06" w:rsidRDefault="00D66C06" w:rsidP="00346259">
            <w:pPr>
              <w:spacing w:line="100" w:lineRule="atLeast"/>
              <w:rPr>
                <w:rFonts w:cs="Arial"/>
              </w:rPr>
            </w:pPr>
          </w:p>
        </w:tc>
      </w:tr>
      <w:tr w:rsidR="00D66C06" w14:paraId="64163995" w14:textId="77777777">
        <w:tc>
          <w:tcPr>
            <w:tcW w:w="1287" w:type="dxa"/>
          </w:tcPr>
          <w:p w14:paraId="15694250" w14:textId="77777777" w:rsidR="00D66C06" w:rsidRDefault="00D66C06" w:rsidP="00346259">
            <w:pPr>
              <w:pStyle w:val="FormatNachweise"/>
              <w:rPr>
                <w:rFonts w:cs="Arial"/>
              </w:rPr>
            </w:pPr>
            <w:r>
              <w:rPr>
                <w:rFonts w:cs="Arial"/>
              </w:rPr>
              <w:t>11.03</w:t>
            </w:r>
          </w:p>
        </w:tc>
        <w:tc>
          <w:tcPr>
            <w:tcW w:w="8142" w:type="dxa"/>
          </w:tcPr>
          <w:p w14:paraId="0221C1D8" w14:textId="77777777" w:rsidR="00D66C06" w:rsidRDefault="00D66C06" w:rsidP="00346259">
            <w:pPr>
              <w:spacing w:line="100" w:lineRule="atLeast"/>
              <w:rPr>
                <w:rFonts w:cs="Arial"/>
              </w:rPr>
            </w:pPr>
          </w:p>
        </w:tc>
      </w:tr>
      <w:tr w:rsidR="00D66C06" w14:paraId="00862B6C" w14:textId="77777777">
        <w:tc>
          <w:tcPr>
            <w:tcW w:w="1287" w:type="dxa"/>
          </w:tcPr>
          <w:p w14:paraId="43ABF939" w14:textId="77777777" w:rsidR="00D66C06" w:rsidRDefault="00D66C06" w:rsidP="00346259">
            <w:pPr>
              <w:pStyle w:val="FormatNachweise"/>
              <w:rPr>
                <w:rFonts w:cs="Arial"/>
              </w:rPr>
            </w:pPr>
            <w:r>
              <w:rPr>
                <w:rFonts w:cs="Arial"/>
              </w:rPr>
              <w:t>11.04</w:t>
            </w:r>
          </w:p>
        </w:tc>
        <w:tc>
          <w:tcPr>
            <w:tcW w:w="8142" w:type="dxa"/>
          </w:tcPr>
          <w:p w14:paraId="3784E65C" w14:textId="77777777" w:rsidR="00D66C06" w:rsidRDefault="00D66C06" w:rsidP="00346259">
            <w:pPr>
              <w:spacing w:line="100" w:lineRule="atLeast"/>
              <w:rPr>
                <w:rFonts w:cs="Arial"/>
              </w:rPr>
            </w:pPr>
          </w:p>
        </w:tc>
      </w:tr>
      <w:tr w:rsidR="00D66C06" w14:paraId="6C41258E" w14:textId="77777777">
        <w:tc>
          <w:tcPr>
            <w:tcW w:w="1287" w:type="dxa"/>
          </w:tcPr>
          <w:p w14:paraId="363C731A" w14:textId="77777777" w:rsidR="00D66C06" w:rsidRDefault="00D66C06" w:rsidP="00346259">
            <w:pPr>
              <w:pStyle w:val="FormatNachweise"/>
              <w:rPr>
                <w:rFonts w:cs="Arial"/>
              </w:rPr>
            </w:pPr>
            <w:r>
              <w:rPr>
                <w:rFonts w:cs="Arial"/>
              </w:rPr>
              <w:t>...</w:t>
            </w:r>
          </w:p>
        </w:tc>
        <w:tc>
          <w:tcPr>
            <w:tcW w:w="8142" w:type="dxa"/>
          </w:tcPr>
          <w:p w14:paraId="48186E02" w14:textId="77777777" w:rsidR="00D66C06" w:rsidRDefault="00D66C06" w:rsidP="00346259">
            <w:pPr>
              <w:spacing w:line="100" w:lineRule="atLeast"/>
              <w:rPr>
                <w:rFonts w:cs="Arial"/>
              </w:rPr>
            </w:pPr>
          </w:p>
        </w:tc>
      </w:tr>
    </w:tbl>
    <w:p w14:paraId="1A4AA8D5" w14:textId="77777777" w:rsidR="00D66C06" w:rsidRDefault="00D66C06" w:rsidP="00346259">
      <w:pPr>
        <w:rPr>
          <w:rFonts w:cs="Arial"/>
        </w:rPr>
      </w:pPr>
    </w:p>
    <w:p w14:paraId="3D3BAAC0" w14:textId="77777777" w:rsidR="00C33127" w:rsidRDefault="00C33127" w:rsidP="00346259">
      <w:pPr>
        <w:rPr>
          <w:rFonts w:cs="Arial"/>
        </w:rPr>
      </w:pPr>
    </w:p>
    <w:sectPr w:rsidR="00C33127">
      <w:headerReference w:type="default" r:id="rId34"/>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E2917" w14:textId="77777777" w:rsidR="00051625" w:rsidRDefault="00051625">
      <w:pPr>
        <w:spacing w:line="240" w:lineRule="auto"/>
      </w:pPr>
      <w:r>
        <w:separator/>
      </w:r>
    </w:p>
  </w:endnote>
  <w:endnote w:type="continuationSeparator" w:id="0">
    <w:p w14:paraId="11BACBF8" w14:textId="77777777" w:rsidR="00051625" w:rsidRDefault="00051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5E54"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2EF2AFFB"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3FEF"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12BF">
      <w:rPr>
        <w:rStyle w:val="Seitenzahl"/>
        <w:noProof/>
      </w:rPr>
      <w:t>1</w:t>
    </w:r>
    <w:r>
      <w:rPr>
        <w:rStyle w:val="Seitenzahl"/>
      </w:rPr>
      <w:fldChar w:fldCharType="end"/>
    </w:r>
  </w:p>
  <w:p w14:paraId="5F5568B9" w14:textId="77777777" w:rsidR="00D66C06" w:rsidRDefault="00D66C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AB1B" w14:textId="77777777" w:rsidR="00C3302D" w:rsidRDefault="00C330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A1BB2" w14:textId="77777777" w:rsidR="00051625" w:rsidRDefault="00051625">
      <w:pPr>
        <w:spacing w:line="240" w:lineRule="auto"/>
      </w:pPr>
      <w:r>
        <w:separator/>
      </w:r>
    </w:p>
  </w:footnote>
  <w:footnote w:type="continuationSeparator" w:id="0">
    <w:p w14:paraId="6ED0989C" w14:textId="77777777" w:rsidR="00051625" w:rsidRDefault="00051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402E" w14:textId="77777777" w:rsidR="00C3302D" w:rsidRDefault="00C3302D">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5AD9" w14:textId="77777777" w:rsidR="00D66C06" w:rsidRDefault="00D66C06">
    <w:pPr>
      <w:pBdr>
        <w:bottom w:val="single" w:sz="4" w:space="1" w:color="auto"/>
      </w:pBdr>
      <w:tabs>
        <w:tab w:val="right" w:pos="9072"/>
      </w:tabs>
      <w:rPr>
        <w:sz w:val="20"/>
        <w:u w:val="single"/>
      </w:rPr>
    </w:pPr>
    <w:r>
      <w:rPr>
        <w:sz w:val="20"/>
      </w:rPr>
      <w:t>Name der Organisation</w:t>
    </w:r>
    <w:r>
      <w:rPr>
        <w:sz w:val="20"/>
      </w:rPr>
      <w:tab/>
      <w:t>Administrativer Teil</w:t>
    </w:r>
  </w:p>
  <w:p w14:paraId="64EEFE9D"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F046" w14:textId="77777777" w:rsidR="00D66C06" w:rsidRDefault="00D66C0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5F32" w14:textId="77777777" w:rsidR="00D66C06" w:rsidRDefault="00D66C06">
    <w:pPr>
      <w:pBdr>
        <w:bottom w:val="single" w:sz="4" w:space="1" w:color="auto"/>
      </w:pBdr>
      <w:tabs>
        <w:tab w:val="right" w:pos="9072"/>
      </w:tabs>
      <w:rPr>
        <w:sz w:val="20"/>
        <w:u w:val="single"/>
      </w:rPr>
    </w:pPr>
    <w:r>
      <w:rPr>
        <w:sz w:val="20"/>
      </w:rPr>
      <w:t>Name der Organisation</w:t>
    </w:r>
    <w:r>
      <w:rPr>
        <w:sz w:val="20"/>
      </w:rPr>
      <w:tab/>
      <w:t>Gesamtprozessbeschreibung</w:t>
    </w:r>
  </w:p>
  <w:p w14:paraId="378FB7CA"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D50D" w14:textId="77777777" w:rsidR="00D66C06" w:rsidRDefault="00D66C06">
    <w:pPr>
      <w:pBdr>
        <w:bottom w:val="single" w:sz="4" w:space="1" w:color="auto"/>
      </w:pBdr>
      <w:tabs>
        <w:tab w:val="right" w:pos="9072"/>
      </w:tabs>
      <w:rPr>
        <w:sz w:val="20"/>
        <w:u w:val="single"/>
      </w:rPr>
    </w:pPr>
    <w:r>
      <w:rPr>
        <w:sz w:val="20"/>
      </w:rPr>
      <w:t>Name der Organisation</w:t>
    </w:r>
    <w:r>
      <w:rPr>
        <w:sz w:val="20"/>
      </w:rPr>
      <w:tab/>
      <w:t>Leitbild</w:t>
    </w:r>
  </w:p>
  <w:p w14:paraId="4ECD0B52"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9AE8" w14:textId="77777777" w:rsidR="00D66C06" w:rsidRDefault="00D66C06">
    <w:pPr>
      <w:pBdr>
        <w:bottom w:val="single" w:sz="4" w:space="1" w:color="auto"/>
      </w:pBdr>
      <w:tabs>
        <w:tab w:val="right" w:pos="9072"/>
      </w:tabs>
      <w:rPr>
        <w:sz w:val="20"/>
        <w:u w:val="single"/>
      </w:rPr>
    </w:pPr>
    <w:r>
      <w:rPr>
        <w:sz w:val="20"/>
      </w:rPr>
      <w:t>Name der Organisation</w:t>
    </w:r>
    <w:r>
      <w:rPr>
        <w:sz w:val="20"/>
      </w:rPr>
      <w:tab/>
      <w:t>Bedarfserschließung</w:t>
    </w:r>
  </w:p>
  <w:p w14:paraId="163C72C0"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7313" w14:textId="77777777" w:rsidR="00D66C06" w:rsidRDefault="00D66C06">
    <w:pPr>
      <w:pBdr>
        <w:bottom w:val="single" w:sz="4" w:space="1" w:color="auto"/>
      </w:pBdr>
      <w:tabs>
        <w:tab w:val="right" w:pos="9072"/>
      </w:tabs>
      <w:rPr>
        <w:sz w:val="20"/>
        <w:u w:val="single"/>
      </w:rPr>
    </w:pPr>
    <w:r>
      <w:rPr>
        <w:sz w:val="20"/>
      </w:rPr>
      <w:t>Name der Organisation</w:t>
    </w:r>
    <w:r>
      <w:rPr>
        <w:sz w:val="20"/>
      </w:rPr>
      <w:tab/>
      <w:t>Schlüsselprozesse</w:t>
    </w:r>
  </w:p>
  <w:p w14:paraId="46A674B9"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B261" w14:textId="77777777" w:rsidR="00D66C06" w:rsidRDefault="00D66C06">
    <w:pPr>
      <w:pBdr>
        <w:bottom w:val="single" w:sz="4" w:space="1" w:color="auto"/>
      </w:pBdr>
      <w:tabs>
        <w:tab w:val="right" w:pos="9072"/>
      </w:tabs>
      <w:rPr>
        <w:sz w:val="20"/>
        <w:u w:val="single"/>
      </w:rPr>
    </w:pPr>
    <w:r>
      <w:rPr>
        <w:sz w:val="20"/>
      </w:rPr>
      <w:t>Name der Organisation</w:t>
    </w:r>
    <w:r>
      <w:rPr>
        <w:sz w:val="20"/>
      </w:rPr>
      <w:tab/>
    </w:r>
    <w:r w:rsidR="003B3CCD">
      <w:rPr>
        <w:sz w:val="20"/>
      </w:rPr>
      <w:t>Beratung</w:t>
    </w:r>
    <w:r w:rsidR="00A71FFC">
      <w:rPr>
        <w:sz w:val="20"/>
      </w:rPr>
      <w:t>s</w:t>
    </w:r>
    <w:r w:rsidR="003B3CCD">
      <w:rPr>
        <w:sz w:val="20"/>
      </w:rPr>
      <w:t>p</w:t>
    </w:r>
    <w:r>
      <w:rPr>
        <w:sz w:val="20"/>
      </w:rPr>
      <w:t>rozess</w:t>
    </w:r>
  </w:p>
  <w:p w14:paraId="292B0EE1"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82F3" w14:textId="77777777" w:rsidR="00D66C06" w:rsidRDefault="00D66C06">
    <w:pPr>
      <w:pBdr>
        <w:bottom w:val="single" w:sz="4" w:space="1" w:color="auto"/>
      </w:pBdr>
      <w:tabs>
        <w:tab w:val="right" w:pos="9072"/>
      </w:tabs>
      <w:rPr>
        <w:sz w:val="20"/>
        <w:u w:val="single"/>
      </w:rPr>
    </w:pPr>
    <w:r>
      <w:rPr>
        <w:sz w:val="20"/>
      </w:rPr>
      <w:t>Name der Organisation</w:t>
    </w:r>
    <w:r>
      <w:rPr>
        <w:sz w:val="20"/>
      </w:rPr>
      <w:tab/>
      <w:t xml:space="preserve">Evaluation der </w:t>
    </w:r>
    <w:r w:rsidR="003B3CCD">
      <w:rPr>
        <w:sz w:val="20"/>
      </w:rPr>
      <w:t>Beratung</w:t>
    </w:r>
    <w:r>
      <w:rPr>
        <w:sz w:val="20"/>
      </w:rPr>
      <w:t>sprozesse</w:t>
    </w:r>
  </w:p>
  <w:p w14:paraId="4CDFA1EE"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5009" w14:textId="77777777" w:rsidR="00D66C06" w:rsidRDefault="00D66C06">
    <w:pPr>
      <w:pBdr>
        <w:bottom w:val="single" w:sz="4" w:space="1" w:color="auto"/>
      </w:pBdr>
      <w:tabs>
        <w:tab w:val="right" w:pos="9072"/>
      </w:tabs>
      <w:rPr>
        <w:sz w:val="20"/>
        <w:u w:val="single"/>
      </w:rPr>
    </w:pPr>
    <w:r>
      <w:rPr>
        <w:sz w:val="20"/>
      </w:rPr>
      <w:t>Name der Organisation</w:t>
    </w:r>
    <w:r>
      <w:rPr>
        <w:sz w:val="20"/>
      </w:rPr>
      <w:tab/>
      <w:t>Infrastruktur</w:t>
    </w:r>
  </w:p>
  <w:p w14:paraId="62904CFF"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836D" w14:textId="77777777" w:rsidR="00D66C06" w:rsidRDefault="00D66C06">
    <w:pPr>
      <w:pBdr>
        <w:bottom w:val="single" w:sz="4" w:space="1" w:color="auto"/>
      </w:pBdr>
      <w:tabs>
        <w:tab w:val="right" w:pos="9072"/>
      </w:tabs>
      <w:rPr>
        <w:sz w:val="20"/>
        <w:u w:val="single"/>
      </w:rPr>
    </w:pPr>
    <w:r>
      <w:rPr>
        <w:sz w:val="20"/>
      </w:rPr>
      <w:t>Name der Organisation</w:t>
    </w:r>
    <w:r>
      <w:rPr>
        <w:sz w:val="20"/>
      </w:rPr>
      <w:tab/>
      <w:t>Führung</w:t>
    </w:r>
  </w:p>
  <w:p w14:paraId="4AD9C5E9"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9754" w14:textId="77777777" w:rsidR="00C3302D" w:rsidRDefault="00C3302D">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2594" w14:textId="77777777" w:rsidR="00D66C06" w:rsidRDefault="00D66C06">
    <w:pPr>
      <w:pBdr>
        <w:bottom w:val="single" w:sz="4" w:space="1" w:color="auto"/>
      </w:pBdr>
      <w:tabs>
        <w:tab w:val="right" w:pos="9072"/>
      </w:tabs>
      <w:rPr>
        <w:sz w:val="20"/>
        <w:u w:val="single"/>
      </w:rPr>
    </w:pPr>
    <w:r>
      <w:rPr>
        <w:sz w:val="20"/>
      </w:rPr>
      <w:t>Name der Organisation</w:t>
    </w:r>
    <w:r>
      <w:rPr>
        <w:sz w:val="20"/>
      </w:rPr>
      <w:tab/>
      <w:t>Personal</w:t>
    </w:r>
  </w:p>
  <w:p w14:paraId="26AF6A5F"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1658" w14:textId="77777777" w:rsidR="00D66C06" w:rsidRDefault="00D66C06">
    <w:pPr>
      <w:pBdr>
        <w:bottom w:val="single" w:sz="4" w:space="1" w:color="auto"/>
      </w:pBdr>
      <w:tabs>
        <w:tab w:val="right" w:pos="9072"/>
      </w:tabs>
      <w:rPr>
        <w:sz w:val="20"/>
        <w:u w:val="single"/>
        <w:lang w:val="it-IT"/>
      </w:rPr>
    </w:pPr>
    <w:r>
      <w:rPr>
        <w:sz w:val="20"/>
      </w:rPr>
      <w:t>Name der Organisation</w:t>
    </w:r>
    <w:r>
      <w:rPr>
        <w:sz w:val="20"/>
        <w:lang w:val="it-IT"/>
      </w:rPr>
      <w:tab/>
      <w:t>Controlling</w:t>
    </w:r>
  </w:p>
  <w:p w14:paraId="66F1281A" w14:textId="77777777" w:rsidR="00D66C06" w:rsidRDefault="00D66C06">
    <w:pPr>
      <w:pStyle w:val="Kopfzeile"/>
      <w:rPr>
        <w:lang w:val="it-I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8805" w14:textId="77777777" w:rsidR="00D66C06" w:rsidRDefault="00D66C06">
    <w:pPr>
      <w:pBdr>
        <w:bottom w:val="single" w:sz="4" w:space="1" w:color="auto"/>
      </w:pBdr>
      <w:tabs>
        <w:tab w:val="right" w:pos="9072"/>
      </w:tabs>
      <w:rPr>
        <w:sz w:val="20"/>
        <w:u w:val="single"/>
      </w:rPr>
    </w:pPr>
    <w:r>
      <w:rPr>
        <w:sz w:val="20"/>
      </w:rPr>
      <w:t>Name der Organisation</w:t>
    </w:r>
    <w:r>
      <w:rPr>
        <w:sz w:val="20"/>
      </w:rPr>
      <w:tab/>
      <w:t>Kundenkommunikation</w:t>
    </w:r>
  </w:p>
  <w:p w14:paraId="34A0F5D1" w14:textId="77777777" w:rsidR="00D66C06" w:rsidRDefault="00D66C06">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870D" w14:textId="77777777" w:rsidR="00D66C06" w:rsidRDefault="00D66C06">
    <w:pPr>
      <w:pBdr>
        <w:bottom w:val="single" w:sz="4" w:space="1" w:color="auto"/>
      </w:pBdr>
      <w:tabs>
        <w:tab w:val="right" w:pos="9072"/>
      </w:tabs>
      <w:rPr>
        <w:sz w:val="20"/>
        <w:u w:val="single"/>
      </w:rPr>
    </w:pPr>
    <w:r>
      <w:rPr>
        <w:sz w:val="20"/>
      </w:rPr>
      <w:t>Name der Organisation</w:t>
    </w:r>
    <w:r>
      <w:rPr>
        <w:sz w:val="20"/>
      </w:rPr>
      <w:tab/>
      <w:t>Strategische Entwicklungsziele</w:t>
    </w:r>
  </w:p>
  <w:p w14:paraId="5AFC03D8" w14:textId="77777777" w:rsidR="00D66C06" w:rsidRDefault="00D66C06">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520F" w14:textId="77777777" w:rsidR="00D66C06" w:rsidRDefault="00D66C06">
    <w:pPr>
      <w:pBdr>
        <w:bottom w:val="single" w:sz="4" w:space="1" w:color="auto"/>
      </w:pBdr>
      <w:tabs>
        <w:tab w:val="right" w:pos="9072"/>
      </w:tabs>
      <w:rPr>
        <w:sz w:val="20"/>
        <w:u w:val="single"/>
      </w:rPr>
    </w:pPr>
    <w:r>
      <w:rPr>
        <w:sz w:val="20"/>
      </w:rPr>
      <w:t>Name der Organisation</w:t>
    </w:r>
    <w:r>
      <w:rPr>
        <w:sz w:val="20"/>
      </w:rPr>
      <w:tab/>
      <w:t>Nachweise</w:t>
    </w:r>
  </w:p>
  <w:p w14:paraId="42EAED07" w14:textId="77777777" w:rsidR="00D66C06" w:rsidRDefault="00D66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3328" w14:textId="77777777" w:rsidR="00C3302D" w:rsidRDefault="00C3302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5D40" w14:textId="77777777" w:rsidR="00D66C06" w:rsidRDefault="00051625">
    <w:pPr>
      <w:pStyle w:val="Kopfzeile"/>
      <w:rPr>
        <w:sz w:val="20"/>
      </w:rPr>
    </w:pPr>
    <w:r>
      <w:rPr>
        <w:noProof/>
        <w:sz w:val="20"/>
        <w:lang w:eastAsia="de-DE"/>
      </w:rPr>
      <w:pict w14:anchorId="0F5AA04D">
        <v:line id="_x0000_s2051" alt="" style="position:absolute;left:0;text-align:left;z-index:2;mso-wrap-edited:f;mso-width-percent:0;mso-height-percent:0;mso-width-percent:0;mso-height-percent:0" from="0,16.9pt" to="459pt,16.9pt"/>
      </w:pict>
    </w:r>
    <w:r w:rsidR="00D66C06">
      <w:rPr>
        <w:sz w:val="20"/>
      </w:rPr>
      <w:t>Logo/Name</w:t>
    </w:r>
    <w:r w:rsidR="00D66C06">
      <w:rPr>
        <w:sz w:val="20"/>
      </w:rPr>
      <w:tab/>
    </w:r>
    <w:r w:rsidR="00D66C06">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BA6" w14:textId="77777777" w:rsidR="00D66C06" w:rsidRDefault="00D66C06">
    <w:pPr>
      <w:pBdr>
        <w:bottom w:val="single" w:sz="4" w:space="1" w:color="auto"/>
      </w:pBdr>
      <w:tabs>
        <w:tab w:val="right" w:pos="9072"/>
      </w:tabs>
      <w:rPr>
        <w:sz w:val="20"/>
        <w:u w:val="single"/>
      </w:rPr>
    </w:pPr>
    <w:r>
      <w:rPr>
        <w:sz w:val="20"/>
      </w:rPr>
      <w:t>Name der Organisation</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5B96" w14:textId="77777777" w:rsidR="00D66C06" w:rsidRDefault="00051625">
    <w:pPr>
      <w:pStyle w:val="Kopfzeile"/>
      <w:rPr>
        <w:sz w:val="20"/>
      </w:rPr>
    </w:pPr>
    <w:r>
      <w:rPr>
        <w:noProof/>
        <w:sz w:val="20"/>
        <w:lang w:eastAsia="de-DE"/>
      </w:rPr>
      <w:pict w14:anchorId="22C45249">
        <v:line id="_x0000_s2050" alt="" style="position:absolute;left:0;text-align:left;z-index:3;mso-wrap-edited:f;mso-width-percent:0;mso-height-percent:0;mso-width-percent:0;mso-height-percent:0" from="0,16.9pt" to="459pt,16.9pt"/>
      </w:pict>
    </w:r>
    <w:r w:rsidR="00D66C06">
      <w:rPr>
        <w:sz w:val="20"/>
      </w:rPr>
      <w:t>Logo/Name</w:t>
    </w:r>
    <w:r w:rsidR="00D66C06">
      <w:rPr>
        <w:sz w:val="20"/>
      </w:rPr>
      <w:tab/>
    </w:r>
    <w:r w:rsidR="00D66C06">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7954" w14:textId="77777777" w:rsidR="00A00E4A" w:rsidRDefault="00A00E4A">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D5C9"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02014602"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E996" w14:textId="77777777" w:rsidR="00D66C06" w:rsidRDefault="00051625">
    <w:pPr>
      <w:pStyle w:val="Kopfzeile"/>
      <w:ind w:right="360"/>
    </w:pPr>
    <w:r>
      <w:pict w14:anchorId="609589B8">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style="mso-next-textbox:#_x0000_s2049" inset="0,0,0,0">
            <w:txbxContent>
              <w:p w14:paraId="63D13175"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51625"/>
    <w:rsid w:val="00076596"/>
    <w:rsid w:val="00081FF2"/>
    <w:rsid w:val="001574A6"/>
    <w:rsid w:val="00227B4D"/>
    <w:rsid w:val="00237B2D"/>
    <w:rsid w:val="002729E4"/>
    <w:rsid w:val="00314326"/>
    <w:rsid w:val="00324BB4"/>
    <w:rsid w:val="00346259"/>
    <w:rsid w:val="003474C4"/>
    <w:rsid w:val="003628C7"/>
    <w:rsid w:val="00363F56"/>
    <w:rsid w:val="003B289B"/>
    <w:rsid w:val="003B3CCD"/>
    <w:rsid w:val="0044556B"/>
    <w:rsid w:val="004528F0"/>
    <w:rsid w:val="004D7237"/>
    <w:rsid w:val="004F5A9D"/>
    <w:rsid w:val="00521103"/>
    <w:rsid w:val="0054539A"/>
    <w:rsid w:val="00552378"/>
    <w:rsid w:val="005B3A8B"/>
    <w:rsid w:val="005D2D25"/>
    <w:rsid w:val="005D484B"/>
    <w:rsid w:val="00621464"/>
    <w:rsid w:val="006768A3"/>
    <w:rsid w:val="007019C2"/>
    <w:rsid w:val="0072467E"/>
    <w:rsid w:val="00742504"/>
    <w:rsid w:val="00750DBD"/>
    <w:rsid w:val="007A06BE"/>
    <w:rsid w:val="007B7353"/>
    <w:rsid w:val="007F5F48"/>
    <w:rsid w:val="00820F57"/>
    <w:rsid w:val="00833421"/>
    <w:rsid w:val="00892192"/>
    <w:rsid w:val="00897213"/>
    <w:rsid w:val="008D4B6B"/>
    <w:rsid w:val="00902A79"/>
    <w:rsid w:val="009501B2"/>
    <w:rsid w:val="00A00E4A"/>
    <w:rsid w:val="00A0389B"/>
    <w:rsid w:val="00A54D51"/>
    <w:rsid w:val="00A71FFC"/>
    <w:rsid w:val="00AA264C"/>
    <w:rsid w:val="00AD12BF"/>
    <w:rsid w:val="00AE081C"/>
    <w:rsid w:val="00BA57FB"/>
    <w:rsid w:val="00BF0E67"/>
    <w:rsid w:val="00C259BC"/>
    <w:rsid w:val="00C3302D"/>
    <w:rsid w:val="00C33127"/>
    <w:rsid w:val="00CE3D72"/>
    <w:rsid w:val="00D41A78"/>
    <w:rsid w:val="00D45A11"/>
    <w:rsid w:val="00D52A75"/>
    <w:rsid w:val="00D66C06"/>
    <w:rsid w:val="00E17639"/>
    <w:rsid w:val="00E44487"/>
    <w:rsid w:val="00E77B3B"/>
    <w:rsid w:val="00E86B82"/>
    <w:rsid w:val="00F26486"/>
    <w:rsid w:val="00F27DC1"/>
    <w:rsid w:val="00F74E99"/>
    <w:rsid w:val="00F95493"/>
    <w:rsid w:val="00FF2DB8"/>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9E8134"/>
  <w15:chartTrackingRefBased/>
  <w15:docId w15:val="{9FA30356-E70A-43D2-BAC0-6DE87C69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A2EA-73FA-49E8-B0AB-70C406A8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3868</Words>
  <Characters>28551</Characters>
  <Application>Microsoft Office Word</Application>
  <DocSecurity>0</DocSecurity>
  <Lines>1241</Lines>
  <Paragraphs>421</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31998</CharactersWithSpaces>
  <SharedDoc>false</SharedDoc>
  <HLinks>
    <vt:vector size="222" baseType="variant">
      <vt:variant>
        <vt:i4>1835062</vt:i4>
      </vt:variant>
      <vt:variant>
        <vt:i4>218</vt:i4>
      </vt:variant>
      <vt:variant>
        <vt:i4>0</vt:i4>
      </vt:variant>
      <vt:variant>
        <vt:i4>5</vt:i4>
      </vt:variant>
      <vt:variant>
        <vt:lpwstr/>
      </vt:variant>
      <vt:variant>
        <vt:lpwstr>_Toc350934633</vt:lpwstr>
      </vt:variant>
      <vt:variant>
        <vt:i4>1835062</vt:i4>
      </vt:variant>
      <vt:variant>
        <vt:i4>212</vt:i4>
      </vt:variant>
      <vt:variant>
        <vt:i4>0</vt:i4>
      </vt:variant>
      <vt:variant>
        <vt:i4>5</vt:i4>
      </vt:variant>
      <vt:variant>
        <vt:lpwstr/>
      </vt:variant>
      <vt:variant>
        <vt:lpwstr>_Toc350934632</vt:lpwstr>
      </vt:variant>
      <vt:variant>
        <vt:i4>1835062</vt:i4>
      </vt:variant>
      <vt:variant>
        <vt:i4>206</vt:i4>
      </vt:variant>
      <vt:variant>
        <vt:i4>0</vt:i4>
      </vt:variant>
      <vt:variant>
        <vt:i4>5</vt:i4>
      </vt:variant>
      <vt:variant>
        <vt:lpwstr/>
      </vt:variant>
      <vt:variant>
        <vt:lpwstr>_Toc350934631</vt:lpwstr>
      </vt:variant>
      <vt:variant>
        <vt:i4>1835062</vt:i4>
      </vt:variant>
      <vt:variant>
        <vt:i4>200</vt:i4>
      </vt:variant>
      <vt:variant>
        <vt:i4>0</vt:i4>
      </vt:variant>
      <vt:variant>
        <vt:i4>5</vt:i4>
      </vt:variant>
      <vt:variant>
        <vt:lpwstr/>
      </vt:variant>
      <vt:variant>
        <vt:lpwstr>_Toc350934630</vt:lpwstr>
      </vt:variant>
      <vt:variant>
        <vt:i4>1900598</vt:i4>
      </vt:variant>
      <vt:variant>
        <vt:i4>194</vt:i4>
      </vt:variant>
      <vt:variant>
        <vt:i4>0</vt:i4>
      </vt:variant>
      <vt:variant>
        <vt:i4>5</vt:i4>
      </vt:variant>
      <vt:variant>
        <vt:lpwstr/>
      </vt:variant>
      <vt:variant>
        <vt:lpwstr>_Toc350934629</vt:lpwstr>
      </vt:variant>
      <vt:variant>
        <vt:i4>1900598</vt:i4>
      </vt:variant>
      <vt:variant>
        <vt:i4>188</vt:i4>
      </vt:variant>
      <vt:variant>
        <vt:i4>0</vt:i4>
      </vt:variant>
      <vt:variant>
        <vt:i4>5</vt:i4>
      </vt:variant>
      <vt:variant>
        <vt:lpwstr/>
      </vt:variant>
      <vt:variant>
        <vt:lpwstr>_Toc350934628</vt:lpwstr>
      </vt:variant>
      <vt:variant>
        <vt:i4>1900598</vt:i4>
      </vt:variant>
      <vt:variant>
        <vt:i4>182</vt:i4>
      </vt:variant>
      <vt:variant>
        <vt:i4>0</vt:i4>
      </vt:variant>
      <vt:variant>
        <vt:i4>5</vt:i4>
      </vt:variant>
      <vt:variant>
        <vt:lpwstr/>
      </vt:variant>
      <vt:variant>
        <vt:lpwstr>_Toc350934627</vt:lpwstr>
      </vt:variant>
      <vt:variant>
        <vt:i4>1900598</vt:i4>
      </vt:variant>
      <vt:variant>
        <vt:i4>176</vt:i4>
      </vt:variant>
      <vt:variant>
        <vt:i4>0</vt:i4>
      </vt:variant>
      <vt:variant>
        <vt:i4>5</vt:i4>
      </vt:variant>
      <vt:variant>
        <vt:lpwstr/>
      </vt:variant>
      <vt:variant>
        <vt:lpwstr>_Toc350934626</vt:lpwstr>
      </vt:variant>
      <vt:variant>
        <vt:i4>1900598</vt:i4>
      </vt:variant>
      <vt:variant>
        <vt:i4>170</vt:i4>
      </vt:variant>
      <vt:variant>
        <vt:i4>0</vt:i4>
      </vt:variant>
      <vt:variant>
        <vt:i4>5</vt:i4>
      </vt:variant>
      <vt:variant>
        <vt:lpwstr/>
      </vt:variant>
      <vt:variant>
        <vt:lpwstr>_Toc350934625</vt:lpwstr>
      </vt:variant>
      <vt:variant>
        <vt:i4>1900598</vt:i4>
      </vt:variant>
      <vt:variant>
        <vt:i4>164</vt:i4>
      </vt:variant>
      <vt:variant>
        <vt:i4>0</vt:i4>
      </vt:variant>
      <vt:variant>
        <vt:i4>5</vt:i4>
      </vt:variant>
      <vt:variant>
        <vt:lpwstr/>
      </vt:variant>
      <vt:variant>
        <vt:lpwstr>_Toc350934624</vt:lpwstr>
      </vt:variant>
      <vt:variant>
        <vt:i4>1900598</vt:i4>
      </vt:variant>
      <vt:variant>
        <vt:i4>158</vt:i4>
      </vt:variant>
      <vt:variant>
        <vt:i4>0</vt:i4>
      </vt:variant>
      <vt:variant>
        <vt:i4>5</vt:i4>
      </vt:variant>
      <vt:variant>
        <vt:lpwstr/>
      </vt:variant>
      <vt:variant>
        <vt:lpwstr>_Toc350934623</vt:lpwstr>
      </vt:variant>
      <vt:variant>
        <vt:i4>1900598</vt:i4>
      </vt:variant>
      <vt:variant>
        <vt:i4>152</vt:i4>
      </vt:variant>
      <vt:variant>
        <vt:i4>0</vt:i4>
      </vt:variant>
      <vt:variant>
        <vt:i4>5</vt:i4>
      </vt:variant>
      <vt:variant>
        <vt:lpwstr/>
      </vt:variant>
      <vt:variant>
        <vt:lpwstr>_Toc350934622</vt:lpwstr>
      </vt:variant>
      <vt:variant>
        <vt:i4>1900598</vt:i4>
      </vt:variant>
      <vt:variant>
        <vt:i4>146</vt:i4>
      </vt:variant>
      <vt:variant>
        <vt:i4>0</vt:i4>
      </vt:variant>
      <vt:variant>
        <vt:i4>5</vt:i4>
      </vt:variant>
      <vt:variant>
        <vt:lpwstr/>
      </vt:variant>
      <vt:variant>
        <vt:lpwstr>_Toc350934621</vt:lpwstr>
      </vt:variant>
      <vt:variant>
        <vt:i4>1900598</vt:i4>
      </vt:variant>
      <vt:variant>
        <vt:i4>140</vt:i4>
      </vt:variant>
      <vt:variant>
        <vt:i4>0</vt:i4>
      </vt:variant>
      <vt:variant>
        <vt:i4>5</vt:i4>
      </vt:variant>
      <vt:variant>
        <vt:lpwstr/>
      </vt:variant>
      <vt:variant>
        <vt:lpwstr>_Toc350934620</vt:lpwstr>
      </vt:variant>
      <vt:variant>
        <vt:i4>1966134</vt:i4>
      </vt:variant>
      <vt:variant>
        <vt:i4>134</vt:i4>
      </vt:variant>
      <vt:variant>
        <vt:i4>0</vt:i4>
      </vt:variant>
      <vt:variant>
        <vt:i4>5</vt:i4>
      </vt:variant>
      <vt:variant>
        <vt:lpwstr/>
      </vt:variant>
      <vt:variant>
        <vt:lpwstr>_Toc350934619</vt:lpwstr>
      </vt:variant>
      <vt:variant>
        <vt:i4>1966134</vt:i4>
      </vt:variant>
      <vt:variant>
        <vt:i4>128</vt:i4>
      </vt:variant>
      <vt:variant>
        <vt:i4>0</vt:i4>
      </vt:variant>
      <vt:variant>
        <vt:i4>5</vt:i4>
      </vt:variant>
      <vt:variant>
        <vt:lpwstr/>
      </vt:variant>
      <vt:variant>
        <vt:lpwstr>_Toc350934618</vt:lpwstr>
      </vt:variant>
      <vt:variant>
        <vt:i4>1966134</vt:i4>
      </vt:variant>
      <vt:variant>
        <vt:i4>122</vt:i4>
      </vt:variant>
      <vt:variant>
        <vt:i4>0</vt:i4>
      </vt:variant>
      <vt:variant>
        <vt:i4>5</vt:i4>
      </vt:variant>
      <vt:variant>
        <vt:lpwstr/>
      </vt:variant>
      <vt:variant>
        <vt:lpwstr>_Toc350934617</vt:lpwstr>
      </vt:variant>
      <vt:variant>
        <vt:i4>1966134</vt:i4>
      </vt:variant>
      <vt:variant>
        <vt:i4>116</vt:i4>
      </vt:variant>
      <vt:variant>
        <vt:i4>0</vt:i4>
      </vt:variant>
      <vt:variant>
        <vt:i4>5</vt:i4>
      </vt:variant>
      <vt:variant>
        <vt:lpwstr/>
      </vt:variant>
      <vt:variant>
        <vt:lpwstr>_Toc350934616</vt:lpwstr>
      </vt:variant>
      <vt:variant>
        <vt:i4>1966134</vt:i4>
      </vt:variant>
      <vt:variant>
        <vt:i4>110</vt:i4>
      </vt:variant>
      <vt:variant>
        <vt:i4>0</vt:i4>
      </vt:variant>
      <vt:variant>
        <vt:i4>5</vt:i4>
      </vt:variant>
      <vt:variant>
        <vt:lpwstr/>
      </vt:variant>
      <vt:variant>
        <vt:lpwstr>_Toc350934615</vt:lpwstr>
      </vt:variant>
      <vt:variant>
        <vt:i4>1966134</vt:i4>
      </vt:variant>
      <vt:variant>
        <vt:i4>104</vt:i4>
      </vt:variant>
      <vt:variant>
        <vt:i4>0</vt:i4>
      </vt:variant>
      <vt:variant>
        <vt:i4>5</vt:i4>
      </vt:variant>
      <vt:variant>
        <vt:lpwstr/>
      </vt:variant>
      <vt:variant>
        <vt:lpwstr>_Toc350934614</vt:lpwstr>
      </vt:variant>
      <vt:variant>
        <vt:i4>1966134</vt:i4>
      </vt:variant>
      <vt:variant>
        <vt:i4>98</vt:i4>
      </vt:variant>
      <vt:variant>
        <vt:i4>0</vt:i4>
      </vt:variant>
      <vt:variant>
        <vt:i4>5</vt:i4>
      </vt:variant>
      <vt:variant>
        <vt:lpwstr/>
      </vt:variant>
      <vt:variant>
        <vt:lpwstr>_Toc350934613</vt:lpwstr>
      </vt:variant>
      <vt:variant>
        <vt:i4>1966134</vt:i4>
      </vt:variant>
      <vt:variant>
        <vt:i4>92</vt:i4>
      </vt:variant>
      <vt:variant>
        <vt:i4>0</vt:i4>
      </vt:variant>
      <vt:variant>
        <vt:i4>5</vt:i4>
      </vt:variant>
      <vt:variant>
        <vt:lpwstr/>
      </vt:variant>
      <vt:variant>
        <vt:lpwstr>_Toc350934612</vt:lpwstr>
      </vt:variant>
      <vt:variant>
        <vt:i4>1966134</vt:i4>
      </vt:variant>
      <vt:variant>
        <vt:i4>86</vt:i4>
      </vt:variant>
      <vt:variant>
        <vt:i4>0</vt:i4>
      </vt:variant>
      <vt:variant>
        <vt:i4>5</vt:i4>
      </vt:variant>
      <vt:variant>
        <vt:lpwstr/>
      </vt:variant>
      <vt:variant>
        <vt:lpwstr>_Toc350934611</vt:lpwstr>
      </vt:variant>
      <vt:variant>
        <vt:i4>1966134</vt:i4>
      </vt:variant>
      <vt:variant>
        <vt:i4>80</vt:i4>
      </vt:variant>
      <vt:variant>
        <vt:i4>0</vt:i4>
      </vt:variant>
      <vt:variant>
        <vt:i4>5</vt:i4>
      </vt:variant>
      <vt:variant>
        <vt:lpwstr/>
      </vt:variant>
      <vt:variant>
        <vt:lpwstr>_Toc350934610</vt:lpwstr>
      </vt:variant>
      <vt:variant>
        <vt:i4>2031670</vt:i4>
      </vt:variant>
      <vt:variant>
        <vt:i4>74</vt:i4>
      </vt:variant>
      <vt:variant>
        <vt:i4>0</vt:i4>
      </vt:variant>
      <vt:variant>
        <vt:i4>5</vt:i4>
      </vt:variant>
      <vt:variant>
        <vt:lpwstr/>
      </vt:variant>
      <vt:variant>
        <vt:lpwstr>_Toc350934609</vt:lpwstr>
      </vt:variant>
      <vt:variant>
        <vt:i4>2031670</vt:i4>
      </vt:variant>
      <vt:variant>
        <vt:i4>68</vt:i4>
      </vt:variant>
      <vt:variant>
        <vt:i4>0</vt:i4>
      </vt:variant>
      <vt:variant>
        <vt:i4>5</vt:i4>
      </vt:variant>
      <vt:variant>
        <vt:lpwstr/>
      </vt:variant>
      <vt:variant>
        <vt:lpwstr>_Toc350934608</vt:lpwstr>
      </vt:variant>
      <vt:variant>
        <vt:i4>2031670</vt:i4>
      </vt:variant>
      <vt:variant>
        <vt:i4>62</vt:i4>
      </vt:variant>
      <vt:variant>
        <vt:i4>0</vt:i4>
      </vt:variant>
      <vt:variant>
        <vt:i4>5</vt:i4>
      </vt:variant>
      <vt:variant>
        <vt:lpwstr/>
      </vt:variant>
      <vt:variant>
        <vt:lpwstr>_Toc350934607</vt:lpwstr>
      </vt:variant>
      <vt:variant>
        <vt:i4>2031670</vt:i4>
      </vt:variant>
      <vt:variant>
        <vt:i4>56</vt:i4>
      </vt:variant>
      <vt:variant>
        <vt:i4>0</vt:i4>
      </vt:variant>
      <vt:variant>
        <vt:i4>5</vt:i4>
      </vt:variant>
      <vt:variant>
        <vt:lpwstr/>
      </vt:variant>
      <vt:variant>
        <vt:lpwstr>_Toc350934606</vt:lpwstr>
      </vt:variant>
      <vt:variant>
        <vt:i4>2031670</vt:i4>
      </vt:variant>
      <vt:variant>
        <vt:i4>50</vt:i4>
      </vt:variant>
      <vt:variant>
        <vt:i4>0</vt:i4>
      </vt:variant>
      <vt:variant>
        <vt:i4>5</vt:i4>
      </vt:variant>
      <vt:variant>
        <vt:lpwstr/>
      </vt:variant>
      <vt:variant>
        <vt:lpwstr>_Toc350934605</vt:lpwstr>
      </vt:variant>
      <vt:variant>
        <vt:i4>2031670</vt:i4>
      </vt:variant>
      <vt:variant>
        <vt:i4>44</vt:i4>
      </vt:variant>
      <vt:variant>
        <vt:i4>0</vt:i4>
      </vt:variant>
      <vt:variant>
        <vt:i4>5</vt:i4>
      </vt:variant>
      <vt:variant>
        <vt:lpwstr/>
      </vt:variant>
      <vt:variant>
        <vt:lpwstr>_Toc350934604</vt:lpwstr>
      </vt:variant>
      <vt:variant>
        <vt:i4>2031670</vt:i4>
      </vt:variant>
      <vt:variant>
        <vt:i4>38</vt:i4>
      </vt:variant>
      <vt:variant>
        <vt:i4>0</vt:i4>
      </vt:variant>
      <vt:variant>
        <vt:i4>5</vt:i4>
      </vt:variant>
      <vt:variant>
        <vt:lpwstr/>
      </vt:variant>
      <vt:variant>
        <vt:lpwstr>_Toc350934603</vt:lpwstr>
      </vt:variant>
      <vt:variant>
        <vt:i4>2031670</vt:i4>
      </vt:variant>
      <vt:variant>
        <vt:i4>32</vt:i4>
      </vt:variant>
      <vt:variant>
        <vt:i4>0</vt:i4>
      </vt:variant>
      <vt:variant>
        <vt:i4>5</vt:i4>
      </vt:variant>
      <vt:variant>
        <vt:lpwstr/>
      </vt:variant>
      <vt:variant>
        <vt:lpwstr>_Toc350934602</vt:lpwstr>
      </vt:variant>
      <vt:variant>
        <vt:i4>2031670</vt:i4>
      </vt:variant>
      <vt:variant>
        <vt:i4>26</vt:i4>
      </vt:variant>
      <vt:variant>
        <vt:i4>0</vt:i4>
      </vt:variant>
      <vt:variant>
        <vt:i4>5</vt:i4>
      </vt:variant>
      <vt:variant>
        <vt:lpwstr/>
      </vt:variant>
      <vt:variant>
        <vt:lpwstr>_Toc350934601</vt:lpwstr>
      </vt:variant>
      <vt:variant>
        <vt:i4>2031670</vt:i4>
      </vt:variant>
      <vt:variant>
        <vt:i4>20</vt:i4>
      </vt:variant>
      <vt:variant>
        <vt:i4>0</vt:i4>
      </vt:variant>
      <vt:variant>
        <vt:i4>5</vt:i4>
      </vt:variant>
      <vt:variant>
        <vt:lpwstr/>
      </vt:variant>
      <vt:variant>
        <vt:lpwstr>_Toc350934600</vt:lpwstr>
      </vt:variant>
      <vt:variant>
        <vt:i4>1441845</vt:i4>
      </vt:variant>
      <vt:variant>
        <vt:i4>14</vt:i4>
      </vt:variant>
      <vt:variant>
        <vt:i4>0</vt:i4>
      </vt:variant>
      <vt:variant>
        <vt:i4>5</vt:i4>
      </vt:variant>
      <vt:variant>
        <vt:lpwstr/>
      </vt:variant>
      <vt:variant>
        <vt:lpwstr>_Toc350934599</vt:lpwstr>
      </vt:variant>
      <vt:variant>
        <vt:i4>1441845</vt:i4>
      </vt:variant>
      <vt:variant>
        <vt:i4>8</vt:i4>
      </vt:variant>
      <vt:variant>
        <vt:i4>0</vt:i4>
      </vt:variant>
      <vt:variant>
        <vt:i4>5</vt:i4>
      </vt:variant>
      <vt:variant>
        <vt:lpwstr/>
      </vt:variant>
      <vt:variant>
        <vt:lpwstr>_Toc350934598</vt:lpwstr>
      </vt:variant>
      <vt:variant>
        <vt:i4>1441845</vt:i4>
      </vt:variant>
      <vt:variant>
        <vt:i4>2</vt:i4>
      </vt:variant>
      <vt:variant>
        <vt:i4>0</vt:i4>
      </vt:variant>
      <vt:variant>
        <vt:i4>5</vt:i4>
      </vt:variant>
      <vt:variant>
        <vt:lpwstr/>
      </vt:variant>
      <vt:variant>
        <vt:lpwstr>_Toc350934597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3</cp:revision>
  <cp:lastPrinted>2010-12-22T10:31:00Z</cp:lastPrinted>
  <dcterms:created xsi:type="dcterms:W3CDTF">2019-10-16T07:40:00Z</dcterms:created>
  <dcterms:modified xsi:type="dcterms:W3CDTF">2020-06-24T14:59:00Z</dcterms:modified>
</cp:coreProperties>
</file>